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9E" w:rsidRPr="0083139E" w:rsidRDefault="0083139E" w:rsidP="0083139E">
      <w:pPr>
        <w:pStyle w:val="af"/>
        <w:rPr>
          <w:b/>
        </w:rPr>
      </w:pPr>
    </w:p>
    <w:p w:rsidR="0083139E" w:rsidRDefault="00521E67" w:rsidP="00814286">
      <w:pPr>
        <w:jc w:val="center"/>
        <w:rPr>
          <w:rFonts w:ascii="Times New Roman" w:hAnsi="Times New Roman" w:cs="Times New Roman"/>
          <w:sz w:val="28"/>
          <w:szCs w:val="28"/>
        </w:rPr>
      </w:pPr>
      <w:r>
        <w:rPr>
          <w:noProof/>
          <w:lang w:eastAsia="ru-RU"/>
        </w:rPr>
        <w:drawing>
          <wp:inline distT="0" distB="0" distL="0" distR="0">
            <wp:extent cx="6510723" cy="1476375"/>
            <wp:effectExtent l="19050" t="0" r="4377" b="0"/>
            <wp:docPr id="1" name="Рисунок 1" descr="тит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т0001"/>
                    <pic:cNvPicPr>
                      <a:picLocks noChangeAspect="1" noChangeArrowheads="1"/>
                    </pic:cNvPicPr>
                  </pic:nvPicPr>
                  <pic:blipFill>
                    <a:blip r:embed="rId8" cstate="print">
                      <a:lum bright="-20000" contrast="40000"/>
                    </a:blip>
                    <a:srcRect/>
                    <a:stretch>
                      <a:fillRect/>
                    </a:stretch>
                  </pic:blipFill>
                  <pic:spPr bwMode="auto">
                    <a:xfrm>
                      <a:off x="0" y="0"/>
                      <a:ext cx="6524374" cy="1479471"/>
                    </a:xfrm>
                    <a:prstGeom prst="rect">
                      <a:avLst/>
                    </a:prstGeom>
                    <a:noFill/>
                    <a:ln w="9525">
                      <a:noFill/>
                      <a:miter lim="800000"/>
                      <a:headEnd/>
                      <a:tailEnd/>
                    </a:ln>
                  </pic:spPr>
                </pic:pic>
              </a:graphicData>
            </a:graphic>
          </wp:inline>
        </w:drawing>
      </w:r>
    </w:p>
    <w:p w:rsidR="0083139E" w:rsidRDefault="0083139E" w:rsidP="00814286">
      <w:pPr>
        <w:jc w:val="center"/>
        <w:rPr>
          <w:rFonts w:ascii="Times New Roman" w:hAnsi="Times New Roman" w:cs="Times New Roman"/>
          <w:sz w:val="28"/>
          <w:szCs w:val="28"/>
        </w:rPr>
      </w:pPr>
    </w:p>
    <w:p w:rsidR="0083139E" w:rsidRPr="0083139E" w:rsidRDefault="0083139E" w:rsidP="0083139E">
      <w:pPr>
        <w:rPr>
          <w:rFonts w:ascii="Times New Roman" w:hAnsi="Times New Roman" w:cs="Times New Roman"/>
          <w:sz w:val="28"/>
          <w:szCs w:val="28"/>
        </w:rPr>
      </w:pPr>
    </w:p>
    <w:p w:rsidR="0083139E" w:rsidRDefault="0083139E" w:rsidP="00814286">
      <w:pPr>
        <w:jc w:val="center"/>
        <w:rPr>
          <w:b/>
          <w:sz w:val="36"/>
          <w:szCs w:val="36"/>
        </w:rPr>
      </w:pPr>
    </w:p>
    <w:p w:rsidR="00814286" w:rsidRPr="0083139E" w:rsidRDefault="00814286" w:rsidP="00814286">
      <w:pPr>
        <w:jc w:val="center"/>
        <w:rPr>
          <w:rFonts w:ascii="Times New Roman" w:hAnsi="Times New Roman" w:cs="Times New Roman"/>
          <w:b/>
          <w:sz w:val="36"/>
          <w:szCs w:val="36"/>
        </w:rPr>
      </w:pPr>
      <w:r w:rsidRPr="0083139E">
        <w:rPr>
          <w:rFonts w:ascii="Times New Roman" w:hAnsi="Times New Roman" w:cs="Times New Roman"/>
          <w:b/>
          <w:sz w:val="36"/>
          <w:szCs w:val="36"/>
        </w:rPr>
        <w:t xml:space="preserve">ОСНОВНАЯ ОБРАЗОВАТЕЛЬНАЯ ПРОГРАММА </w:t>
      </w:r>
      <w:r w:rsidRPr="0083139E">
        <w:rPr>
          <w:rFonts w:ascii="Times New Roman" w:hAnsi="Times New Roman" w:cs="Times New Roman"/>
          <w:b/>
          <w:sz w:val="36"/>
          <w:szCs w:val="36"/>
        </w:rPr>
        <w:br/>
      </w:r>
    </w:p>
    <w:p w:rsidR="00814286" w:rsidRPr="0083139E" w:rsidRDefault="00814286" w:rsidP="00814286">
      <w:pPr>
        <w:jc w:val="center"/>
        <w:rPr>
          <w:rFonts w:ascii="Times New Roman" w:hAnsi="Times New Roman" w:cs="Times New Roman"/>
          <w:b/>
          <w:sz w:val="36"/>
          <w:szCs w:val="36"/>
        </w:rPr>
      </w:pPr>
      <w:r w:rsidRPr="0083139E">
        <w:rPr>
          <w:rFonts w:ascii="Times New Roman" w:hAnsi="Times New Roman" w:cs="Times New Roman"/>
          <w:b/>
          <w:sz w:val="36"/>
          <w:szCs w:val="36"/>
        </w:rPr>
        <w:t>НАЧАЛЬНОГО ОБЩЕГО  ОБРАЗОВАНИЯ</w:t>
      </w:r>
    </w:p>
    <w:p w:rsidR="00814286" w:rsidRDefault="00814286" w:rsidP="00814286">
      <w:pPr>
        <w:jc w:val="center"/>
        <w:rPr>
          <w:b/>
          <w:sz w:val="36"/>
          <w:szCs w:val="36"/>
        </w:rPr>
      </w:pPr>
    </w:p>
    <w:p w:rsidR="00814286" w:rsidRDefault="00814286" w:rsidP="00814286">
      <w:pPr>
        <w:jc w:val="center"/>
        <w:rPr>
          <w:b/>
          <w:sz w:val="36"/>
          <w:szCs w:val="36"/>
        </w:rPr>
      </w:pPr>
    </w:p>
    <w:p w:rsidR="00814286" w:rsidRPr="00814286" w:rsidRDefault="00814286" w:rsidP="00814286">
      <w:pPr>
        <w:jc w:val="center"/>
        <w:rPr>
          <w:rFonts w:ascii="Times New Roman" w:hAnsi="Times New Roman" w:cs="Times New Roman"/>
          <w:b/>
          <w:sz w:val="28"/>
          <w:szCs w:val="28"/>
        </w:rPr>
      </w:pPr>
      <w:r w:rsidRPr="00814286">
        <w:rPr>
          <w:rFonts w:ascii="Times New Roman" w:hAnsi="Times New Roman" w:cs="Times New Roman"/>
          <w:b/>
          <w:sz w:val="28"/>
          <w:szCs w:val="28"/>
        </w:rPr>
        <w:t>Срок реализации программы</w:t>
      </w:r>
    </w:p>
    <w:p w:rsidR="00814286" w:rsidRDefault="005D27DC" w:rsidP="00814286">
      <w:pPr>
        <w:jc w:val="center"/>
        <w:rPr>
          <w:rFonts w:ascii="Times New Roman" w:hAnsi="Times New Roman" w:cs="Times New Roman"/>
          <w:b/>
          <w:sz w:val="28"/>
          <w:szCs w:val="28"/>
        </w:rPr>
      </w:pPr>
      <w:r>
        <w:rPr>
          <w:rFonts w:ascii="Times New Roman" w:hAnsi="Times New Roman" w:cs="Times New Roman"/>
          <w:b/>
          <w:sz w:val="28"/>
          <w:szCs w:val="28"/>
        </w:rPr>
        <w:t>201</w:t>
      </w:r>
      <w:r w:rsidR="00521E67">
        <w:rPr>
          <w:rFonts w:ascii="Times New Roman" w:hAnsi="Times New Roman" w:cs="Times New Roman"/>
          <w:b/>
          <w:sz w:val="28"/>
          <w:szCs w:val="28"/>
        </w:rPr>
        <w:t>6</w:t>
      </w:r>
      <w:r>
        <w:rPr>
          <w:rFonts w:ascii="Times New Roman" w:hAnsi="Times New Roman" w:cs="Times New Roman"/>
          <w:b/>
          <w:sz w:val="28"/>
          <w:szCs w:val="28"/>
        </w:rPr>
        <w:t xml:space="preserve"> -2020</w:t>
      </w:r>
      <w:r w:rsidR="00814286" w:rsidRPr="00814286">
        <w:rPr>
          <w:rFonts w:ascii="Times New Roman" w:hAnsi="Times New Roman" w:cs="Times New Roman"/>
          <w:b/>
          <w:sz w:val="28"/>
          <w:szCs w:val="28"/>
        </w:rPr>
        <w:t xml:space="preserve"> г.</w:t>
      </w:r>
    </w:p>
    <w:p w:rsidR="0083139E" w:rsidRDefault="0083139E" w:rsidP="00814286">
      <w:pPr>
        <w:jc w:val="center"/>
        <w:rPr>
          <w:rFonts w:ascii="Times New Roman" w:hAnsi="Times New Roman" w:cs="Times New Roman"/>
          <w:b/>
          <w:sz w:val="28"/>
          <w:szCs w:val="28"/>
        </w:rPr>
      </w:pPr>
    </w:p>
    <w:p w:rsidR="0083139E" w:rsidRDefault="0083139E" w:rsidP="00814286">
      <w:pPr>
        <w:jc w:val="center"/>
        <w:rPr>
          <w:rFonts w:ascii="Times New Roman" w:hAnsi="Times New Roman" w:cs="Times New Roman"/>
          <w:b/>
          <w:sz w:val="28"/>
          <w:szCs w:val="28"/>
        </w:rPr>
      </w:pPr>
    </w:p>
    <w:p w:rsidR="0083139E" w:rsidRDefault="0083139E" w:rsidP="00814286">
      <w:pPr>
        <w:jc w:val="center"/>
        <w:rPr>
          <w:rFonts w:ascii="Times New Roman" w:hAnsi="Times New Roman" w:cs="Times New Roman"/>
          <w:b/>
          <w:sz w:val="28"/>
          <w:szCs w:val="28"/>
        </w:rPr>
      </w:pPr>
    </w:p>
    <w:p w:rsidR="00AD2619" w:rsidRDefault="00AD2619" w:rsidP="00814286">
      <w:pPr>
        <w:jc w:val="center"/>
        <w:rPr>
          <w:rFonts w:ascii="Times New Roman" w:hAnsi="Times New Roman" w:cs="Times New Roman"/>
          <w:b/>
          <w:sz w:val="28"/>
          <w:szCs w:val="28"/>
        </w:rPr>
      </w:pPr>
    </w:p>
    <w:p w:rsidR="00AD2619" w:rsidRDefault="00AD2619" w:rsidP="00814286">
      <w:pPr>
        <w:jc w:val="center"/>
        <w:rPr>
          <w:rFonts w:ascii="Times New Roman" w:hAnsi="Times New Roman" w:cs="Times New Roman"/>
          <w:b/>
          <w:sz w:val="28"/>
          <w:szCs w:val="28"/>
        </w:rPr>
      </w:pPr>
    </w:p>
    <w:p w:rsidR="00AD2619" w:rsidRDefault="00AD2619" w:rsidP="00814286">
      <w:pPr>
        <w:jc w:val="center"/>
        <w:rPr>
          <w:rFonts w:ascii="Times New Roman" w:hAnsi="Times New Roman" w:cs="Times New Roman"/>
          <w:b/>
          <w:sz w:val="28"/>
          <w:szCs w:val="28"/>
        </w:rPr>
      </w:pPr>
    </w:p>
    <w:p w:rsidR="00AD2619" w:rsidRDefault="00AD2619" w:rsidP="00814286">
      <w:pPr>
        <w:jc w:val="center"/>
        <w:rPr>
          <w:rFonts w:ascii="Times New Roman" w:hAnsi="Times New Roman" w:cs="Times New Roman"/>
          <w:b/>
          <w:sz w:val="28"/>
          <w:szCs w:val="28"/>
        </w:rPr>
      </w:pPr>
    </w:p>
    <w:p w:rsidR="00AD2619" w:rsidRDefault="00AD2619" w:rsidP="00814286">
      <w:pPr>
        <w:jc w:val="center"/>
        <w:rPr>
          <w:rFonts w:ascii="Times New Roman" w:hAnsi="Times New Roman" w:cs="Times New Roman"/>
          <w:b/>
          <w:sz w:val="28"/>
          <w:szCs w:val="28"/>
        </w:rPr>
      </w:pPr>
    </w:p>
    <w:p w:rsidR="00AD2619" w:rsidRPr="00AD2619" w:rsidRDefault="005D27DC" w:rsidP="00AD2619">
      <w:pPr>
        <w:jc w:val="center"/>
        <w:rPr>
          <w:rFonts w:ascii="Times New Roman" w:hAnsi="Times New Roman" w:cs="Times New Roman"/>
          <w:b/>
          <w:sz w:val="28"/>
          <w:szCs w:val="28"/>
        </w:rPr>
      </w:pPr>
      <w:r>
        <w:rPr>
          <w:rFonts w:ascii="Times New Roman" w:hAnsi="Times New Roman" w:cs="Times New Roman"/>
          <w:b/>
          <w:sz w:val="28"/>
          <w:szCs w:val="28"/>
        </w:rPr>
        <w:t>201</w:t>
      </w:r>
      <w:r w:rsidR="00521E67">
        <w:rPr>
          <w:rFonts w:ascii="Times New Roman" w:hAnsi="Times New Roman" w:cs="Times New Roman"/>
          <w:b/>
          <w:sz w:val="28"/>
          <w:szCs w:val="28"/>
        </w:rPr>
        <w:t>6</w:t>
      </w:r>
      <w:r w:rsidR="00AD2619">
        <w:rPr>
          <w:rFonts w:ascii="Times New Roman" w:hAnsi="Times New Roman" w:cs="Times New Roman"/>
          <w:b/>
          <w:sz w:val="28"/>
          <w:szCs w:val="28"/>
        </w:rPr>
        <w:t>г</w:t>
      </w:r>
    </w:p>
    <w:p w:rsidR="00AD2619" w:rsidRDefault="00AD2619" w:rsidP="00814286">
      <w:pPr>
        <w:shd w:val="clear" w:color="auto" w:fill="FFFFFF"/>
        <w:spacing w:after="0" w:line="300" w:lineRule="atLeast"/>
        <w:rPr>
          <w:rFonts w:ascii="Times New Roman" w:eastAsia="Times New Roman" w:hAnsi="Times New Roman" w:cs="Times New Roman"/>
          <w:b/>
          <w:bCs/>
          <w:color w:val="161908"/>
          <w:sz w:val="28"/>
          <w:szCs w:val="28"/>
          <w:lang w:eastAsia="ru-RU"/>
        </w:rPr>
      </w:pP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b/>
          <w:bCs/>
          <w:color w:val="161908"/>
          <w:sz w:val="28"/>
          <w:szCs w:val="28"/>
          <w:lang w:eastAsia="ru-RU"/>
        </w:rPr>
        <w:t>Содержание</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b/>
          <w:bCs/>
          <w:color w:val="161908"/>
          <w:sz w:val="28"/>
          <w:szCs w:val="28"/>
          <w:lang w:eastAsia="ru-RU"/>
        </w:rPr>
        <w:t> </w:t>
      </w:r>
    </w:p>
    <w:p w:rsidR="00814286" w:rsidRPr="00814286" w:rsidRDefault="00814286" w:rsidP="0082150F">
      <w:pPr>
        <w:numPr>
          <w:ilvl w:val="0"/>
          <w:numId w:val="60"/>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Целевой раз</w:t>
      </w:r>
      <w:r>
        <w:rPr>
          <w:rFonts w:ascii="Times New Roman" w:eastAsia="Times New Roman" w:hAnsi="Times New Roman" w:cs="Times New Roman"/>
          <w:color w:val="161908"/>
          <w:sz w:val="28"/>
          <w:szCs w:val="28"/>
          <w:lang w:eastAsia="ru-RU"/>
        </w:rPr>
        <w:t>дел……………………………………………………</w:t>
      </w:r>
      <w:r w:rsidR="00F74A14">
        <w:rPr>
          <w:rFonts w:ascii="Times New Roman" w:eastAsia="Times New Roman" w:hAnsi="Times New Roman" w:cs="Times New Roman"/>
          <w:color w:val="161908"/>
          <w:sz w:val="28"/>
          <w:szCs w:val="28"/>
          <w:lang w:eastAsia="ru-RU"/>
        </w:rPr>
        <w:t>  3-67</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1.1.   Пояснительная</w:t>
      </w:r>
      <w:r w:rsidRPr="0031316D">
        <w:rPr>
          <w:rFonts w:ascii="Times New Roman" w:eastAsia="Times New Roman" w:hAnsi="Times New Roman" w:cs="Times New Roman"/>
          <w:color w:val="161908"/>
          <w:sz w:val="28"/>
          <w:szCs w:val="28"/>
          <w:lang w:eastAsia="ru-RU"/>
        </w:rPr>
        <w:t xml:space="preserve">  </w:t>
      </w:r>
      <w:r w:rsidRPr="00814286">
        <w:rPr>
          <w:rFonts w:ascii="Times New Roman" w:eastAsia="Times New Roman" w:hAnsi="Times New Roman" w:cs="Times New Roman"/>
          <w:color w:val="161908"/>
          <w:sz w:val="28"/>
          <w:szCs w:val="28"/>
          <w:lang w:eastAsia="ru-RU"/>
        </w:rPr>
        <w:t>зап</w:t>
      </w:r>
      <w:r>
        <w:rPr>
          <w:rFonts w:ascii="Times New Roman" w:eastAsia="Times New Roman" w:hAnsi="Times New Roman" w:cs="Times New Roman"/>
          <w:color w:val="161908"/>
          <w:sz w:val="28"/>
          <w:szCs w:val="28"/>
          <w:lang w:eastAsia="ru-RU"/>
        </w:rPr>
        <w:t>иска………………………………………….</w:t>
      </w:r>
      <w:r w:rsidRPr="00814286">
        <w:rPr>
          <w:rFonts w:ascii="Times New Roman" w:eastAsia="Times New Roman" w:hAnsi="Times New Roman" w:cs="Times New Roman"/>
          <w:color w:val="161908"/>
          <w:sz w:val="28"/>
          <w:szCs w:val="28"/>
          <w:lang w:eastAsia="ru-RU"/>
        </w:rPr>
        <w:t>3-</w:t>
      </w:r>
      <w:r w:rsidR="0083139E">
        <w:rPr>
          <w:rFonts w:ascii="Times New Roman" w:eastAsia="Times New Roman" w:hAnsi="Times New Roman" w:cs="Times New Roman"/>
          <w:color w:val="161908"/>
          <w:sz w:val="28"/>
          <w:szCs w:val="28"/>
          <w:lang w:eastAsia="ru-RU"/>
        </w:rPr>
        <w:t xml:space="preserve"> </w:t>
      </w:r>
      <w:r w:rsidR="00275F60">
        <w:rPr>
          <w:rFonts w:ascii="Times New Roman" w:eastAsia="Times New Roman" w:hAnsi="Times New Roman" w:cs="Times New Roman"/>
          <w:color w:val="161908"/>
          <w:sz w:val="28"/>
          <w:szCs w:val="28"/>
          <w:lang w:eastAsia="ru-RU"/>
        </w:rPr>
        <w:t>8</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1.2.   Планируемые результаты освоения обучающимися основной образовательной программы начального о</w:t>
      </w:r>
      <w:r w:rsidR="00840C06">
        <w:rPr>
          <w:rFonts w:ascii="Times New Roman" w:eastAsia="Times New Roman" w:hAnsi="Times New Roman" w:cs="Times New Roman"/>
          <w:color w:val="161908"/>
          <w:sz w:val="28"/>
          <w:szCs w:val="28"/>
          <w:lang w:eastAsia="ru-RU"/>
        </w:rPr>
        <w:t>бщего  образования……</w:t>
      </w:r>
      <w:r w:rsidR="00275F60">
        <w:rPr>
          <w:rFonts w:ascii="Times New Roman" w:eastAsia="Times New Roman" w:hAnsi="Times New Roman" w:cs="Times New Roman"/>
          <w:color w:val="161908"/>
          <w:sz w:val="28"/>
          <w:szCs w:val="28"/>
          <w:lang w:eastAsia="ru-RU"/>
        </w:rPr>
        <w:t>8-40</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1.3.   Система оценки достижения планируемых результатов освоения основной образовательной программы начального общего образования…………………</w:t>
      </w:r>
      <w:r w:rsidR="005471DC">
        <w:rPr>
          <w:rFonts w:ascii="Times New Roman" w:eastAsia="Times New Roman" w:hAnsi="Times New Roman" w:cs="Times New Roman"/>
          <w:color w:val="161908"/>
          <w:sz w:val="28"/>
          <w:szCs w:val="28"/>
          <w:lang w:eastAsia="ru-RU"/>
        </w:rPr>
        <w:t>………………………………………….</w:t>
      </w:r>
      <w:r w:rsidR="00275F60">
        <w:rPr>
          <w:rFonts w:ascii="Times New Roman" w:eastAsia="Times New Roman" w:hAnsi="Times New Roman" w:cs="Times New Roman"/>
          <w:color w:val="161908"/>
          <w:sz w:val="28"/>
          <w:szCs w:val="28"/>
          <w:lang w:eastAsia="ru-RU"/>
        </w:rPr>
        <w:t>40-67</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 </w:t>
      </w:r>
    </w:p>
    <w:p w:rsidR="00814286" w:rsidRPr="00814286" w:rsidRDefault="00814286" w:rsidP="0082150F">
      <w:pPr>
        <w:numPr>
          <w:ilvl w:val="0"/>
          <w:numId w:val="61"/>
        </w:numPr>
        <w:shd w:val="clear" w:color="auto" w:fill="FFFFFF"/>
        <w:spacing w:before="100" w:beforeAutospacing="1" w:after="100" w:afterAutospacing="1" w:line="300" w:lineRule="atLeast"/>
        <w:ind w:left="375"/>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Содержательный раздел________________</w:t>
      </w:r>
      <w:r w:rsidR="0083139E">
        <w:rPr>
          <w:rFonts w:ascii="Times New Roman" w:eastAsia="Times New Roman" w:hAnsi="Times New Roman" w:cs="Times New Roman"/>
          <w:color w:val="161908"/>
          <w:sz w:val="28"/>
          <w:szCs w:val="28"/>
          <w:lang w:eastAsia="ru-RU"/>
        </w:rPr>
        <w:t>__________________</w:t>
      </w:r>
      <w:r w:rsidRPr="00814286">
        <w:rPr>
          <w:rFonts w:ascii="Times New Roman" w:eastAsia="Times New Roman" w:hAnsi="Times New Roman" w:cs="Times New Roman"/>
          <w:color w:val="161908"/>
          <w:sz w:val="28"/>
          <w:szCs w:val="28"/>
          <w:lang w:eastAsia="ru-RU"/>
        </w:rPr>
        <w:t>6</w:t>
      </w:r>
      <w:r w:rsidR="00F74A14">
        <w:rPr>
          <w:rFonts w:ascii="Times New Roman" w:eastAsia="Times New Roman" w:hAnsi="Times New Roman" w:cs="Times New Roman"/>
          <w:color w:val="161908"/>
          <w:sz w:val="28"/>
          <w:szCs w:val="28"/>
          <w:lang w:eastAsia="ru-RU"/>
        </w:rPr>
        <w:t>7</w:t>
      </w:r>
      <w:r w:rsidRPr="00814286">
        <w:rPr>
          <w:rFonts w:ascii="Times New Roman" w:eastAsia="Times New Roman" w:hAnsi="Times New Roman" w:cs="Times New Roman"/>
          <w:color w:val="161908"/>
          <w:sz w:val="28"/>
          <w:szCs w:val="28"/>
          <w:lang w:eastAsia="ru-RU"/>
        </w:rPr>
        <w:t>-</w:t>
      </w:r>
      <w:r w:rsidR="00C34F9A">
        <w:rPr>
          <w:rFonts w:ascii="Times New Roman" w:eastAsia="Times New Roman" w:hAnsi="Times New Roman" w:cs="Times New Roman"/>
          <w:color w:val="161908"/>
          <w:sz w:val="28"/>
          <w:szCs w:val="28"/>
          <w:lang w:eastAsia="ru-RU"/>
        </w:rPr>
        <w:t>104</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2.1.   Программа формирования универсальных учебных действий у обучающихся на ступени начального общ</w:t>
      </w:r>
      <w:r w:rsidR="00275F60">
        <w:rPr>
          <w:rFonts w:ascii="Times New Roman" w:eastAsia="Times New Roman" w:hAnsi="Times New Roman" w:cs="Times New Roman"/>
          <w:color w:val="161908"/>
          <w:sz w:val="28"/>
          <w:szCs w:val="28"/>
          <w:lang w:eastAsia="ru-RU"/>
        </w:rPr>
        <w:t>его образования………</w:t>
      </w:r>
      <w:r w:rsidRPr="00814286">
        <w:rPr>
          <w:rFonts w:ascii="Times New Roman" w:eastAsia="Times New Roman" w:hAnsi="Times New Roman" w:cs="Times New Roman"/>
          <w:color w:val="161908"/>
          <w:sz w:val="28"/>
          <w:szCs w:val="28"/>
          <w:lang w:eastAsia="ru-RU"/>
        </w:rPr>
        <w:t xml:space="preserve">  </w:t>
      </w:r>
      <w:r w:rsidR="00275F60">
        <w:rPr>
          <w:rFonts w:ascii="Times New Roman" w:eastAsia="Times New Roman" w:hAnsi="Times New Roman" w:cs="Times New Roman"/>
          <w:color w:val="161908"/>
          <w:sz w:val="28"/>
          <w:szCs w:val="28"/>
          <w:lang w:eastAsia="ru-RU"/>
        </w:rPr>
        <w:t>67</w:t>
      </w:r>
      <w:r w:rsidRPr="00814286">
        <w:rPr>
          <w:rFonts w:ascii="Times New Roman" w:eastAsia="Times New Roman" w:hAnsi="Times New Roman" w:cs="Times New Roman"/>
          <w:color w:val="161908"/>
          <w:sz w:val="28"/>
          <w:szCs w:val="28"/>
          <w:lang w:eastAsia="ru-RU"/>
        </w:rPr>
        <w:t>-</w:t>
      </w:r>
      <w:r w:rsidR="00275F60">
        <w:rPr>
          <w:rFonts w:ascii="Times New Roman" w:eastAsia="Times New Roman" w:hAnsi="Times New Roman" w:cs="Times New Roman"/>
          <w:color w:val="161908"/>
          <w:sz w:val="28"/>
          <w:szCs w:val="28"/>
          <w:lang w:eastAsia="ru-RU"/>
        </w:rPr>
        <w:t xml:space="preserve"> 81</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2.2.   Программы отдельных учебных предметов и курсов внеурочной деятел</w:t>
      </w:r>
      <w:r w:rsidR="00275F60">
        <w:rPr>
          <w:rFonts w:ascii="Times New Roman" w:eastAsia="Times New Roman" w:hAnsi="Times New Roman" w:cs="Times New Roman"/>
          <w:color w:val="161908"/>
          <w:sz w:val="28"/>
          <w:szCs w:val="28"/>
          <w:lang w:eastAsia="ru-RU"/>
        </w:rPr>
        <w:t>ьности……………………………………………………… ..</w:t>
      </w:r>
      <w:r w:rsidRPr="00814286">
        <w:rPr>
          <w:rFonts w:ascii="Times New Roman" w:eastAsia="Times New Roman" w:hAnsi="Times New Roman" w:cs="Times New Roman"/>
          <w:color w:val="161908"/>
          <w:sz w:val="28"/>
          <w:szCs w:val="28"/>
          <w:lang w:eastAsia="ru-RU"/>
        </w:rPr>
        <w:t>   </w:t>
      </w:r>
      <w:r w:rsidR="00275F60">
        <w:rPr>
          <w:rFonts w:ascii="Times New Roman" w:eastAsia="Times New Roman" w:hAnsi="Times New Roman" w:cs="Times New Roman"/>
          <w:color w:val="161908"/>
          <w:sz w:val="28"/>
          <w:szCs w:val="28"/>
          <w:lang w:eastAsia="ru-RU"/>
        </w:rPr>
        <w:t xml:space="preserve">  82</w:t>
      </w:r>
      <w:r w:rsidRPr="00814286">
        <w:rPr>
          <w:rFonts w:ascii="Times New Roman" w:eastAsia="Times New Roman" w:hAnsi="Times New Roman" w:cs="Times New Roman"/>
          <w:color w:val="161908"/>
          <w:sz w:val="28"/>
          <w:szCs w:val="28"/>
          <w:lang w:eastAsia="ru-RU"/>
        </w:rPr>
        <w:t xml:space="preserve">.   Программа духовно-нравственного развития, воспитания обучающихся на ступени начального общего образования………………………………………………  </w:t>
      </w:r>
      <w:r w:rsidR="00275F60">
        <w:rPr>
          <w:rFonts w:ascii="Times New Roman" w:eastAsia="Times New Roman" w:hAnsi="Times New Roman" w:cs="Times New Roman"/>
          <w:color w:val="161908"/>
          <w:sz w:val="28"/>
          <w:szCs w:val="28"/>
          <w:lang w:eastAsia="ru-RU"/>
        </w:rPr>
        <w:t>………….83 - 89</w:t>
      </w:r>
    </w:p>
    <w:p w:rsidR="00C34F9A" w:rsidRDefault="00814286" w:rsidP="00C34F9A">
      <w:pPr>
        <w:spacing w:after="0" w:line="240" w:lineRule="auto"/>
        <w:outlineLvl w:val="1"/>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 xml:space="preserve">2.4.   Программа формирования экологической культуры, здорового и безопасного образа жизни </w:t>
      </w:r>
      <w:r w:rsidR="00275F60">
        <w:rPr>
          <w:rFonts w:ascii="Times New Roman" w:eastAsia="Times New Roman" w:hAnsi="Times New Roman" w:cs="Times New Roman"/>
          <w:color w:val="161908"/>
          <w:sz w:val="28"/>
          <w:szCs w:val="28"/>
          <w:lang w:eastAsia="ru-RU"/>
        </w:rPr>
        <w:t xml:space="preserve">………………………………………........89 - </w:t>
      </w:r>
      <w:r w:rsidR="00060896">
        <w:rPr>
          <w:rFonts w:ascii="Times New Roman" w:eastAsia="Times New Roman" w:hAnsi="Times New Roman" w:cs="Times New Roman"/>
          <w:color w:val="161908"/>
          <w:sz w:val="28"/>
          <w:szCs w:val="28"/>
          <w:lang w:eastAsia="ru-RU"/>
        </w:rPr>
        <w:t>100</w:t>
      </w:r>
      <w:r w:rsidR="00C34F9A">
        <w:rPr>
          <w:rFonts w:ascii="Times New Roman" w:eastAsia="Times New Roman" w:hAnsi="Times New Roman" w:cs="Times New Roman"/>
          <w:color w:val="161908"/>
          <w:sz w:val="28"/>
          <w:szCs w:val="28"/>
          <w:lang w:eastAsia="ru-RU"/>
        </w:rPr>
        <w:t>    </w:t>
      </w:r>
    </w:p>
    <w:p w:rsidR="00C34F9A" w:rsidRPr="00C34F9A" w:rsidRDefault="00C34F9A" w:rsidP="00C34F9A">
      <w:pPr>
        <w:spacing w:after="0" w:line="240" w:lineRule="auto"/>
        <w:outlineLvl w:val="1"/>
        <w:rPr>
          <w:rFonts w:ascii="Times New Roman" w:hAnsi="Times New Roman" w:cs="Times New Roman"/>
          <w:bCs/>
          <w:sz w:val="28"/>
          <w:szCs w:val="28"/>
        </w:rPr>
      </w:pPr>
      <w:r w:rsidRPr="00C34F9A">
        <w:rPr>
          <w:rFonts w:ascii="Times New Roman" w:hAnsi="Times New Roman" w:cs="Times New Roman"/>
          <w:bCs/>
          <w:sz w:val="28"/>
          <w:szCs w:val="28"/>
        </w:rPr>
        <w:t>2.5.Программа коррекционной работы</w:t>
      </w:r>
      <w:r>
        <w:rPr>
          <w:rFonts w:ascii="Times New Roman" w:hAnsi="Times New Roman" w:cs="Times New Roman"/>
          <w:bCs/>
          <w:sz w:val="28"/>
          <w:szCs w:val="28"/>
        </w:rPr>
        <w:t>………………………………</w:t>
      </w:r>
      <w:r w:rsidR="00060896">
        <w:rPr>
          <w:rFonts w:ascii="Times New Roman" w:hAnsi="Times New Roman" w:cs="Times New Roman"/>
          <w:sz w:val="28"/>
          <w:szCs w:val="28"/>
        </w:rPr>
        <w:t>10</w:t>
      </w:r>
      <w:r w:rsidR="00704DDD">
        <w:rPr>
          <w:rFonts w:ascii="Times New Roman" w:hAnsi="Times New Roman" w:cs="Times New Roman"/>
          <w:sz w:val="28"/>
          <w:szCs w:val="28"/>
        </w:rPr>
        <w:t>0-107</w:t>
      </w:r>
    </w:p>
    <w:p w:rsidR="00814286" w:rsidRPr="00814286"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814286">
        <w:rPr>
          <w:rFonts w:ascii="Times New Roman" w:eastAsia="Times New Roman" w:hAnsi="Times New Roman" w:cs="Times New Roman"/>
          <w:color w:val="161908"/>
          <w:sz w:val="28"/>
          <w:szCs w:val="28"/>
          <w:lang w:eastAsia="ru-RU"/>
        </w:rPr>
        <w:t>                                                                                  </w:t>
      </w:r>
    </w:p>
    <w:p w:rsidR="00275F60" w:rsidRPr="006664EB" w:rsidRDefault="006664EB" w:rsidP="006664EB">
      <w:pPr>
        <w:shd w:val="clear" w:color="auto" w:fill="FFFFFF"/>
        <w:spacing w:before="100" w:beforeAutospacing="1" w:after="0" w:afterAutospacing="1" w:line="300" w:lineRule="atLeast"/>
        <w:rPr>
          <w:rFonts w:ascii="Times New Roman" w:hAnsi="Times New Roman"/>
          <w:color w:val="161908"/>
          <w:sz w:val="28"/>
          <w:szCs w:val="28"/>
        </w:rPr>
      </w:pPr>
      <w:r>
        <w:rPr>
          <w:rFonts w:ascii="Times New Roman" w:hAnsi="Times New Roman"/>
          <w:color w:val="161908"/>
          <w:sz w:val="28"/>
          <w:szCs w:val="28"/>
        </w:rPr>
        <w:t>3.</w:t>
      </w:r>
      <w:r w:rsidR="00275F60" w:rsidRPr="006664EB">
        <w:rPr>
          <w:rFonts w:ascii="Times New Roman" w:hAnsi="Times New Roman"/>
          <w:color w:val="161908"/>
          <w:sz w:val="28"/>
          <w:szCs w:val="28"/>
        </w:rPr>
        <w:t xml:space="preserve">Организационный раздел </w:t>
      </w:r>
      <w:r w:rsidR="00814286" w:rsidRPr="006664EB">
        <w:rPr>
          <w:rFonts w:ascii="Times New Roman" w:hAnsi="Times New Roman"/>
          <w:color w:val="161908"/>
          <w:sz w:val="28"/>
          <w:szCs w:val="28"/>
        </w:rPr>
        <w:t>___</w:t>
      </w:r>
      <w:r w:rsidR="00275F60" w:rsidRPr="006664EB">
        <w:rPr>
          <w:rFonts w:ascii="Times New Roman" w:hAnsi="Times New Roman"/>
          <w:color w:val="161908"/>
          <w:sz w:val="28"/>
          <w:szCs w:val="28"/>
        </w:rPr>
        <w:t xml:space="preserve">___________________________ </w:t>
      </w:r>
      <w:r w:rsidR="005D27DC">
        <w:rPr>
          <w:rFonts w:ascii="Times New Roman" w:hAnsi="Times New Roman"/>
          <w:color w:val="161908"/>
          <w:sz w:val="28"/>
          <w:szCs w:val="28"/>
        </w:rPr>
        <w:t>115</w:t>
      </w:r>
    </w:p>
    <w:p w:rsidR="00814286" w:rsidRDefault="00814286" w:rsidP="00275F60">
      <w:pPr>
        <w:shd w:val="clear" w:color="auto" w:fill="FFFFFF"/>
        <w:spacing w:before="100" w:beforeAutospacing="1" w:after="0" w:afterAutospacing="1" w:line="300" w:lineRule="atLeast"/>
        <w:ind w:left="15"/>
        <w:rPr>
          <w:rFonts w:ascii="Times New Roman" w:eastAsia="Times New Roman" w:hAnsi="Times New Roman" w:cs="Times New Roman"/>
          <w:color w:val="161908"/>
          <w:sz w:val="28"/>
          <w:szCs w:val="28"/>
          <w:lang w:eastAsia="ru-RU"/>
        </w:rPr>
      </w:pPr>
      <w:r w:rsidRPr="00F74A14">
        <w:rPr>
          <w:rFonts w:ascii="Times New Roman" w:eastAsia="Times New Roman" w:hAnsi="Times New Roman" w:cs="Times New Roman"/>
          <w:color w:val="161908"/>
          <w:sz w:val="28"/>
          <w:szCs w:val="28"/>
          <w:lang w:eastAsia="ru-RU"/>
        </w:rPr>
        <w:t>3.1</w:t>
      </w:r>
      <w:r w:rsidR="00C10733">
        <w:rPr>
          <w:rFonts w:ascii="Times New Roman" w:eastAsia="Times New Roman" w:hAnsi="Times New Roman" w:cs="Times New Roman"/>
          <w:color w:val="161908"/>
          <w:sz w:val="28"/>
          <w:szCs w:val="28"/>
          <w:lang w:eastAsia="ru-RU"/>
        </w:rPr>
        <w:t xml:space="preserve"> Учебный план началь</w:t>
      </w:r>
      <w:r w:rsidR="005D27DC">
        <w:rPr>
          <w:rFonts w:ascii="Times New Roman" w:eastAsia="Times New Roman" w:hAnsi="Times New Roman" w:cs="Times New Roman"/>
          <w:color w:val="161908"/>
          <w:sz w:val="28"/>
          <w:szCs w:val="28"/>
          <w:lang w:eastAsia="ru-RU"/>
        </w:rPr>
        <w:t>ного общего образования……………….115</w:t>
      </w:r>
      <w:r w:rsidRPr="00F74A14">
        <w:rPr>
          <w:rFonts w:ascii="Times New Roman" w:eastAsia="Times New Roman" w:hAnsi="Times New Roman" w:cs="Times New Roman"/>
          <w:color w:val="161908"/>
          <w:sz w:val="28"/>
          <w:szCs w:val="28"/>
          <w:lang w:eastAsia="ru-RU"/>
        </w:rPr>
        <w:t>-1</w:t>
      </w:r>
      <w:r w:rsidR="00704DDD">
        <w:rPr>
          <w:rFonts w:ascii="Times New Roman" w:eastAsia="Times New Roman" w:hAnsi="Times New Roman" w:cs="Times New Roman"/>
          <w:color w:val="161908"/>
          <w:sz w:val="28"/>
          <w:szCs w:val="28"/>
          <w:lang w:eastAsia="ru-RU"/>
        </w:rPr>
        <w:t>2</w:t>
      </w:r>
      <w:r w:rsidR="005D27DC">
        <w:rPr>
          <w:rFonts w:ascii="Times New Roman" w:eastAsia="Times New Roman" w:hAnsi="Times New Roman" w:cs="Times New Roman"/>
          <w:color w:val="161908"/>
          <w:sz w:val="28"/>
          <w:szCs w:val="28"/>
          <w:lang w:eastAsia="ru-RU"/>
        </w:rPr>
        <w:t>7</w:t>
      </w:r>
    </w:p>
    <w:p w:rsidR="00891567" w:rsidRPr="00F74A14" w:rsidRDefault="00891567" w:rsidP="00275F60">
      <w:pPr>
        <w:shd w:val="clear" w:color="auto" w:fill="FFFFFF"/>
        <w:spacing w:before="100" w:beforeAutospacing="1" w:after="0" w:afterAutospacing="1" w:line="300" w:lineRule="atLeast"/>
        <w:ind w:left="15"/>
        <w:rPr>
          <w:rFonts w:ascii="Times New Roman" w:eastAsia="Times New Roman" w:hAnsi="Times New Roman" w:cs="Times New Roman"/>
          <w:color w:val="161908"/>
          <w:sz w:val="28"/>
          <w:szCs w:val="28"/>
          <w:lang w:eastAsia="ru-RU"/>
        </w:rPr>
      </w:pPr>
      <w:r>
        <w:rPr>
          <w:rFonts w:ascii="Times New Roman" w:eastAsia="Times New Roman" w:hAnsi="Times New Roman" w:cs="Times New Roman"/>
          <w:color w:val="161908"/>
          <w:sz w:val="28"/>
          <w:szCs w:val="28"/>
          <w:lang w:eastAsia="ru-RU"/>
        </w:rPr>
        <w:t>3.2 Годовой учебный график  --------------</w:t>
      </w:r>
      <w:r w:rsidR="005D27DC">
        <w:rPr>
          <w:rFonts w:ascii="Times New Roman" w:eastAsia="Times New Roman" w:hAnsi="Times New Roman" w:cs="Times New Roman"/>
          <w:color w:val="161908"/>
          <w:sz w:val="28"/>
          <w:szCs w:val="28"/>
          <w:lang w:eastAsia="ru-RU"/>
        </w:rPr>
        <w:t>--------------------------    1</w:t>
      </w:r>
      <w:r w:rsidR="00704DDD">
        <w:rPr>
          <w:rFonts w:ascii="Times New Roman" w:eastAsia="Times New Roman" w:hAnsi="Times New Roman" w:cs="Times New Roman"/>
          <w:color w:val="161908"/>
          <w:sz w:val="28"/>
          <w:szCs w:val="28"/>
          <w:lang w:eastAsia="ru-RU"/>
        </w:rPr>
        <w:t>2</w:t>
      </w:r>
      <w:r w:rsidR="005D27DC">
        <w:rPr>
          <w:rFonts w:ascii="Times New Roman" w:eastAsia="Times New Roman" w:hAnsi="Times New Roman" w:cs="Times New Roman"/>
          <w:color w:val="161908"/>
          <w:sz w:val="28"/>
          <w:szCs w:val="28"/>
          <w:lang w:eastAsia="ru-RU"/>
        </w:rPr>
        <w:t>7</w:t>
      </w:r>
      <w:r>
        <w:rPr>
          <w:rFonts w:ascii="Times New Roman" w:eastAsia="Times New Roman" w:hAnsi="Times New Roman" w:cs="Times New Roman"/>
          <w:color w:val="161908"/>
          <w:sz w:val="28"/>
          <w:szCs w:val="28"/>
          <w:lang w:eastAsia="ru-RU"/>
        </w:rPr>
        <w:t>-1</w:t>
      </w:r>
      <w:r w:rsidR="005D27DC">
        <w:rPr>
          <w:rFonts w:ascii="Times New Roman" w:eastAsia="Times New Roman" w:hAnsi="Times New Roman" w:cs="Times New Roman"/>
          <w:color w:val="161908"/>
          <w:sz w:val="28"/>
          <w:szCs w:val="28"/>
          <w:lang w:eastAsia="ru-RU"/>
        </w:rPr>
        <w:t>35</w:t>
      </w:r>
      <w:r>
        <w:rPr>
          <w:rFonts w:ascii="Times New Roman" w:eastAsia="Times New Roman" w:hAnsi="Times New Roman" w:cs="Times New Roman"/>
          <w:color w:val="161908"/>
          <w:sz w:val="28"/>
          <w:szCs w:val="28"/>
          <w:lang w:eastAsia="ru-RU"/>
        </w:rPr>
        <w:t xml:space="preserve"> </w:t>
      </w:r>
    </w:p>
    <w:p w:rsidR="00814286" w:rsidRPr="00F74A14"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F74A14">
        <w:rPr>
          <w:rFonts w:ascii="Times New Roman" w:eastAsia="Times New Roman" w:hAnsi="Times New Roman" w:cs="Times New Roman"/>
          <w:color w:val="161908"/>
          <w:sz w:val="28"/>
          <w:szCs w:val="28"/>
          <w:lang w:eastAsia="ru-RU"/>
        </w:rPr>
        <w:t> </w:t>
      </w:r>
    </w:p>
    <w:p w:rsidR="00814286" w:rsidRPr="00F74A14" w:rsidRDefault="00814286" w:rsidP="00814286">
      <w:pPr>
        <w:shd w:val="clear" w:color="auto" w:fill="FFFFFF"/>
        <w:spacing w:after="0" w:line="300" w:lineRule="atLeast"/>
        <w:rPr>
          <w:rFonts w:ascii="Times New Roman" w:eastAsia="Times New Roman" w:hAnsi="Times New Roman" w:cs="Times New Roman"/>
          <w:color w:val="161908"/>
          <w:sz w:val="28"/>
          <w:szCs w:val="28"/>
          <w:lang w:eastAsia="ru-RU"/>
        </w:rPr>
      </w:pPr>
      <w:r w:rsidRPr="00F74A14">
        <w:rPr>
          <w:rFonts w:ascii="Times New Roman" w:eastAsia="Times New Roman" w:hAnsi="Times New Roman" w:cs="Times New Roman"/>
          <w:b/>
          <w:bCs/>
          <w:color w:val="161908"/>
          <w:sz w:val="28"/>
          <w:szCs w:val="28"/>
          <w:lang w:eastAsia="ru-RU"/>
        </w:rPr>
        <w:t> </w:t>
      </w:r>
    </w:p>
    <w:p w:rsidR="00814286" w:rsidRPr="00566DEE" w:rsidRDefault="00814286" w:rsidP="00814286">
      <w:pPr>
        <w:shd w:val="clear" w:color="auto" w:fill="FFFFFF"/>
        <w:spacing w:after="0" w:line="300" w:lineRule="atLeast"/>
        <w:rPr>
          <w:rFonts w:ascii="Arial" w:eastAsia="Times New Roman" w:hAnsi="Arial" w:cs="Arial"/>
          <w:color w:val="161908"/>
          <w:sz w:val="21"/>
          <w:szCs w:val="21"/>
          <w:lang w:eastAsia="ru-RU"/>
        </w:rPr>
      </w:pPr>
      <w:r w:rsidRPr="00566DEE">
        <w:rPr>
          <w:rFonts w:ascii="Arial" w:eastAsia="Times New Roman" w:hAnsi="Arial" w:cs="Arial"/>
          <w:b/>
          <w:bCs/>
          <w:color w:val="161908"/>
          <w:sz w:val="21"/>
          <w:szCs w:val="21"/>
          <w:lang w:eastAsia="ru-RU"/>
        </w:rPr>
        <w:t> </w:t>
      </w:r>
    </w:p>
    <w:p w:rsidR="005471DC" w:rsidRPr="00892A9B" w:rsidRDefault="00814286" w:rsidP="005471DC">
      <w:pPr>
        <w:autoSpaceDE w:val="0"/>
        <w:spacing w:after="0" w:line="240" w:lineRule="auto"/>
        <w:jc w:val="center"/>
        <w:rPr>
          <w:rFonts w:ascii="Times New Roman" w:hAnsi="Times New Roman" w:cs="Times New Roman"/>
          <w:b/>
          <w:color w:val="222222"/>
          <w:sz w:val="28"/>
          <w:szCs w:val="28"/>
        </w:rPr>
      </w:pPr>
      <w:r w:rsidRPr="00566DEE">
        <w:rPr>
          <w:rFonts w:ascii="Arial" w:eastAsia="Times New Roman" w:hAnsi="Arial" w:cs="Arial"/>
          <w:b/>
          <w:bCs/>
          <w:color w:val="161908"/>
          <w:sz w:val="21"/>
          <w:szCs w:val="21"/>
          <w:lang w:eastAsia="ru-RU"/>
        </w:rPr>
        <w:t> </w:t>
      </w:r>
    </w:p>
    <w:p w:rsidR="00814286" w:rsidRPr="00566DEE" w:rsidRDefault="00814286" w:rsidP="00814286">
      <w:pPr>
        <w:shd w:val="clear" w:color="auto" w:fill="FFFFFF"/>
        <w:spacing w:after="0" w:line="300" w:lineRule="atLeast"/>
        <w:rPr>
          <w:rFonts w:ascii="Arial" w:eastAsia="Times New Roman" w:hAnsi="Arial" w:cs="Arial"/>
          <w:color w:val="161908"/>
          <w:sz w:val="21"/>
          <w:szCs w:val="21"/>
          <w:lang w:eastAsia="ru-RU"/>
        </w:rPr>
      </w:pPr>
    </w:p>
    <w:p w:rsidR="00814286" w:rsidRPr="00566DEE" w:rsidRDefault="00814286" w:rsidP="00814286">
      <w:pPr>
        <w:shd w:val="clear" w:color="auto" w:fill="FFFFFF"/>
        <w:spacing w:after="0" w:line="300" w:lineRule="atLeast"/>
        <w:rPr>
          <w:rFonts w:ascii="Arial" w:eastAsia="Times New Roman" w:hAnsi="Arial" w:cs="Arial"/>
          <w:color w:val="161908"/>
          <w:sz w:val="21"/>
          <w:szCs w:val="21"/>
          <w:lang w:eastAsia="ru-RU"/>
        </w:rPr>
      </w:pPr>
      <w:r w:rsidRPr="00566DEE">
        <w:rPr>
          <w:rFonts w:ascii="Arial" w:eastAsia="Times New Roman" w:hAnsi="Arial" w:cs="Arial"/>
          <w:b/>
          <w:bCs/>
          <w:color w:val="161908"/>
          <w:sz w:val="21"/>
          <w:szCs w:val="21"/>
          <w:lang w:eastAsia="ru-RU"/>
        </w:rPr>
        <w:t> </w:t>
      </w:r>
    </w:p>
    <w:p w:rsidR="00814286" w:rsidRPr="0083139E" w:rsidRDefault="00814286" w:rsidP="00814286">
      <w:pPr>
        <w:spacing w:after="0" w:line="240" w:lineRule="auto"/>
        <w:ind w:left="360"/>
        <w:jc w:val="center"/>
        <w:rPr>
          <w:rFonts w:ascii="Times New Roman" w:hAnsi="Times New Roman"/>
          <w:b/>
          <w:sz w:val="24"/>
          <w:szCs w:val="24"/>
        </w:rPr>
      </w:pPr>
    </w:p>
    <w:p w:rsidR="00814286" w:rsidRPr="0083139E" w:rsidRDefault="00814286" w:rsidP="00814286">
      <w:pPr>
        <w:spacing w:after="0" w:line="240" w:lineRule="auto"/>
        <w:ind w:left="360"/>
        <w:jc w:val="center"/>
        <w:rPr>
          <w:rFonts w:ascii="Times New Roman" w:hAnsi="Times New Roman"/>
          <w:b/>
          <w:sz w:val="24"/>
          <w:szCs w:val="24"/>
        </w:rPr>
      </w:pPr>
    </w:p>
    <w:p w:rsidR="00814286" w:rsidRPr="0083139E" w:rsidRDefault="00814286" w:rsidP="0083139E">
      <w:pPr>
        <w:spacing w:after="0" w:line="240" w:lineRule="auto"/>
        <w:rPr>
          <w:rFonts w:ascii="Times New Roman" w:hAnsi="Times New Roman"/>
          <w:b/>
          <w:sz w:val="24"/>
          <w:szCs w:val="24"/>
        </w:rPr>
      </w:pPr>
    </w:p>
    <w:p w:rsidR="00C10733" w:rsidRDefault="00C10733" w:rsidP="0083139E">
      <w:pPr>
        <w:spacing w:after="0" w:line="240" w:lineRule="auto"/>
        <w:jc w:val="center"/>
        <w:rPr>
          <w:rFonts w:ascii="Times New Roman" w:hAnsi="Times New Roman"/>
          <w:b/>
          <w:sz w:val="24"/>
          <w:szCs w:val="24"/>
        </w:rPr>
      </w:pPr>
    </w:p>
    <w:p w:rsidR="00C10733" w:rsidRDefault="00C10733" w:rsidP="0083139E">
      <w:pPr>
        <w:spacing w:after="0" w:line="240" w:lineRule="auto"/>
        <w:jc w:val="center"/>
        <w:rPr>
          <w:rFonts w:ascii="Times New Roman" w:hAnsi="Times New Roman"/>
          <w:b/>
          <w:sz w:val="24"/>
          <w:szCs w:val="24"/>
        </w:rPr>
      </w:pPr>
    </w:p>
    <w:p w:rsidR="00C10733" w:rsidRDefault="00C10733" w:rsidP="0083139E">
      <w:pPr>
        <w:spacing w:after="0" w:line="240" w:lineRule="auto"/>
        <w:jc w:val="center"/>
        <w:rPr>
          <w:rFonts w:ascii="Times New Roman" w:hAnsi="Times New Roman"/>
          <w:b/>
          <w:sz w:val="24"/>
          <w:szCs w:val="24"/>
        </w:rPr>
      </w:pPr>
    </w:p>
    <w:p w:rsidR="00C10733" w:rsidRDefault="00C10733" w:rsidP="0083139E">
      <w:pPr>
        <w:spacing w:after="0" w:line="240" w:lineRule="auto"/>
        <w:jc w:val="center"/>
        <w:rPr>
          <w:rFonts w:ascii="Times New Roman" w:hAnsi="Times New Roman"/>
          <w:b/>
          <w:sz w:val="24"/>
          <w:szCs w:val="24"/>
        </w:rPr>
      </w:pPr>
    </w:p>
    <w:p w:rsidR="00C10733" w:rsidRDefault="00C10733" w:rsidP="0083139E">
      <w:pPr>
        <w:spacing w:after="0" w:line="240" w:lineRule="auto"/>
        <w:jc w:val="center"/>
        <w:rPr>
          <w:rFonts w:ascii="Times New Roman" w:hAnsi="Times New Roman"/>
          <w:b/>
          <w:sz w:val="24"/>
          <w:szCs w:val="24"/>
        </w:rPr>
      </w:pPr>
    </w:p>
    <w:p w:rsidR="00AD2619" w:rsidRDefault="00AD2619" w:rsidP="0083139E">
      <w:pPr>
        <w:spacing w:after="0" w:line="240" w:lineRule="auto"/>
        <w:jc w:val="center"/>
        <w:rPr>
          <w:rFonts w:ascii="Times New Roman" w:hAnsi="Times New Roman"/>
          <w:b/>
          <w:sz w:val="24"/>
          <w:szCs w:val="24"/>
        </w:rPr>
      </w:pPr>
      <w:bookmarkStart w:id="0" w:name="_GoBack"/>
      <w:bookmarkEnd w:id="0"/>
    </w:p>
    <w:p w:rsidR="00D4484A" w:rsidRPr="00814286" w:rsidRDefault="00814286" w:rsidP="0083139E">
      <w:pPr>
        <w:spacing w:after="0" w:line="240" w:lineRule="auto"/>
        <w:jc w:val="center"/>
        <w:rPr>
          <w:rFonts w:ascii="Times New Roman" w:hAnsi="Times New Roman"/>
          <w:b/>
          <w:sz w:val="24"/>
          <w:szCs w:val="24"/>
        </w:rPr>
      </w:pPr>
      <w:r>
        <w:rPr>
          <w:rFonts w:ascii="Times New Roman" w:hAnsi="Times New Roman"/>
          <w:b/>
          <w:sz w:val="24"/>
          <w:szCs w:val="24"/>
          <w:lang w:val="en-US"/>
        </w:rPr>
        <w:t>I</w:t>
      </w:r>
      <w:r w:rsidRPr="00814286">
        <w:rPr>
          <w:rFonts w:ascii="Times New Roman" w:hAnsi="Times New Roman"/>
          <w:b/>
          <w:sz w:val="24"/>
          <w:szCs w:val="24"/>
        </w:rPr>
        <w:t>.</w:t>
      </w:r>
      <w:r>
        <w:rPr>
          <w:rFonts w:ascii="Times New Roman" w:hAnsi="Times New Roman"/>
          <w:b/>
          <w:sz w:val="24"/>
          <w:szCs w:val="24"/>
          <w:lang w:val="en-US"/>
        </w:rPr>
        <w:t>I</w:t>
      </w:r>
      <w:r w:rsidRPr="00814286">
        <w:rPr>
          <w:rFonts w:ascii="Times New Roman" w:hAnsi="Times New Roman"/>
          <w:b/>
          <w:sz w:val="24"/>
          <w:szCs w:val="24"/>
        </w:rPr>
        <w:t xml:space="preserve">.  </w:t>
      </w:r>
      <w:r w:rsidR="00D4484A" w:rsidRPr="00814286">
        <w:rPr>
          <w:rFonts w:ascii="Times New Roman" w:hAnsi="Times New Roman"/>
          <w:b/>
          <w:sz w:val="24"/>
          <w:szCs w:val="24"/>
        </w:rPr>
        <w:t>Пояснительная записка</w:t>
      </w:r>
    </w:p>
    <w:p w:rsidR="00D4484A" w:rsidRPr="0057604C" w:rsidRDefault="00D4484A" w:rsidP="00D4484A">
      <w:pPr>
        <w:pStyle w:val="a4"/>
        <w:spacing w:after="0" w:line="240" w:lineRule="auto"/>
        <w:ind w:left="1080"/>
        <w:rPr>
          <w:rFonts w:ascii="Times New Roman" w:hAnsi="Times New Roman"/>
          <w:b/>
          <w:sz w:val="24"/>
          <w:szCs w:val="24"/>
        </w:rPr>
      </w:pPr>
    </w:p>
    <w:p w:rsidR="00D4484A" w:rsidRPr="00072959" w:rsidRDefault="00D4484A" w:rsidP="00D4484A">
      <w:pPr>
        <w:pStyle w:val="2"/>
        <w:spacing w:before="0" w:line="240" w:lineRule="auto"/>
        <w:rPr>
          <w:rFonts w:ascii="Times New Roman" w:hAnsi="Times New Roman" w:cs="Times New Roman"/>
          <w:b w:val="0"/>
          <w:color w:val="auto"/>
          <w:sz w:val="28"/>
          <w:szCs w:val="28"/>
          <w:lang w:eastAsia="ru-RU"/>
        </w:rPr>
      </w:pPr>
      <w:r w:rsidRPr="00072959">
        <w:rPr>
          <w:rFonts w:ascii="Times New Roman" w:hAnsi="Times New Roman" w:cs="Times New Roman"/>
          <w:b w:val="0"/>
          <w:color w:val="auto"/>
          <w:sz w:val="28"/>
          <w:szCs w:val="28"/>
          <w:lang w:eastAsia="ru-RU"/>
        </w:rPr>
        <w:t xml:space="preserve">     Основная образовательная программа начального общего образования Муниципального казённого  общеобразовательного учреждения «Средняя общеобразовательная школа  № 26»  города Нальчика ( далее - ООП ) разработана в соответствии с Федеральным государственным образовательным стандартом начального общего образования (далее- ФГОС НОО), </w:t>
      </w:r>
      <w:r w:rsidRPr="00072959">
        <w:rPr>
          <w:rStyle w:val="a3"/>
          <w:rFonts w:ascii="Times New Roman" w:hAnsi="Times New Roman" w:cs="Times New Roman"/>
          <w:color w:val="auto"/>
          <w:sz w:val="28"/>
          <w:szCs w:val="28"/>
        </w:rPr>
        <w:t>утверждённым приказом Министерства образования и науки Российской Федерации от 6 октября 2009 N 373,</w:t>
      </w:r>
      <w:r w:rsidRPr="00072959">
        <w:rPr>
          <w:rStyle w:val="a3"/>
          <w:rFonts w:ascii="Times New Roman" w:hAnsi="Times New Roman" w:cs="Times New Roman"/>
          <w:b/>
          <w:color w:val="auto"/>
          <w:sz w:val="28"/>
          <w:szCs w:val="28"/>
        </w:rPr>
        <w:t xml:space="preserve"> </w:t>
      </w:r>
      <w:r w:rsidRPr="00072959">
        <w:rPr>
          <w:rFonts w:ascii="Times New Roman" w:hAnsi="Times New Roman" w:cs="Times New Roman"/>
          <w:b w:val="0"/>
          <w:color w:val="auto"/>
          <w:sz w:val="28"/>
          <w:szCs w:val="28"/>
          <w:lang w:eastAsia="ru-RU"/>
        </w:rPr>
        <w:t>п</w:t>
      </w:r>
      <w:r w:rsidRPr="00072959">
        <w:rPr>
          <w:rFonts w:ascii="Times New Roman" w:hAnsi="Times New Roman" w:cs="Times New Roman"/>
          <w:b w:val="0"/>
          <w:color w:val="auto"/>
          <w:sz w:val="28"/>
          <w:szCs w:val="28"/>
        </w:rPr>
        <w:t xml:space="preserve">риказом Министерства Образования РФ № 2357 от 22.09.2011 « </w:t>
      </w:r>
      <w:r w:rsidRPr="00072959">
        <w:rPr>
          <w:rStyle w:val="a3"/>
          <w:rFonts w:ascii="Times New Roman" w:hAnsi="Times New Roman" w:cs="Times New Roman"/>
          <w:color w:val="auto"/>
          <w:sz w:val="28"/>
          <w:szCs w:val="28"/>
        </w:rPr>
        <w:t>О внесении изменений в Федеральный государственный образовательный стандарт начального общего образования»</w:t>
      </w:r>
      <w:r w:rsidRPr="00072959">
        <w:rPr>
          <w:rStyle w:val="a3"/>
          <w:rFonts w:ascii="Times New Roman" w:hAnsi="Times New Roman" w:cs="Times New Roman"/>
          <w:b/>
          <w:color w:val="auto"/>
          <w:sz w:val="28"/>
          <w:szCs w:val="28"/>
        </w:rPr>
        <w:t xml:space="preserve"> и </w:t>
      </w:r>
      <w:r w:rsidRPr="00072959">
        <w:rPr>
          <w:rFonts w:ascii="Times New Roman" w:hAnsi="Times New Roman" w:cs="Times New Roman"/>
          <w:b w:val="0"/>
          <w:color w:val="auto"/>
          <w:sz w:val="28"/>
          <w:szCs w:val="28"/>
          <w:lang w:eastAsia="ru-RU"/>
        </w:rPr>
        <w:t>определяет содержание и организацию учебно-воспитательного процесса для учащихся 1-4 классов Муниципального казённого общеобразовательного учреждения «Средняя общеобразовательная школа № 26» города Нальчика</w:t>
      </w:r>
      <w:r w:rsidR="003A0B77">
        <w:rPr>
          <w:rFonts w:ascii="Times New Roman" w:hAnsi="Times New Roman" w:cs="Times New Roman"/>
          <w:b w:val="0"/>
          <w:color w:val="auto"/>
          <w:sz w:val="28"/>
          <w:szCs w:val="28"/>
          <w:lang w:eastAsia="ru-RU"/>
        </w:rPr>
        <w:t xml:space="preserve"> </w:t>
      </w:r>
      <w:r w:rsidRPr="00072959">
        <w:rPr>
          <w:rFonts w:ascii="Times New Roman" w:hAnsi="Times New Roman" w:cs="Times New Roman"/>
          <w:b w:val="0"/>
          <w:color w:val="auto"/>
          <w:sz w:val="28"/>
          <w:szCs w:val="28"/>
          <w:lang w:eastAsia="ru-RU"/>
        </w:rPr>
        <w:t xml:space="preserve">(далее - МКОУ «СОШ № 26»). </w:t>
      </w:r>
    </w:p>
    <w:p w:rsidR="00D4484A" w:rsidRPr="00072959" w:rsidRDefault="00D4484A" w:rsidP="00D4484A">
      <w:pPr>
        <w:pStyle w:val="2"/>
        <w:spacing w:before="0" w:line="240" w:lineRule="auto"/>
        <w:rPr>
          <w:rFonts w:ascii="Times New Roman" w:hAnsi="Times New Roman" w:cs="Times New Roman"/>
          <w:b w:val="0"/>
          <w:color w:val="auto"/>
          <w:sz w:val="28"/>
          <w:szCs w:val="28"/>
          <w:lang w:eastAsia="ru-RU"/>
        </w:rPr>
      </w:pPr>
      <w:r w:rsidRPr="00072959">
        <w:rPr>
          <w:rFonts w:ascii="Times New Roman" w:hAnsi="Times New Roman" w:cs="Times New Roman"/>
          <w:b w:val="0"/>
          <w:color w:val="auto"/>
          <w:sz w:val="28"/>
          <w:szCs w:val="28"/>
          <w:lang w:eastAsia="ru-RU"/>
        </w:rPr>
        <w:t xml:space="preserve">    ООП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4484A" w:rsidRPr="00072959" w:rsidRDefault="00D4484A" w:rsidP="00D4484A">
      <w:pPr>
        <w:pStyle w:val="2"/>
        <w:spacing w:before="0" w:line="240" w:lineRule="auto"/>
        <w:rPr>
          <w:rFonts w:ascii="Times New Roman" w:hAnsi="Times New Roman" w:cs="Times New Roman"/>
          <w:b w:val="0"/>
          <w:color w:val="auto"/>
          <w:sz w:val="28"/>
          <w:szCs w:val="28"/>
          <w:lang w:eastAsia="ru-RU"/>
        </w:rPr>
      </w:pPr>
      <w:r w:rsidRPr="00072959">
        <w:rPr>
          <w:rFonts w:ascii="Times New Roman" w:hAnsi="Times New Roman" w:cs="Times New Roman"/>
          <w:b w:val="0"/>
          <w:color w:val="auto"/>
          <w:sz w:val="28"/>
          <w:szCs w:val="28"/>
          <w:lang w:eastAsia="ru-RU"/>
        </w:rPr>
        <w:t xml:space="preserve">     В соответствии с п</w:t>
      </w:r>
      <w:r w:rsidRPr="00072959">
        <w:rPr>
          <w:rFonts w:ascii="Times New Roman" w:hAnsi="Times New Roman" w:cs="Times New Roman"/>
          <w:b w:val="0"/>
          <w:color w:val="auto"/>
          <w:sz w:val="28"/>
          <w:szCs w:val="28"/>
        </w:rPr>
        <w:t xml:space="preserve">риказом Министерства Образования РФ № 2357 от 22.09.2011 « </w:t>
      </w:r>
      <w:r w:rsidRPr="00072959">
        <w:rPr>
          <w:rStyle w:val="a3"/>
          <w:rFonts w:ascii="Times New Roman" w:hAnsi="Times New Roman" w:cs="Times New Roman"/>
          <w:color w:val="auto"/>
          <w:sz w:val="28"/>
          <w:szCs w:val="28"/>
        </w:rPr>
        <w:t xml:space="preserve">О внесении изменений в Федеральный государственный образовательный стандарт начального общего образования», структура </w:t>
      </w:r>
      <w:r w:rsidRPr="00072959">
        <w:rPr>
          <w:rFonts w:ascii="Times New Roman" w:hAnsi="Times New Roman" w:cs="Times New Roman"/>
          <w:b w:val="0"/>
          <w:color w:val="auto"/>
          <w:sz w:val="28"/>
          <w:szCs w:val="28"/>
          <w:lang w:eastAsia="ru-RU"/>
        </w:rPr>
        <w:t>ООП  содержит:</w:t>
      </w:r>
    </w:p>
    <w:p w:rsidR="00E56D17" w:rsidRPr="00072959" w:rsidRDefault="00E56D17" w:rsidP="00E56D17">
      <w:pPr>
        <w:spacing w:after="0" w:line="240" w:lineRule="auto"/>
        <w:rPr>
          <w:rFonts w:ascii="Times New Roman" w:hAnsi="Times New Roman" w:cs="Times New Roman"/>
          <w:b/>
          <w:i/>
          <w:sz w:val="28"/>
          <w:szCs w:val="28"/>
          <w:lang w:eastAsia="ru-RU"/>
        </w:rPr>
      </w:pPr>
    </w:p>
    <w:p w:rsidR="00E56D17" w:rsidRPr="00072959" w:rsidRDefault="00E56D17" w:rsidP="00E56D17">
      <w:pPr>
        <w:spacing w:after="0" w:line="240" w:lineRule="auto"/>
        <w:rPr>
          <w:rFonts w:ascii="Times New Roman" w:hAnsi="Times New Roman" w:cs="Times New Roman"/>
          <w:sz w:val="28"/>
          <w:szCs w:val="28"/>
          <w:lang w:eastAsia="ru-RU"/>
        </w:rPr>
      </w:pPr>
      <w:r w:rsidRPr="00072959">
        <w:rPr>
          <w:rFonts w:ascii="Times New Roman" w:hAnsi="Times New Roman" w:cs="Times New Roman"/>
          <w:b/>
          <w:i/>
          <w:sz w:val="28"/>
          <w:szCs w:val="28"/>
          <w:lang w:val="en-US" w:eastAsia="ru-RU"/>
        </w:rPr>
        <w:t>I</w:t>
      </w:r>
      <w:r w:rsidRPr="00072959">
        <w:rPr>
          <w:rFonts w:ascii="Times New Roman" w:hAnsi="Times New Roman" w:cs="Times New Roman"/>
          <w:b/>
          <w:i/>
          <w:sz w:val="28"/>
          <w:szCs w:val="28"/>
          <w:lang w:eastAsia="ru-RU"/>
        </w:rPr>
        <w:t xml:space="preserve">.Целевой раздел, </w:t>
      </w:r>
      <w:r w:rsidRPr="00072959">
        <w:rPr>
          <w:rFonts w:ascii="Times New Roman" w:hAnsi="Times New Roman" w:cs="Times New Roman"/>
          <w:sz w:val="28"/>
          <w:szCs w:val="28"/>
          <w:lang w:eastAsia="ru-RU"/>
        </w:rPr>
        <w:t>в содержание которого включаются:</w:t>
      </w:r>
    </w:p>
    <w:p w:rsidR="00E56D17" w:rsidRPr="00072959" w:rsidRDefault="00E56D17" w:rsidP="00C10733">
      <w:pPr>
        <w:pStyle w:val="a4"/>
        <w:numPr>
          <w:ilvl w:val="0"/>
          <w:numId w:val="1"/>
        </w:numPr>
        <w:spacing w:after="0" w:line="240" w:lineRule="auto"/>
        <w:rPr>
          <w:rFonts w:ascii="Times New Roman" w:hAnsi="Times New Roman"/>
          <w:sz w:val="28"/>
          <w:szCs w:val="28"/>
        </w:rPr>
      </w:pPr>
      <w:r w:rsidRPr="00072959">
        <w:rPr>
          <w:rFonts w:ascii="Times New Roman" w:hAnsi="Times New Roman"/>
          <w:sz w:val="28"/>
          <w:szCs w:val="28"/>
        </w:rPr>
        <w:t xml:space="preserve">пояснительная записка; </w:t>
      </w:r>
    </w:p>
    <w:p w:rsidR="00E56D17" w:rsidRPr="00072959" w:rsidRDefault="00E56D17" w:rsidP="00C10733">
      <w:pPr>
        <w:pStyle w:val="a4"/>
        <w:numPr>
          <w:ilvl w:val="0"/>
          <w:numId w:val="1"/>
        </w:numPr>
        <w:spacing w:after="0" w:line="240" w:lineRule="auto"/>
        <w:rPr>
          <w:rFonts w:ascii="Times New Roman" w:hAnsi="Times New Roman"/>
          <w:sz w:val="28"/>
          <w:szCs w:val="28"/>
        </w:rPr>
      </w:pPr>
      <w:r w:rsidRPr="00072959">
        <w:rPr>
          <w:rFonts w:ascii="Times New Roman" w:hAnsi="Times New Roman"/>
          <w:sz w:val="28"/>
          <w:szCs w:val="28"/>
        </w:rPr>
        <w:t xml:space="preserve">планируемые результаты освоения ООП; </w:t>
      </w:r>
    </w:p>
    <w:p w:rsidR="00E56D17" w:rsidRPr="00072959" w:rsidRDefault="00E56D17" w:rsidP="00C10733">
      <w:pPr>
        <w:pStyle w:val="a4"/>
        <w:numPr>
          <w:ilvl w:val="0"/>
          <w:numId w:val="1"/>
        </w:numPr>
        <w:spacing w:after="0" w:line="240" w:lineRule="auto"/>
        <w:rPr>
          <w:rFonts w:ascii="Times New Roman" w:hAnsi="Times New Roman"/>
          <w:sz w:val="28"/>
          <w:szCs w:val="28"/>
        </w:rPr>
      </w:pPr>
      <w:r w:rsidRPr="00072959">
        <w:rPr>
          <w:rFonts w:ascii="Times New Roman" w:hAnsi="Times New Roman"/>
          <w:sz w:val="28"/>
          <w:szCs w:val="28"/>
        </w:rPr>
        <w:t>система оценки достижения планируемых результатов освоения ООП.</w:t>
      </w:r>
    </w:p>
    <w:p w:rsidR="00E56D17" w:rsidRPr="00072959" w:rsidRDefault="00E56D17" w:rsidP="00E56D17">
      <w:pPr>
        <w:spacing w:after="0" w:line="240" w:lineRule="auto"/>
        <w:rPr>
          <w:rFonts w:ascii="Times New Roman" w:hAnsi="Times New Roman" w:cs="Times New Roman"/>
          <w:sz w:val="28"/>
          <w:szCs w:val="28"/>
          <w:lang w:eastAsia="ru-RU"/>
        </w:rPr>
      </w:pPr>
    </w:p>
    <w:p w:rsidR="00E56D17" w:rsidRPr="00072959" w:rsidRDefault="00E56D17" w:rsidP="00E56D17">
      <w:pPr>
        <w:spacing w:after="0" w:line="240" w:lineRule="auto"/>
        <w:rPr>
          <w:rFonts w:ascii="Times New Roman" w:hAnsi="Times New Roman" w:cs="Times New Roman"/>
          <w:sz w:val="28"/>
          <w:szCs w:val="28"/>
          <w:lang w:eastAsia="ru-RU"/>
        </w:rPr>
      </w:pPr>
      <w:r w:rsidRPr="00072959">
        <w:rPr>
          <w:rFonts w:ascii="Times New Roman" w:hAnsi="Times New Roman" w:cs="Times New Roman"/>
          <w:b/>
          <w:i/>
          <w:sz w:val="28"/>
          <w:szCs w:val="28"/>
          <w:lang w:val="en-US" w:eastAsia="ru-RU"/>
        </w:rPr>
        <w:t>II</w:t>
      </w:r>
      <w:r w:rsidRPr="00072959">
        <w:rPr>
          <w:rFonts w:ascii="Times New Roman" w:hAnsi="Times New Roman" w:cs="Times New Roman"/>
          <w:b/>
          <w:i/>
          <w:sz w:val="28"/>
          <w:szCs w:val="28"/>
          <w:lang w:eastAsia="ru-RU"/>
        </w:rPr>
        <w:t xml:space="preserve">.Содержательный раздел, </w:t>
      </w:r>
      <w:r w:rsidRPr="00072959">
        <w:rPr>
          <w:rFonts w:ascii="Times New Roman" w:hAnsi="Times New Roman" w:cs="Times New Roman"/>
          <w:sz w:val="28"/>
          <w:szCs w:val="28"/>
          <w:lang w:eastAsia="ru-RU"/>
        </w:rPr>
        <w:t>в содержание которого включаются:</w:t>
      </w:r>
    </w:p>
    <w:p w:rsidR="00E56D17" w:rsidRPr="00072959" w:rsidRDefault="00E56D17" w:rsidP="00C10733">
      <w:pPr>
        <w:pStyle w:val="a4"/>
        <w:numPr>
          <w:ilvl w:val="0"/>
          <w:numId w:val="2"/>
        </w:numPr>
        <w:spacing w:after="0" w:line="240" w:lineRule="auto"/>
        <w:rPr>
          <w:rFonts w:ascii="Times New Roman" w:hAnsi="Times New Roman"/>
          <w:sz w:val="28"/>
          <w:szCs w:val="28"/>
        </w:rPr>
      </w:pPr>
      <w:r w:rsidRPr="00072959">
        <w:rPr>
          <w:rFonts w:ascii="Times New Roman" w:hAnsi="Times New Roman"/>
          <w:sz w:val="28"/>
          <w:szCs w:val="28"/>
        </w:rPr>
        <w:t xml:space="preserve">программа формирования универсальных учебных действий ; </w:t>
      </w:r>
    </w:p>
    <w:p w:rsidR="00E56D17" w:rsidRPr="00072959" w:rsidRDefault="00E56D17" w:rsidP="00C10733">
      <w:pPr>
        <w:pStyle w:val="a4"/>
        <w:numPr>
          <w:ilvl w:val="0"/>
          <w:numId w:val="2"/>
        </w:numPr>
        <w:spacing w:after="0" w:line="240" w:lineRule="auto"/>
        <w:rPr>
          <w:rFonts w:ascii="Times New Roman" w:hAnsi="Times New Roman"/>
          <w:sz w:val="28"/>
          <w:szCs w:val="28"/>
        </w:rPr>
      </w:pPr>
      <w:r w:rsidRPr="00072959">
        <w:rPr>
          <w:rFonts w:ascii="Times New Roman" w:hAnsi="Times New Roman"/>
          <w:sz w:val="28"/>
          <w:szCs w:val="28"/>
        </w:rPr>
        <w:t xml:space="preserve">программы отдельных учебных предметов </w:t>
      </w:r>
    </w:p>
    <w:p w:rsidR="00E56D17" w:rsidRPr="00072959" w:rsidRDefault="00E56D17" w:rsidP="00C10733">
      <w:pPr>
        <w:pStyle w:val="a4"/>
        <w:numPr>
          <w:ilvl w:val="0"/>
          <w:numId w:val="2"/>
        </w:numPr>
        <w:spacing w:after="0" w:line="240" w:lineRule="auto"/>
        <w:rPr>
          <w:rFonts w:ascii="Times New Roman" w:hAnsi="Times New Roman"/>
          <w:sz w:val="28"/>
          <w:szCs w:val="28"/>
        </w:rPr>
      </w:pPr>
      <w:r w:rsidRPr="00072959">
        <w:rPr>
          <w:rFonts w:ascii="Times New Roman" w:hAnsi="Times New Roman"/>
          <w:sz w:val="28"/>
          <w:szCs w:val="28"/>
        </w:rPr>
        <w:t>программы внеурочной деятельности;</w:t>
      </w:r>
    </w:p>
    <w:p w:rsidR="00E56D17" w:rsidRPr="00072959" w:rsidRDefault="00E56D17" w:rsidP="00C10733">
      <w:pPr>
        <w:pStyle w:val="a4"/>
        <w:numPr>
          <w:ilvl w:val="0"/>
          <w:numId w:val="2"/>
        </w:numPr>
        <w:spacing w:after="0" w:line="240" w:lineRule="auto"/>
        <w:rPr>
          <w:rFonts w:ascii="Times New Roman" w:hAnsi="Times New Roman"/>
          <w:sz w:val="28"/>
          <w:szCs w:val="28"/>
        </w:rPr>
      </w:pPr>
      <w:r w:rsidRPr="00072959">
        <w:rPr>
          <w:rFonts w:ascii="Times New Roman" w:hAnsi="Times New Roman"/>
          <w:sz w:val="28"/>
          <w:szCs w:val="28"/>
        </w:rPr>
        <w:t xml:space="preserve">программа духовно-нравственного развития, воспитания ; </w:t>
      </w:r>
    </w:p>
    <w:p w:rsidR="00E56D17" w:rsidRPr="00072959" w:rsidRDefault="00E56D17" w:rsidP="00C10733">
      <w:pPr>
        <w:pStyle w:val="a4"/>
        <w:numPr>
          <w:ilvl w:val="0"/>
          <w:numId w:val="2"/>
        </w:numPr>
        <w:spacing w:after="0" w:line="240" w:lineRule="auto"/>
        <w:rPr>
          <w:rFonts w:ascii="Times New Roman" w:hAnsi="Times New Roman"/>
          <w:sz w:val="28"/>
          <w:szCs w:val="28"/>
        </w:rPr>
      </w:pPr>
      <w:r w:rsidRPr="00072959">
        <w:rPr>
          <w:rFonts w:ascii="Times New Roman" w:hAnsi="Times New Roman"/>
          <w:sz w:val="28"/>
          <w:szCs w:val="28"/>
        </w:rPr>
        <w:t xml:space="preserve">программа формирования экологической культуры, здорового и безопасного образа жизни; </w:t>
      </w:r>
    </w:p>
    <w:p w:rsidR="00E56D17" w:rsidRPr="00072959" w:rsidRDefault="00E56D17" w:rsidP="00C10733">
      <w:pPr>
        <w:pStyle w:val="a4"/>
        <w:numPr>
          <w:ilvl w:val="0"/>
          <w:numId w:val="2"/>
        </w:numPr>
        <w:spacing w:after="0" w:line="240" w:lineRule="auto"/>
        <w:rPr>
          <w:rFonts w:ascii="Times New Roman" w:hAnsi="Times New Roman"/>
          <w:sz w:val="28"/>
          <w:szCs w:val="28"/>
        </w:rPr>
      </w:pPr>
      <w:r w:rsidRPr="00072959">
        <w:rPr>
          <w:rFonts w:ascii="Times New Roman" w:hAnsi="Times New Roman"/>
          <w:sz w:val="28"/>
          <w:szCs w:val="28"/>
        </w:rPr>
        <w:t>программа коррекционной работы.</w:t>
      </w:r>
    </w:p>
    <w:p w:rsidR="00E56D17" w:rsidRPr="00072959" w:rsidRDefault="00E56D17" w:rsidP="00E56D17">
      <w:pPr>
        <w:spacing w:after="0" w:line="240" w:lineRule="auto"/>
        <w:rPr>
          <w:rFonts w:ascii="Times New Roman" w:hAnsi="Times New Roman" w:cs="Times New Roman"/>
          <w:sz w:val="28"/>
          <w:szCs w:val="28"/>
          <w:lang w:eastAsia="ru-RU"/>
        </w:rPr>
      </w:pPr>
    </w:p>
    <w:p w:rsidR="00E56D17" w:rsidRPr="00072959" w:rsidRDefault="00E56D17" w:rsidP="00E56D17">
      <w:pPr>
        <w:spacing w:after="0" w:line="240" w:lineRule="auto"/>
        <w:rPr>
          <w:rFonts w:ascii="Times New Roman" w:hAnsi="Times New Roman" w:cs="Times New Roman"/>
          <w:sz w:val="28"/>
          <w:szCs w:val="28"/>
        </w:rPr>
      </w:pPr>
      <w:r w:rsidRPr="00072959">
        <w:rPr>
          <w:rFonts w:ascii="Times New Roman" w:hAnsi="Times New Roman" w:cs="Times New Roman"/>
          <w:b/>
          <w:i/>
          <w:sz w:val="28"/>
          <w:szCs w:val="28"/>
          <w:lang w:val="en-US"/>
        </w:rPr>
        <w:t>III</w:t>
      </w:r>
      <w:r w:rsidRPr="00072959">
        <w:rPr>
          <w:rFonts w:ascii="Times New Roman" w:hAnsi="Times New Roman" w:cs="Times New Roman"/>
          <w:b/>
          <w:i/>
          <w:sz w:val="28"/>
          <w:szCs w:val="28"/>
        </w:rPr>
        <w:t>.Организационный раздел</w:t>
      </w:r>
      <w:r w:rsidRPr="00072959">
        <w:rPr>
          <w:rFonts w:ascii="Times New Roman" w:hAnsi="Times New Roman" w:cs="Times New Roman"/>
          <w:b/>
          <w:i/>
          <w:sz w:val="28"/>
          <w:szCs w:val="28"/>
          <w:lang w:eastAsia="ru-RU"/>
        </w:rPr>
        <w:t xml:space="preserve">, </w:t>
      </w:r>
      <w:r w:rsidRPr="00072959">
        <w:rPr>
          <w:rFonts w:ascii="Times New Roman" w:hAnsi="Times New Roman" w:cs="Times New Roman"/>
          <w:sz w:val="28"/>
          <w:szCs w:val="28"/>
          <w:lang w:eastAsia="ru-RU"/>
        </w:rPr>
        <w:t>в содержание которого включаются</w:t>
      </w:r>
      <w:r w:rsidRPr="00072959">
        <w:rPr>
          <w:rFonts w:ascii="Times New Roman" w:hAnsi="Times New Roman" w:cs="Times New Roman"/>
          <w:b/>
          <w:i/>
          <w:sz w:val="28"/>
          <w:szCs w:val="28"/>
          <w:lang w:eastAsia="ru-RU"/>
        </w:rPr>
        <w:t xml:space="preserve"> </w:t>
      </w:r>
      <w:r w:rsidRPr="00072959">
        <w:rPr>
          <w:rFonts w:ascii="Times New Roman" w:hAnsi="Times New Roman" w:cs="Times New Roman"/>
          <w:sz w:val="28"/>
          <w:szCs w:val="28"/>
        </w:rPr>
        <w:t>:</w:t>
      </w:r>
    </w:p>
    <w:p w:rsidR="00E56D17" w:rsidRPr="00072959" w:rsidRDefault="00E56D17" w:rsidP="00C10733">
      <w:pPr>
        <w:pStyle w:val="a4"/>
        <w:numPr>
          <w:ilvl w:val="0"/>
          <w:numId w:val="3"/>
        </w:numPr>
        <w:spacing w:after="0" w:line="240" w:lineRule="auto"/>
        <w:rPr>
          <w:rFonts w:ascii="Times New Roman" w:hAnsi="Times New Roman"/>
          <w:sz w:val="28"/>
          <w:szCs w:val="28"/>
        </w:rPr>
      </w:pPr>
      <w:r w:rsidRPr="00072959">
        <w:rPr>
          <w:rFonts w:ascii="Times New Roman" w:hAnsi="Times New Roman"/>
          <w:sz w:val="28"/>
          <w:szCs w:val="28"/>
        </w:rPr>
        <w:lastRenderedPageBreak/>
        <w:t xml:space="preserve">учебный план начального общего образования; </w:t>
      </w:r>
    </w:p>
    <w:p w:rsidR="00E56D17" w:rsidRPr="00072959" w:rsidRDefault="00E56D17" w:rsidP="00C10733">
      <w:pPr>
        <w:pStyle w:val="a4"/>
        <w:numPr>
          <w:ilvl w:val="0"/>
          <w:numId w:val="3"/>
        </w:numPr>
        <w:spacing w:after="0" w:line="240" w:lineRule="auto"/>
        <w:rPr>
          <w:rFonts w:ascii="Times New Roman" w:hAnsi="Times New Roman"/>
          <w:sz w:val="28"/>
          <w:szCs w:val="28"/>
        </w:rPr>
      </w:pPr>
      <w:r w:rsidRPr="00072959">
        <w:rPr>
          <w:rFonts w:ascii="Times New Roman" w:hAnsi="Times New Roman"/>
          <w:sz w:val="28"/>
          <w:szCs w:val="28"/>
        </w:rPr>
        <w:t xml:space="preserve">план внеурочной деятельности; </w:t>
      </w:r>
    </w:p>
    <w:p w:rsidR="00E56D17" w:rsidRPr="00072959" w:rsidRDefault="00E56D17" w:rsidP="00C10733">
      <w:pPr>
        <w:pStyle w:val="a4"/>
        <w:numPr>
          <w:ilvl w:val="0"/>
          <w:numId w:val="3"/>
        </w:numPr>
        <w:spacing w:after="0" w:line="240" w:lineRule="auto"/>
        <w:rPr>
          <w:rFonts w:ascii="Times New Roman" w:hAnsi="Times New Roman"/>
          <w:sz w:val="28"/>
          <w:szCs w:val="28"/>
        </w:rPr>
      </w:pPr>
      <w:r w:rsidRPr="00072959">
        <w:rPr>
          <w:rFonts w:ascii="Times New Roman" w:hAnsi="Times New Roman"/>
          <w:sz w:val="28"/>
          <w:szCs w:val="28"/>
        </w:rPr>
        <w:t>система условий реализации ООП в соответствии с требованиями ФГОС НОО.</w:t>
      </w:r>
    </w:p>
    <w:p w:rsidR="00E56D17" w:rsidRPr="00072959" w:rsidRDefault="00E56D17" w:rsidP="00E56D17">
      <w:pPr>
        <w:spacing w:after="0" w:line="240" w:lineRule="auto"/>
        <w:rPr>
          <w:rFonts w:ascii="Times New Roman" w:hAnsi="Times New Roman" w:cs="Times New Roman"/>
          <w:sz w:val="28"/>
          <w:szCs w:val="28"/>
          <w:lang w:eastAsia="ru-RU"/>
        </w:rPr>
      </w:pPr>
    </w:p>
    <w:p w:rsidR="00E56D17" w:rsidRPr="00072959" w:rsidRDefault="00E56D17" w:rsidP="00E56D17">
      <w:pPr>
        <w:spacing w:after="0" w:line="240" w:lineRule="auto"/>
        <w:rPr>
          <w:rFonts w:ascii="Times New Roman" w:hAnsi="Times New Roman" w:cs="Times New Roman"/>
          <w:b/>
          <w:sz w:val="28"/>
          <w:szCs w:val="28"/>
          <w:lang w:eastAsia="ru-RU"/>
        </w:rPr>
      </w:pPr>
      <w:r w:rsidRPr="00072959">
        <w:rPr>
          <w:rFonts w:ascii="Times New Roman" w:hAnsi="Times New Roman" w:cs="Times New Roman"/>
          <w:sz w:val="28"/>
          <w:szCs w:val="28"/>
          <w:lang w:eastAsia="ru-RU"/>
        </w:rPr>
        <w:t xml:space="preserve">    При составлении ООП учитывались сензитивность   формирования  </w:t>
      </w:r>
      <w:r w:rsidRPr="00072959">
        <w:rPr>
          <w:rFonts w:ascii="Times New Roman" w:hAnsi="Times New Roman" w:cs="Times New Roman"/>
          <w:b/>
          <w:i/>
          <w:sz w:val="28"/>
          <w:szCs w:val="28"/>
          <w:lang w:eastAsia="ru-RU"/>
        </w:rPr>
        <w:t>центральных психологических новообразований (</w:t>
      </w:r>
      <w:r w:rsidRPr="00072959">
        <w:rPr>
          <w:rFonts w:ascii="Times New Roman" w:hAnsi="Times New Roman" w:cs="Times New Roman"/>
          <w:sz w:val="28"/>
          <w:szCs w:val="28"/>
          <w:lang w:eastAsia="ru-RU"/>
        </w:rPr>
        <w:t>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w:t>
      </w:r>
      <w:r w:rsidR="00A26B54">
        <w:rPr>
          <w:rFonts w:ascii="Times New Roman" w:hAnsi="Times New Roman" w:cs="Times New Roman"/>
          <w:sz w:val="28"/>
          <w:szCs w:val="28"/>
          <w:lang w:eastAsia="ru-RU"/>
        </w:rPr>
        <w:t xml:space="preserve"> отношений объектов; активности</w:t>
      </w:r>
      <w:r w:rsidRPr="00072959">
        <w:rPr>
          <w:rFonts w:ascii="Times New Roman" w:hAnsi="Times New Roman" w:cs="Times New Roman"/>
          <w:sz w:val="28"/>
          <w:szCs w:val="28"/>
          <w:lang w:eastAsia="ru-RU"/>
        </w:rPr>
        <w:t xml:space="preserve">, направленной на </w:t>
      </w:r>
      <w:r w:rsidRPr="00072959">
        <w:rPr>
          <w:rFonts w:ascii="Times New Roman" w:hAnsi="Times New Roman" w:cs="Times New Roman"/>
          <w:i/>
          <w:sz w:val="28"/>
          <w:szCs w:val="28"/>
          <w:lang w:eastAsia="ru-RU"/>
        </w:rPr>
        <w:t>формирование устойчивой системы учебно-познавательных и социально-личностных  мотивов  смысла учения)</w:t>
      </w:r>
      <w:r w:rsidRPr="00072959">
        <w:rPr>
          <w:rFonts w:ascii="Times New Roman" w:hAnsi="Times New Roman" w:cs="Times New Roman"/>
          <w:sz w:val="28"/>
          <w:szCs w:val="28"/>
          <w:lang w:eastAsia="ru-RU"/>
        </w:rPr>
        <w:t>;  индивидуальные различия в темпе развития, познавательной деятельности, восприятии, внимании, памяти, мышлении, речи, моторике , связанные с  психологическими и физиологическими индивидуальными особенностями детей младшего школьного возраста.</w:t>
      </w:r>
      <w:r w:rsidRPr="00072959">
        <w:rPr>
          <w:rFonts w:ascii="Times New Roman" w:hAnsi="Times New Roman" w:cs="Times New Roman"/>
          <w:b/>
          <w:sz w:val="28"/>
          <w:szCs w:val="28"/>
          <w:lang w:eastAsia="ru-RU"/>
        </w:rPr>
        <w:t xml:space="preserve"> </w:t>
      </w:r>
    </w:p>
    <w:p w:rsidR="00E56D17" w:rsidRPr="00A26B54" w:rsidRDefault="00E56D17" w:rsidP="00A26B54">
      <w:pPr>
        <w:spacing w:after="0" w:line="240" w:lineRule="auto"/>
        <w:rPr>
          <w:rFonts w:ascii="Times New Roman" w:hAnsi="Times New Roman"/>
          <w:sz w:val="28"/>
          <w:szCs w:val="28"/>
        </w:rPr>
      </w:pPr>
    </w:p>
    <w:p w:rsidR="00E56D17" w:rsidRPr="00072959" w:rsidRDefault="00E56D17" w:rsidP="00E56D17">
      <w:pPr>
        <w:autoSpaceDE w:val="0"/>
        <w:autoSpaceDN w:val="0"/>
        <w:adjustRightInd w:val="0"/>
        <w:spacing w:after="0"/>
        <w:ind w:firstLine="708"/>
        <w:jc w:val="both"/>
        <w:rPr>
          <w:rFonts w:ascii="Times New Roman" w:hAnsi="Times New Roman" w:cs="Times New Roman"/>
          <w:b/>
          <w:sz w:val="28"/>
          <w:szCs w:val="28"/>
        </w:rPr>
      </w:pPr>
      <w:r w:rsidRPr="00072959">
        <w:rPr>
          <w:rFonts w:ascii="Times New Roman" w:hAnsi="Times New Roman" w:cs="Times New Roman"/>
          <w:b/>
          <w:sz w:val="28"/>
          <w:szCs w:val="28"/>
          <w:lang w:eastAsia="ru-RU"/>
        </w:rPr>
        <w:t xml:space="preserve">Целью ООП </w:t>
      </w:r>
      <w:r w:rsidRPr="00072959">
        <w:rPr>
          <w:rFonts w:ascii="Times New Roman" w:hAnsi="Times New Roman" w:cs="Times New Roman"/>
          <w:sz w:val="28"/>
          <w:szCs w:val="28"/>
          <w:lang w:eastAsia="ru-RU"/>
        </w:rPr>
        <w:t>является</w:t>
      </w:r>
      <w:r w:rsidRPr="00072959">
        <w:rPr>
          <w:rFonts w:ascii="Times New Roman" w:hAnsi="Times New Roman" w:cs="Times New Roman"/>
          <w:i/>
          <w:sz w:val="28"/>
          <w:szCs w:val="28"/>
          <w:lang w:eastAsia="ru-RU"/>
        </w:rPr>
        <w:t xml:space="preserve"> обеспечение достижения  </w:t>
      </w:r>
      <w:r w:rsidRPr="00072959">
        <w:rPr>
          <w:rFonts w:ascii="Times New Roman" w:hAnsi="Times New Roman" w:cs="Times New Roman"/>
          <w:sz w:val="28"/>
          <w:szCs w:val="28"/>
          <w:lang w:eastAsia="ru-RU"/>
        </w:rPr>
        <w:t xml:space="preserve">учащимися </w:t>
      </w:r>
      <w:r w:rsidRPr="00072959">
        <w:rPr>
          <w:rFonts w:ascii="Times New Roman" w:hAnsi="Times New Roman" w:cs="Times New Roman"/>
          <w:i/>
          <w:sz w:val="28"/>
          <w:szCs w:val="28"/>
          <w:lang w:eastAsia="ru-RU"/>
        </w:rPr>
        <w:t>планируемых  результатов</w:t>
      </w:r>
      <w:r w:rsidRPr="00072959">
        <w:rPr>
          <w:rFonts w:ascii="Times New Roman" w:hAnsi="Times New Roman" w:cs="Times New Roman"/>
          <w:sz w:val="28"/>
          <w:szCs w:val="28"/>
          <w:lang w:eastAsia="ru-RU"/>
        </w:rPr>
        <w:t xml:space="preserve">  каждого года обучения:  целевых установок, знаний, уровня развития универсальных учебных действий, определяемых личностными, семейными, общественно-государственными потребностями и возможностями, индивидуальными особенностями развития и состояния здоровья ребёнка.</w:t>
      </w:r>
      <w:r w:rsidRPr="00072959">
        <w:rPr>
          <w:rFonts w:ascii="Times New Roman" w:hAnsi="Times New Roman" w:cs="Times New Roman"/>
          <w:b/>
          <w:sz w:val="28"/>
          <w:szCs w:val="28"/>
        </w:rPr>
        <w:t xml:space="preserve"> </w:t>
      </w:r>
    </w:p>
    <w:p w:rsidR="00E56D17" w:rsidRPr="00072959" w:rsidRDefault="00E56D17" w:rsidP="00E56D17">
      <w:pPr>
        <w:autoSpaceDE w:val="0"/>
        <w:autoSpaceDN w:val="0"/>
        <w:adjustRightInd w:val="0"/>
        <w:spacing w:after="0" w:line="240" w:lineRule="auto"/>
        <w:jc w:val="both"/>
        <w:rPr>
          <w:rFonts w:ascii="Times New Roman" w:hAnsi="Times New Roman" w:cs="Times New Roman"/>
          <w:b/>
          <w:sz w:val="28"/>
          <w:szCs w:val="28"/>
        </w:rPr>
      </w:pPr>
    </w:p>
    <w:p w:rsidR="00E56D17" w:rsidRPr="00072959" w:rsidRDefault="00E56D17" w:rsidP="00E56D17">
      <w:pPr>
        <w:autoSpaceDE w:val="0"/>
        <w:autoSpaceDN w:val="0"/>
        <w:adjustRightInd w:val="0"/>
        <w:spacing w:after="0" w:line="240" w:lineRule="auto"/>
        <w:jc w:val="both"/>
        <w:rPr>
          <w:rFonts w:ascii="Times New Roman" w:hAnsi="Times New Roman" w:cs="Times New Roman"/>
          <w:b/>
          <w:sz w:val="28"/>
          <w:szCs w:val="28"/>
        </w:rPr>
      </w:pPr>
      <w:r w:rsidRPr="00072959">
        <w:rPr>
          <w:rFonts w:ascii="Times New Roman" w:hAnsi="Times New Roman" w:cs="Times New Roman"/>
          <w:b/>
          <w:sz w:val="28"/>
          <w:szCs w:val="28"/>
        </w:rPr>
        <w:t xml:space="preserve">      Задачи:</w:t>
      </w:r>
    </w:p>
    <w:p w:rsidR="00E56D17" w:rsidRPr="00072959" w:rsidRDefault="00E56D17" w:rsidP="00E56D17">
      <w:pPr>
        <w:autoSpaceDE w:val="0"/>
        <w:autoSpaceDN w:val="0"/>
        <w:adjustRightInd w:val="0"/>
        <w:spacing w:after="0" w:line="240" w:lineRule="auto"/>
        <w:jc w:val="both"/>
        <w:rPr>
          <w:rFonts w:ascii="Times New Roman" w:hAnsi="Times New Roman" w:cs="Times New Roman"/>
          <w:b/>
          <w:sz w:val="28"/>
          <w:szCs w:val="28"/>
        </w:rPr>
      </w:pPr>
    </w:p>
    <w:p w:rsidR="00E56D17" w:rsidRPr="00072959" w:rsidRDefault="00E56D17" w:rsidP="00C10733">
      <w:pPr>
        <w:pStyle w:val="a5"/>
        <w:numPr>
          <w:ilvl w:val="0"/>
          <w:numId w:val="5"/>
        </w:numPr>
        <w:spacing w:before="0" w:beforeAutospacing="0" w:after="0" w:afterAutospacing="0"/>
        <w:jc w:val="both"/>
        <w:rPr>
          <w:sz w:val="28"/>
          <w:szCs w:val="28"/>
        </w:rPr>
      </w:pPr>
      <w:r w:rsidRPr="00072959">
        <w:rPr>
          <w:sz w:val="28"/>
          <w:szCs w:val="28"/>
        </w:rPr>
        <w:t>Заложить основы для формирования и развития теоретического и практического мышления на основе осуществления различных видов деятельности и социальных отношений;</w:t>
      </w:r>
    </w:p>
    <w:p w:rsidR="00E56D17" w:rsidRPr="00072959" w:rsidRDefault="00E56D17" w:rsidP="00C10733">
      <w:pPr>
        <w:pStyle w:val="a5"/>
        <w:numPr>
          <w:ilvl w:val="0"/>
          <w:numId w:val="5"/>
        </w:numPr>
        <w:spacing w:before="0" w:beforeAutospacing="0" w:after="0" w:afterAutospacing="0"/>
        <w:jc w:val="both"/>
        <w:rPr>
          <w:sz w:val="28"/>
          <w:szCs w:val="28"/>
        </w:rPr>
      </w:pPr>
      <w:r w:rsidRPr="00072959">
        <w:rPr>
          <w:sz w:val="28"/>
          <w:szCs w:val="28"/>
        </w:rPr>
        <w:t>Обеспечить формирование универсальных учебных действий в организации самостоятельной учебной, внеурочной деятельности учащихся ;</w:t>
      </w:r>
    </w:p>
    <w:p w:rsidR="00E56D17" w:rsidRPr="00072959" w:rsidRDefault="00E56D17" w:rsidP="00C10733">
      <w:pPr>
        <w:pStyle w:val="a5"/>
        <w:numPr>
          <w:ilvl w:val="0"/>
          <w:numId w:val="5"/>
        </w:numPr>
        <w:spacing w:before="0" w:beforeAutospacing="0" w:after="0" w:afterAutospacing="0"/>
        <w:jc w:val="both"/>
        <w:rPr>
          <w:sz w:val="28"/>
          <w:szCs w:val="28"/>
        </w:rPr>
      </w:pPr>
      <w:r w:rsidRPr="00072959">
        <w:rPr>
          <w:sz w:val="28"/>
          <w:szCs w:val="28"/>
        </w:rPr>
        <w:t>Создать педагогические условия, обеспечивающие  перенос сформированных на этапе обучения в начальной школе  универсальных учебных действий на следующие ступени образования и во внешкольную практику.</w:t>
      </w:r>
    </w:p>
    <w:p w:rsidR="00E56D17" w:rsidRPr="00072959" w:rsidRDefault="00E56D17" w:rsidP="00E56D17">
      <w:pPr>
        <w:spacing w:after="0" w:line="240" w:lineRule="auto"/>
        <w:rPr>
          <w:rFonts w:ascii="Times New Roman" w:hAnsi="Times New Roman" w:cs="Times New Roman"/>
          <w:sz w:val="28"/>
          <w:szCs w:val="28"/>
          <w:lang w:eastAsia="ru-RU"/>
        </w:rPr>
      </w:pPr>
      <w:r w:rsidRPr="00072959">
        <w:rPr>
          <w:rFonts w:ascii="Times New Roman" w:hAnsi="Times New Roman" w:cs="Times New Roman"/>
          <w:sz w:val="28"/>
          <w:szCs w:val="28"/>
          <w:lang w:eastAsia="ru-RU"/>
        </w:rPr>
        <w:br/>
      </w:r>
    </w:p>
    <w:p w:rsidR="00E56D17" w:rsidRPr="00072959" w:rsidRDefault="00072959" w:rsidP="00733A28">
      <w:pPr>
        <w:ind w:left="300"/>
        <w:rPr>
          <w:rFonts w:ascii="Times New Roman" w:hAnsi="Times New Roman" w:cs="Times New Roman"/>
          <w:sz w:val="28"/>
          <w:szCs w:val="28"/>
        </w:rPr>
      </w:pPr>
      <w:r>
        <w:rPr>
          <w:rFonts w:ascii="Times New Roman" w:hAnsi="Times New Roman" w:cs="Times New Roman"/>
          <w:sz w:val="28"/>
          <w:szCs w:val="28"/>
        </w:rPr>
        <w:t xml:space="preserve">     </w:t>
      </w:r>
      <w:r w:rsidR="00E56D17" w:rsidRPr="00072959">
        <w:rPr>
          <w:rFonts w:ascii="Times New Roman" w:hAnsi="Times New Roman" w:cs="Times New Roman"/>
          <w:sz w:val="28"/>
          <w:szCs w:val="28"/>
        </w:rPr>
        <w:t>В основе реализации ООП лежит</w:t>
      </w:r>
      <w:r w:rsidR="00E56D17" w:rsidRPr="00072959">
        <w:rPr>
          <w:rFonts w:ascii="Times New Roman" w:hAnsi="Times New Roman" w:cs="Times New Roman"/>
          <w:b/>
          <w:sz w:val="28"/>
          <w:szCs w:val="28"/>
        </w:rPr>
        <w:t xml:space="preserve"> системно-деятельностный подход, </w:t>
      </w:r>
      <w:r w:rsidR="00E56D17" w:rsidRPr="00072959">
        <w:rPr>
          <w:rFonts w:ascii="Times New Roman" w:hAnsi="Times New Roman" w:cs="Times New Roman"/>
          <w:sz w:val="28"/>
          <w:szCs w:val="28"/>
        </w:rPr>
        <w:t>который предполагает:</w:t>
      </w:r>
      <w:r w:rsidR="00E56D17" w:rsidRPr="00072959">
        <w:rPr>
          <w:rFonts w:ascii="Times New Roman" w:hAnsi="Times New Roman" w:cs="Times New Roman"/>
          <w:sz w:val="28"/>
          <w:szCs w:val="28"/>
        </w:rPr>
        <w:br/>
        <w:t xml:space="preserve">• воспитание и развитие качеств личности, отвечающих требованиям </w:t>
      </w:r>
      <w:r w:rsidR="00E56D17" w:rsidRPr="00072959">
        <w:rPr>
          <w:rFonts w:ascii="Times New Roman" w:hAnsi="Times New Roman" w:cs="Times New Roman"/>
          <w:sz w:val="28"/>
          <w:szCs w:val="28"/>
        </w:rPr>
        <w:lastRenderedPageBreak/>
        <w:t>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российского общества;</w:t>
      </w:r>
      <w:r w:rsidR="00E56D17" w:rsidRPr="00072959">
        <w:rPr>
          <w:rFonts w:ascii="Times New Roman" w:hAnsi="Times New Roman" w:cs="Times New Roman"/>
          <w:sz w:val="28"/>
          <w:szCs w:val="28"/>
        </w:rPr>
        <w:b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r w:rsidR="00E56D17" w:rsidRPr="00072959">
        <w:rPr>
          <w:rFonts w:ascii="Times New Roman" w:hAnsi="Times New Roman" w:cs="Times New Roman"/>
          <w:sz w:val="28"/>
          <w:szCs w:val="28"/>
        </w:rPr>
        <w:br/>
        <w:t>• ориентацию на результаты образования  как системообразующий компонент Стандарта, где развитие  личности обучающегося на основе освоения универсальных учебных действий, познания и освоения мира составляет цель и основной результат образования;</w:t>
      </w:r>
      <w:r w:rsidR="00E56D17" w:rsidRPr="00072959">
        <w:rPr>
          <w:rFonts w:ascii="Times New Roman" w:hAnsi="Times New Roman" w:cs="Times New Roman"/>
          <w:sz w:val="28"/>
          <w:szCs w:val="28"/>
        </w:rPr>
        <w:br/>
        <w:t>•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r w:rsidR="00E56D17" w:rsidRPr="00072959">
        <w:rPr>
          <w:rFonts w:ascii="Times New Roman" w:hAnsi="Times New Roman" w:cs="Times New Roman"/>
          <w:sz w:val="28"/>
          <w:szCs w:val="28"/>
        </w:rPr>
        <w:br/>
        <w:t>• 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r w:rsidR="00E56D17" w:rsidRPr="00072959">
        <w:rPr>
          <w:rFonts w:ascii="Times New Roman" w:hAnsi="Times New Roman" w:cs="Times New Roman"/>
          <w:sz w:val="28"/>
          <w:szCs w:val="28"/>
        </w:rPr>
        <w:br/>
        <w:t>• обеспечение преемственности дошкольного, начального общего, основного и среднего (полного) общего образования;</w:t>
      </w:r>
      <w:r w:rsidR="00E56D17" w:rsidRPr="00072959">
        <w:rPr>
          <w:rFonts w:ascii="Times New Roman" w:hAnsi="Times New Roman" w:cs="Times New Roman"/>
          <w:sz w:val="28"/>
          <w:szCs w:val="28"/>
        </w:rPr>
        <w:b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44649" w:rsidRPr="00072959" w:rsidRDefault="00B44649" w:rsidP="00B44649">
      <w:pPr>
        <w:spacing w:after="0" w:line="240" w:lineRule="auto"/>
        <w:jc w:val="center"/>
        <w:rPr>
          <w:rFonts w:ascii="Times New Roman" w:hAnsi="Times New Roman" w:cs="Times New Roman"/>
          <w:b/>
          <w:bCs/>
          <w:sz w:val="28"/>
          <w:szCs w:val="28"/>
          <w:lang w:eastAsia="ru-RU"/>
        </w:rPr>
      </w:pPr>
      <w:r w:rsidRPr="00072959">
        <w:rPr>
          <w:rFonts w:ascii="Times New Roman" w:hAnsi="Times New Roman" w:cs="Times New Roman"/>
          <w:b/>
          <w:bCs/>
          <w:sz w:val="28"/>
          <w:szCs w:val="28"/>
          <w:lang w:eastAsia="ru-RU"/>
        </w:rPr>
        <w:t xml:space="preserve">Система учебников «Школа России»  как средство реализации ФГОС НОО </w:t>
      </w:r>
    </w:p>
    <w:p w:rsidR="00B44649" w:rsidRPr="00072959" w:rsidRDefault="00B44649" w:rsidP="00B44649">
      <w:pPr>
        <w:spacing w:after="0" w:line="240" w:lineRule="auto"/>
        <w:jc w:val="center"/>
        <w:rPr>
          <w:rFonts w:ascii="Times New Roman" w:hAnsi="Times New Roman" w:cs="Times New Roman"/>
          <w:b/>
          <w:bCs/>
          <w:sz w:val="28"/>
          <w:szCs w:val="28"/>
          <w:lang w:eastAsia="ru-RU"/>
        </w:rPr>
      </w:pPr>
      <w:r w:rsidRPr="00072959">
        <w:rPr>
          <w:rFonts w:ascii="Times New Roman" w:hAnsi="Times New Roman" w:cs="Times New Roman"/>
          <w:b/>
          <w:sz w:val="28"/>
          <w:szCs w:val="28"/>
        </w:rPr>
        <w:t>(классы: 1а,1б,</w:t>
      </w:r>
      <w:r w:rsidR="00A26B54">
        <w:rPr>
          <w:rFonts w:ascii="Times New Roman" w:hAnsi="Times New Roman" w:cs="Times New Roman"/>
          <w:b/>
          <w:sz w:val="28"/>
          <w:szCs w:val="28"/>
        </w:rPr>
        <w:t>1в,</w:t>
      </w:r>
      <w:r w:rsidRPr="00072959">
        <w:rPr>
          <w:rFonts w:ascii="Times New Roman" w:hAnsi="Times New Roman" w:cs="Times New Roman"/>
          <w:b/>
          <w:sz w:val="28"/>
          <w:szCs w:val="28"/>
        </w:rPr>
        <w:t>2а,2б,3а,</w:t>
      </w:r>
      <w:r w:rsidR="00A26B54">
        <w:rPr>
          <w:rFonts w:ascii="Times New Roman" w:hAnsi="Times New Roman" w:cs="Times New Roman"/>
          <w:b/>
          <w:sz w:val="28"/>
          <w:szCs w:val="28"/>
        </w:rPr>
        <w:t>3б,</w:t>
      </w:r>
      <w:r w:rsidRPr="00072959">
        <w:rPr>
          <w:rFonts w:ascii="Times New Roman" w:hAnsi="Times New Roman" w:cs="Times New Roman"/>
          <w:b/>
          <w:sz w:val="28"/>
          <w:szCs w:val="28"/>
        </w:rPr>
        <w:t>4</w:t>
      </w:r>
      <w:r w:rsidR="00A26B54">
        <w:rPr>
          <w:rFonts w:ascii="Times New Roman" w:hAnsi="Times New Roman" w:cs="Times New Roman"/>
          <w:b/>
          <w:sz w:val="28"/>
          <w:szCs w:val="28"/>
        </w:rPr>
        <w:t>а</w:t>
      </w:r>
      <w:r w:rsidRPr="00072959">
        <w:rPr>
          <w:rFonts w:ascii="Times New Roman" w:hAnsi="Times New Roman" w:cs="Times New Roman"/>
          <w:b/>
          <w:sz w:val="28"/>
          <w:szCs w:val="28"/>
        </w:rPr>
        <w:t xml:space="preserve"> ).</w:t>
      </w:r>
    </w:p>
    <w:p w:rsidR="00B44649" w:rsidRPr="00072959" w:rsidRDefault="00B44649" w:rsidP="00B44649">
      <w:pPr>
        <w:spacing w:after="0" w:line="240" w:lineRule="auto"/>
        <w:jc w:val="both"/>
        <w:rPr>
          <w:rFonts w:ascii="Times New Roman" w:hAnsi="Times New Roman" w:cs="Times New Roman"/>
          <w:sz w:val="28"/>
          <w:szCs w:val="28"/>
        </w:rPr>
      </w:pPr>
      <w:r w:rsidRPr="00072959">
        <w:rPr>
          <w:rFonts w:ascii="Times New Roman" w:hAnsi="Times New Roman" w:cs="Times New Roman"/>
          <w:sz w:val="28"/>
          <w:szCs w:val="28"/>
        </w:rPr>
        <w:t xml:space="preserve">    УМК «Школа России» бережно сохраняет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72959">
        <w:rPr>
          <w:rFonts w:ascii="Times New Roman" w:hAnsi="Times New Roman" w:cs="Times New Roman"/>
          <w:b/>
          <w:sz w:val="28"/>
          <w:szCs w:val="28"/>
        </w:rPr>
        <w:lastRenderedPageBreak/>
        <w:t xml:space="preserve">     Главная концептуальная идея УМК:</w:t>
      </w:r>
      <w:r w:rsidRPr="00072959">
        <w:rPr>
          <w:rFonts w:ascii="Times New Roman" w:hAnsi="Times New Roman" w:cs="Times New Roman"/>
          <w:sz w:val="28"/>
          <w:szCs w:val="28"/>
        </w:rPr>
        <w:t xml:space="preserve"> российская школа должна стать школой духовно-нравственного разв</w:t>
      </w:r>
      <w:r w:rsidRPr="00072959">
        <w:rPr>
          <w:rFonts w:ascii="Times New Roman" w:eastAsia="Times New Roman" w:hAnsi="Times New Roman" w:cs="Times New Roman"/>
          <w:sz w:val="28"/>
          <w:szCs w:val="28"/>
        </w:rPr>
        <w:t>ития и воспитания гражданина на</w:t>
      </w:r>
      <w:r w:rsidRPr="00072959">
        <w:rPr>
          <w:rFonts w:ascii="Times New Roman" w:hAnsi="Times New Roman" w:cs="Times New Roman"/>
          <w:sz w:val="28"/>
          <w:szCs w:val="28"/>
        </w:rPr>
        <w:t xml:space="preserve">шего Отечества. </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72959">
        <w:rPr>
          <w:rFonts w:ascii="Times New Roman" w:hAnsi="Times New Roman" w:cs="Times New Roman"/>
          <w:sz w:val="28"/>
          <w:szCs w:val="28"/>
        </w:rPr>
        <w:t>Её основа — это современные достижения педагогической теории и практики и лучшие традиции отечественной школы, с их исключительной ценностью и значимостью.</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72959">
        <w:rPr>
          <w:rFonts w:ascii="Times New Roman" w:hAnsi="Times New Roman" w:cs="Times New Roman"/>
          <w:b/>
          <w:bCs/>
          <w:sz w:val="28"/>
          <w:szCs w:val="28"/>
        </w:rPr>
        <w:t xml:space="preserve">      Ведущая целевая установка</w:t>
      </w:r>
      <w:r w:rsidRPr="00072959">
        <w:rPr>
          <w:rFonts w:ascii="Times New Roman" w:hAnsi="Times New Roman" w:cs="Times New Roman"/>
          <w:bCs/>
          <w:sz w:val="28"/>
          <w:szCs w:val="28"/>
        </w:rPr>
        <w:t xml:space="preserve">, </w:t>
      </w:r>
      <w:r w:rsidRPr="00072959">
        <w:rPr>
          <w:rFonts w:ascii="Times New Roman" w:hAnsi="Times New Roman" w:cs="Times New Roman"/>
          <w:sz w:val="28"/>
          <w:szCs w:val="28"/>
        </w:rPr>
        <w:t>зал</w:t>
      </w:r>
      <w:r w:rsidRPr="00072959">
        <w:rPr>
          <w:rFonts w:ascii="Times New Roman" w:eastAsia="Times New Roman" w:hAnsi="Times New Roman" w:cs="Times New Roman"/>
          <w:sz w:val="28"/>
          <w:szCs w:val="28"/>
        </w:rPr>
        <w:t>оженная в основу УМК «Школа Рос</w:t>
      </w:r>
      <w:r w:rsidRPr="00072959">
        <w:rPr>
          <w:rFonts w:ascii="Times New Roman" w:hAnsi="Times New Roman" w:cs="Times New Roman"/>
          <w:sz w:val="28"/>
          <w:szCs w:val="28"/>
        </w:rPr>
        <w:t xml:space="preserve">сии», направлена на </w:t>
      </w:r>
      <w:r w:rsidRPr="00072959">
        <w:rPr>
          <w:rFonts w:ascii="Times New Roman" w:hAnsi="Times New Roman" w:cs="Times New Roman"/>
          <w:bCs/>
          <w:sz w:val="28"/>
          <w:szCs w:val="28"/>
        </w:rPr>
        <w:t>обеспечение современного образования младшего школьника в контексте требований ФГОС.</w:t>
      </w:r>
      <w:r w:rsidRPr="00072959">
        <w:rPr>
          <w:rFonts w:ascii="Times New Roman" w:hAnsi="Times New Roman" w:cs="Times New Roman"/>
          <w:sz w:val="28"/>
          <w:szCs w:val="28"/>
        </w:rPr>
        <w:t xml:space="preserve"> </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72959">
        <w:rPr>
          <w:rFonts w:ascii="Times New Roman" w:hAnsi="Times New Roman" w:cs="Times New Roman"/>
          <w:sz w:val="28"/>
          <w:szCs w:val="28"/>
        </w:rPr>
        <w:t xml:space="preserve">     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w:t>
      </w:r>
      <w:r w:rsidRPr="00072959">
        <w:rPr>
          <w:rFonts w:ascii="Times New Roman" w:hAnsi="Times New Roman" w:cs="Times New Roman"/>
          <w:sz w:val="28"/>
          <w:szCs w:val="28"/>
          <w:lang w:eastAsia="ru-RU"/>
        </w:rPr>
        <w:t xml:space="preserve">го общего образования, отражённые в ФГОС, учитывают требования к структуре и содержанию рабочих программ и способствуют решению </w:t>
      </w:r>
      <w:r w:rsidRPr="00072959">
        <w:rPr>
          <w:rFonts w:ascii="Times New Roman" w:hAnsi="Times New Roman" w:cs="Times New Roman"/>
          <w:bCs/>
          <w:sz w:val="28"/>
          <w:szCs w:val="28"/>
          <w:lang w:eastAsia="ru-RU"/>
        </w:rPr>
        <w:t>следующих образовательных задач:</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72959">
        <w:rPr>
          <w:rFonts w:ascii="Times New Roman" w:hAnsi="Times New Roman" w:cs="Times New Roman"/>
          <w:bCs/>
          <w:sz w:val="28"/>
          <w:szCs w:val="28"/>
          <w:lang w:val="en-US" w:eastAsia="ru-RU"/>
        </w:rPr>
        <w:t>I</w:t>
      </w:r>
      <w:r w:rsidRPr="00072959">
        <w:rPr>
          <w:rFonts w:ascii="Times New Roman" w:hAnsi="Times New Roman" w:cs="Times New Roman"/>
          <w:bCs/>
          <w:sz w:val="28"/>
          <w:szCs w:val="28"/>
          <w:lang w:eastAsia="ru-RU"/>
        </w:rPr>
        <w:t>.</w:t>
      </w:r>
      <w:r w:rsidRPr="00072959">
        <w:rPr>
          <w:rFonts w:ascii="Times New Roman" w:hAnsi="Times New Roman" w:cs="Times New Roman"/>
          <w:sz w:val="28"/>
          <w:szCs w:val="28"/>
          <w:lang w:eastAsia="ru-RU"/>
        </w:rPr>
        <w:t xml:space="preserve"> Реализация идеологической основы ФГОС — Концепции духовно-нравственного развития и воспитания личности гражданина России.</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72959">
        <w:rPr>
          <w:rFonts w:ascii="Times New Roman" w:hAnsi="Times New Roman" w:cs="Times New Roman"/>
          <w:bCs/>
          <w:sz w:val="28"/>
          <w:szCs w:val="28"/>
          <w:lang w:val="en-US" w:eastAsia="ru-RU"/>
        </w:rPr>
        <w:t>II</w:t>
      </w:r>
      <w:r w:rsidRPr="00072959">
        <w:rPr>
          <w:rFonts w:ascii="Times New Roman" w:hAnsi="Times New Roman" w:cs="Times New Roman"/>
          <w:bCs/>
          <w:sz w:val="28"/>
          <w:szCs w:val="28"/>
          <w:lang w:eastAsia="ru-RU"/>
        </w:rPr>
        <w:t>.</w:t>
      </w:r>
      <w:r w:rsidRPr="00072959">
        <w:rPr>
          <w:rFonts w:ascii="Times New Roman" w:hAnsi="Times New Roman" w:cs="Times New Roman"/>
          <w:sz w:val="28"/>
          <w:szCs w:val="28"/>
          <w:lang w:eastAsia="ru-RU"/>
        </w:rPr>
        <w:t xml:space="preserve"> Реализация методологической и методической основы ФГОС — организации учебной деятельности учащихся на основе системно- деятельностного подхода.</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72959">
        <w:rPr>
          <w:rFonts w:ascii="Times New Roman" w:hAnsi="Times New Roman" w:cs="Times New Roman"/>
          <w:sz w:val="28"/>
          <w:szCs w:val="28"/>
          <w:lang w:val="en-US" w:eastAsia="ru-RU"/>
        </w:rPr>
        <w:t>III</w:t>
      </w:r>
      <w:r w:rsidRPr="00072959">
        <w:rPr>
          <w:rFonts w:ascii="Times New Roman" w:hAnsi="Times New Roman" w:cs="Times New Roman"/>
          <w:sz w:val="28"/>
          <w:szCs w:val="28"/>
          <w:lang w:eastAsia="ru-RU"/>
        </w:rPr>
        <w:t>. Достижение личностных, метапредметных и предметных результа</w:t>
      </w:r>
      <w:r w:rsidRPr="00072959">
        <w:rPr>
          <w:rFonts w:ascii="Times New Roman" w:hAnsi="Times New Roman" w:cs="Times New Roman"/>
          <w:sz w:val="28"/>
          <w:szCs w:val="28"/>
          <w:lang w:eastAsia="ru-RU"/>
        </w:rPr>
        <w:softHyphen/>
        <w:t>тов освоения основной образовательной программы п</w:t>
      </w:r>
    </w:p>
    <w:p w:rsidR="00B44649" w:rsidRPr="00072959" w:rsidRDefault="00B44649" w:rsidP="00B44649">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72959">
        <w:rPr>
          <w:rFonts w:ascii="Times New Roman" w:hAnsi="Times New Roman" w:cs="Times New Roman"/>
          <w:sz w:val="28"/>
          <w:szCs w:val="28"/>
          <w:lang w:eastAsia="ru-RU"/>
        </w:rPr>
        <w:t>осредством форми</w:t>
      </w:r>
      <w:r w:rsidRPr="00072959">
        <w:rPr>
          <w:rFonts w:ascii="Times New Roman" w:hAnsi="Times New Roman" w:cs="Times New Roman"/>
          <w:sz w:val="28"/>
          <w:szCs w:val="28"/>
          <w:lang w:eastAsia="ru-RU"/>
        </w:rPr>
        <w:softHyphen/>
        <w:t>рования универсальных учебных действий как основы умения учиться</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xml:space="preserve">  </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xml:space="preserve">      В </w:t>
      </w:r>
      <w:hyperlink r:id="rId9" w:history="1">
        <w:r w:rsidRPr="00072959">
          <w:rPr>
            <w:rFonts w:ascii="Times New Roman" w:hAnsi="Times New Roman" w:cs="Times New Roman"/>
            <w:b/>
            <w:bCs/>
            <w:sz w:val="28"/>
            <w:szCs w:val="28"/>
            <w:u w:val="single"/>
          </w:rPr>
          <w:t>систему учебников «Школа России»</w:t>
        </w:r>
      </w:hyperlink>
      <w:r w:rsidRPr="00072959">
        <w:rPr>
          <w:rFonts w:ascii="Times New Roman" w:hAnsi="Times New Roman" w:cs="Times New Roman"/>
          <w:sz w:val="28"/>
          <w:szCs w:val="28"/>
        </w:rPr>
        <w:t xml:space="preserve"> входят завершенные предметные линии учебников: </w:t>
      </w:r>
      <w:r w:rsidRPr="00072959">
        <w:rPr>
          <w:rFonts w:ascii="Times New Roman" w:hAnsi="Times New Roman" w:cs="Times New Roman"/>
          <w:sz w:val="28"/>
          <w:szCs w:val="28"/>
        </w:rPr>
        <w:br/>
        <w:t>1.</w:t>
      </w:r>
      <w:r w:rsidRPr="00072959">
        <w:rPr>
          <w:rFonts w:ascii="Times New Roman" w:hAnsi="Times New Roman" w:cs="Times New Roman"/>
          <w:b/>
          <w:bCs/>
          <w:sz w:val="28"/>
          <w:szCs w:val="28"/>
        </w:rPr>
        <w:t>Русский язык</w:t>
      </w:r>
      <w:r w:rsidRPr="00072959">
        <w:rPr>
          <w:rFonts w:ascii="Times New Roman" w:hAnsi="Times New Roman" w:cs="Times New Roman"/>
          <w:sz w:val="28"/>
          <w:szCs w:val="28"/>
        </w:rPr>
        <w:t xml:space="preserve">. </w:t>
      </w:r>
      <w:r w:rsidRPr="00072959">
        <w:rPr>
          <w:rFonts w:ascii="Times New Roman" w:hAnsi="Times New Roman" w:cs="Times New Roman"/>
          <w:sz w:val="28"/>
          <w:szCs w:val="28"/>
        </w:rPr>
        <w:br/>
        <w:t xml:space="preserve">Азбука.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Горецкий В.Г., Кирюшкин В.А., Виноградская Л.А. и др. </w:t>
      </w:r>
      <w:r w:rsidRPr="00072959">
        <w:rPr>
          <w:rFonts w:ascii="Times New Roman" w:hAnsi="Times New Roman" w:cs="Times New Roman"/>
          <w:sz w:val="28"/>
          <w:szCs w:val="28"/>
        </w:rPr>
        <w:br/>
        <w:t xml:space="preserve">Русский язык.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Канакина В.П., Горецкий В.Г.  </w:t>
      </w:r>
      <w:r w:rsidRPr="00072959">
        <w:rPr>
          <w:rFonts w:ascii="Times New Roman" w:hAnsi="Times New Roman" w:cs="Times New Roman"/>
          <w:sz w:val="28"/>
          <w:szCs w:val="28"/>
        </w:rPr>
        <w:br/>
      </w:r>
      <w:r w:rsidRPr="00072959">
        <w:rPr>
          <w:rFonts w:ascii="Times New Roman" w:hAnsi="Times New Roman" w:cs="Times New Roman"/>
          <w:b/>
          <w:bCs/>
          <w:sz w:val="28"/>
          <w:szCs w:val="28"/>
        </w:rPr>
        <w:t>2.Литературное чтение.</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Климанова Л.Ф., Горецкий В.Г., Голованова М.В. и др. </w:t>
      </w:r>
      <w:r w:rsidRPr="00072959">
        <w:rPr>
          <w:rFonts w:ascii="Times New Roman" w:hAnsi="Times New Roman" w:cs="Times New Roman"/>
          <w:sz w:val="28"/>
          <w:szCs w:val="28"/>
        </w:rPr>
        <w:br/>
      </w:r>
      <w:r w:rsidRPr="00072959">
        <w:rPr>
          <w:rFonts w:ascii="Times New Roman" w:hAnsi="Times New Roman" w:cs="Times New Roman"/>
          <w:b/>
          <w:bCs/>
          <w:sz w:val="28"/>
          <w:szCs w:val="28"/>
        </w:rPr>
        <w:t>3.Математика.</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Моро М.И., Степанова С.В., Волкова С.И.  </w:t>
      </w:r>
      <w:r w:rsidRPr="00072959">
        <w:rPr>
          <w:rFonts w:ascii="Times New Roman" w:hAnsi="Times New Roman" w:cs="Times New Roman"/>
          <w:sz w:val="28"/>
          <w:szCs w:val="28"/>
        </w:rPr>
        <w:br/>
        <w:t xml:space="preserve"> 4.</w:t>
      </w:r>
      <w:r w:rsidRPr="00072959">
        <w:rPr>
          <w:rFonts w:ascii="Times New Roman" w:hAnsi="Times New Roman" w:cs="Times New Roman"/>
          <w:b/>
          <w:bCs/>
          <w:sz w:val="28"/>
          <w:szCs w:val="28"/>
        </w:rPr>
        <w:t>Окружающий мир</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 xml:space="preserve">Автор: </w:t>
      </w:r>
      <w:r w:rsidRPr="00072959">
        <w:rPr>
          <w:rFonts w:ascii="Times New Roman" w:hAnsi="Times New Roman" w:cs="Times New Roman"/>
          <w:sz w:val="28"/>
          <w:szCs w:val="28"/>
        </w:rPr>
        <w:t xml:space="preserve">Плешаков А.А.  </w:t>
      </w:r>
      <w:r w:rsidRPr="00072959">
        <w:rPr>
          <w:rFonts w:ascii="Times New Roman" w:hAnsi="Times New Roman" w:cs="Times New Roman"/>
          <w:sz w:val="28"/>
          <w:szCs w:val="28"/>
        </w:rPr>
        <w:br/>
      </w:r>
      <w:r w:rsidRPr="00072959">
        <w:rPr>
          <w:rFonts w:ascii="Times New Roman" w:hAnsi="Times New Roman" w:cs="Times New Roman"/>
          <w:b/>
          <w:bCs/>
          <w:sz w:val="28"/>
          <w:szCs w:val="28"/>
        </w:rPr>
        <w:t>5.Технология.</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Роговцева Н.И., Богданова Н.В., Фрейтаг И.П., Добромыслова Н.В., Шипилова Н.В. </w:t>
      </w:r>
      <w:r w:rsidRPr="00072959">
        <w:rPr>
          <w:rFonts w:ascii="Times New Roman" w:hAnsi="Times New Roman" w:cs="Times New Roman"/>
          <w:sz w:val="28"/>
          <w:szCs w:val="28"/>
        </w:rPr>
        <w:br/>
      </w:r>
      <w:r w:rsidRPr="00072959">
        <w:rPr>
          <w:rFonts w:ascii="Times New Roman" w:hAnsi="Times New Roman" w:cs="Times New Roman"/>
          <w:b/>
          <w:bCs/>
          <w:sz w:val="28"/>
          <w:szCs w:val="28"/>
        </w:rPr>
        <w:t>6.Музыка.</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Критская Е.Д., Сергеева Г.П., Шмагина Т.С. </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xml:space="preserve"> 7.</w:t>
      </w:r>
      <w:r w:rsidRPr="00072959">
        <w:rPr>
          <w:rFonts w:ascii="Times New Roman" w:hAnsi="Times New Roman" w:cs="Times New Roman"/>
          <w:b/>
          <w:bCs/>
          <w:sz w:val="28"/>
          <w:szCs w:val="28"/>
        </w:rPr>
        <w:t>Изобразительное искусство.</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Авторы:</w:t>
      </w:r>
      <w:r w:rsidRPr="00072959">
        <w:rPr>
          <w:rFonts w:ascii="Times New Roman" w:hAnsi="Times New Roman" w:cs="Times New Roman"/>
          <w:sz w:val="28"/>
          <w:szCs w:val="28"/>
        </w:rPr>
        <w:t xml:space="preserve"> Неменская Л.А., Коротеева Е.И., Горяева Н.А. (под ред. Неменского Б.М.).  </w:t>
      </w:r>
      <w:r w:rsidRPr="00072959">
        <w:rPr>
          <w:rFonts w:ascii="Times New Roman" w:hAnsi="Times New Roman" w:cs="Times New Roman"/>
          <w:sz w:val="28"/>
          <w:szCs w:val="28"/>
        </w:rPr>
        <w:br/>
      </w:r>
      <w:r w:rsidRPr="00072959">
        <w:rPr>
          <w:rFonts w:ascii="Times New Roman" w:hAnsi="Times New Roman" w:cs="Times New Roman"/>
          <w:b/>
          <w:bCs/>
          <w:sz w:val="28"/>
          <w:szCs w:val="28"/>
        </w:rPr>
        <w:t>8.Физическая культура.</w:t>
      </w:r>
      <w:r w:rsidRPr="00072959">
        <w:rPr>
          <w:rFonts w:ascii="Times New Roman" w:hAnsi="Times New Roman" w:cs="Times New Roman"/>
          <w:sz w:val="28"/>
          <w:szCs w:val="28"/>
        </w:rPr>
        <w:t xml:space="preserve"> </w:t>
      </w:r>
      <w:r w:rsidRPr="00072959">
        <w:rPr>
          <w:rFonts w:ascii="Times New Roman" w:hAnsi="Times New Roman" w:cs="Times New Roman"/>
          <w:i/>
          <w:iCs/>
          <w:sz w:val="28"/>
          <w:szCs w:val="28"/>
        </w:rPr>
        <w:t>Автор:</w:t>
      </w:r>
      <w:r w:rsidRPr="00072959">
        <w:rPr>
          <w:rFonts w:ascii="Times New Roman" w:hAnsi="Times New Roman" w:cs="Times New Roman"/>
          <w:sz w:val="28"/>
          <w:szCs w:val="28"/>
        </w:rPr>
        <w:t xml:space="preserve"> Лях В.И.</w:t>
      </w:r>
    </w:p>
    <w:p w:rsidR="00970BFF" w:rsidRPr="00072959" w:rsidRDefault="00970BFF">
      <w:pPr>
        <w:rPr>
          <w:rFonts w:ascii="Times New Roman" w:hAnsi="Times New Roman" w:cs="Times New Roman"/>
          <w:sz w:val="28"/>
          <w:szCs w:val="28"/>
        </w:rPr>
      </w:pPr>
    </w:p>
    <w:p w:rsidR="00814286" w:rsidRPr="0083139E" w:rsidRDefault="00B44649" w:rsidP="00814286">
      <w:pPr>
        <w:pStyle w:val="2"/>
        <w:spacing w:before="0" w:line="240" w:lineRule="auto"/>
        <w:jc w:val="center"/>
        <w:rPr>
          <w:rFonts w:ascii="Times New Roman" w:hAnsi="Times New Roman" w:cs="Times New Roman"/>
          <w:color w:val="222222"/>
          <w:sz w:val="28"/>
          <w:szCs w:val="28"/>
        </w:rPr>
      </w:pPr>
      <w:r w:rsidRPr="00072959">
        <w:rPr>
          <w:rFonts w:ascii="Times New Roman" w:hAnsi="Times New Roman" w:cs="Times New Roman"/>
          <w:color w:val="222222"/>
          <w:sz w:val="28"/>
          <w:szCs w:val="28"/>
        </w:rPr>
        <w:t>1.2.Планируемые результаты освоения ООП МКОУ «СОШ № 26» для учащихся</w:t>
      </w:r>
    </w:p>
    <w:p w:rsidR="00B44649" w:rsidRPr="00072959" w:rsidRDefault="00B44649" w:rsidP="00072959">
      <w:pPr>
        <w:pStyle w:val="2"/>
        <w:spacing w:before="0" w:line="240" w:lineRule="auto"/>
        <w:rPr>
          <w:rFonts w:ascii="Times New Roman" w:hAnsi="Times New Roman" w:cs="Times New Roman"/>
          <w:b w:val="0"/>
          <w:color w:val="auto"/>
          <w:sz w:val="28"/>
          <w:szCs w:val="28"/>
        </w:rPr>
      </w:pPr>
      <w:r w:rsidRPr="00072959">
        <w:rPr>
          <w:rFonts w:ascii="Times New Roman" w:hAnsi="Times New Roman" w:cs="Times New Roman"/>
          <w:b w:val="0"/>
          <w:color w:val="auto"/>
          <w:sz w:val="28"/>
          <w:szCs w:val="28"/>
          <w:lang w:eastAsia="ru-RU"/>
        </w:rPr>
        <w:t xml:space="preserve">разработаны в соответствии с ФГОС НОО </w:t>
      </w:r>
      <w:r w:rsidRPr="00072959">
        <w:rPr>
          <w:rStyle w:val="a3"/>
          <w:rFonts w:ascii="Times New Roman" w:hAnsi="Times New Roman" w:cs="Times New Roman"/>
          <w:color w:val="auto"/>
          <w:sz w:val="28"/>
          <w:szCs w:val="28"/>
        </w:rPr>
        <w:t xml:space="preserve">(раздел </w:t>
      </w:r>
      <w:r w:rsidRPr="00072959">
        <w:rPr>
          <w:rStyle w:val="a3"/>
          <w:rFonts w:ascii="Times New Roman" w:hAnsi="Times New Roman" w:cs="Times New Roman"/>
          <w:color w:val="auto"/>
          <w:sz w:val="28"/>
          <w:szCs w:val="28"/>
          <w:lang w:val="en-US"/>
        </w:rPr>
        <w:t>III</w:t>
      </w:r>
      <w:r w:rsidRPr="00072959">
        <w:rPr>
          <w:rStyle w:val="a3"/>
          <w:rFonts w:ascii="Times New Roman" w:hAnsi="Times New Roman" w:cs="Times New Roman"/>
          <w:color w:val="auto"/>
          <w:sz w:val="28"/>
          <w:szCs w:val="28"/>
        </w:rPr>
        <w:t>.пункт 19.5)</w:t>
      </w:r>
      <w:r w:rsidRPr="00072959">
        <w:rPr>
          <w:rFonts w:ascii="Times New Roman" w:hAnsi="Times New Roman" w:cs="Times New Roman"/>
          <w:b w:val="0"/>
          <w:color w:val="auto"/>
          <w:sz w:val="28"/>
          <w:szCs w:val="28"/>
        </w:rPr>
        <w:t xml:space="preserve"> , «Оценкой  достижения планируемых результатов в начальной школе. Система заданий. В 2 ч. Ч. 1» / [М.Ю. Демидова, С. В. Иванов, О. А. Карабанова и др.]; под ред. Г. С. Ковалевой, О. Б. Логиновой. — М.: Просвещение, 2009— (Стандарты второго поколения)  </w:t>
      </w:r>
    </w:p>
    <w:p w:rsidR="00B44649" w:rsidRPr="00072959" w:rsidRDefault="00B44649" w:rsidP="00B44649">
      <w:pPr>
        <w:shd w:val="clear" w:color="auto" w:fill="FFFFFF"/>
        <w:spacing w:after="0" w:line="240" w:lineRule="auto"/>
        <w:jc w:val="center"/>
        <w:rPr>
          <w:rFonts w:ascii="Times New Roman" w:hAnsi="Times New Roman" w:cs="Times New Roman"/>
          <w:bCs/>
          <w:iCs/>
          <w:sz w:val="28"/>
          <w:szCs w:val="28"/>
          <w:u w:val="single"/>
        </w:rPr>
      </w:pPr>
    </w:p>
    <w:p w:rsidR="00B44649" w:rsidRPr="00072959" w:rsidRDefault="00B44649" w:rsidP="00B44649">
      <w:pPr>
        <w:shd w:val="clear" w:color="auto" w:fill="FFFFFF"/>
        <w:spacing w:after="0" w:line="240" w:lineRule="auto"/>
        <w:jc w:val="center"/>
        <w:rPr>
          <w:rFonts w:ascii="Times New Roman" w:hAnsi="Times New Roman" w:cs="Times New Roman"/>
          <w:b/>
          <w:bCs/>
          <w:iCs/>
          <w:sz w:val="28"/>
          <w:szCs w:val="28"/>
          <w:u w:val="single"/>
        </w:rPr>
      </w:pPr>
      <w:r w:rsidRPr="00072959">
        <w:rPr>
          <w:rFonts w:ascii="Times New Roman" w:hAnsi="Times New Roman" w:cs="Times New Roman"/>
          <w:b/>
          <w:bCs/>
          <w:iCs/>
          <w:sz w:val="28"/>
          <w:szCs w:val="28"/>
          <w:u w:val="single"/>
        </w:rPr>
        <w:t>Портрет выпускника начальной школы</w:t>
      </w:r>
    </w:p>
    <w:p w:rsidR="00B44649" w:rsidRPr="00072959" w:rsidRDefault="00B44649" w:rsidP="00C10733">
      <w:pPr>
        <w:widowControl w:val="0"/>
        <w:numPr>
          <w:ilvl w:val="0"/>
          <w:numId w:val="6"/>
        </w:numPr>
        <w:shd w:val="clear" w:color="auto" w:fill="FFFFFF"/>
        <w:tabs>
          <w:tab w:val="left" w:pos="571"/>
        </w:tabs>
        <w:autoSpaceDE w:val="0"/>
        <w:autoSpaceDN w:val="0"/>
        <w:adjustRightInd w:val="0"/>
        <w:spacing w:after="0" w:line="240" w:lineRule="auto"/>
        <w:rPr>
          <w:rFonts w:ascii="Times New Roman" w:hAnsi="Times New Roman" w:cs="Times New Roman"/>
          <w:sz w:val="28"/>
          <w:szCs w:val="28"/>
        </w:rPr>
      </w:pPr>
      <w:r w:rsidRPr="00072959">
        <w:rPr>
          <w:rFonts w:ascii="Times New Roman" w:hAnsi="Times New Roman" w:cs="Times New Roman"/>
          <w:spacing w:val="-5"/>
          <w:sz w:val="28"/>
          <w:szCs w:val="28"/>
        </w:rPr>
        <w:t xml:space="preserve">Умеет учиться, способен организовать свою деятельность, </w:t>
      </w:r>
      <w:r w:rsidRPr="00072959">
        <w:rPr>
          <w:rFonts w:ascii="Times New Roman" w:hAnsi="Times New Roman" w:cs="Times New Roman"/>
          <w:spacing w:val="-1"/>
          <w:sz w:val="28"/>
          <w:szCs w:val="28"/>
        </w:rPr>
        <w:t>умеет пользоваться информационными источниками;</w:t>
      </w:r>
    </w:p>
    <w:p w:rsidR="00B44649" w:rsidRPr="00072959" w:rsidRDefault="00B44649" w:rsidP="00C10733">
      <w:pPr>
        <w:widowControl w:val="0"/>
        <w:numPr>
          <w:ilvl w:val="0"/>
          <w:numId w:val="6"/>
        </w:numPr>
        <w:shd w:val="clear" w:color="auto" w:fill="FFFFFF"/>
        <w:tabs>
          <w:tab w:val="left" w:pos="571"/>
        </w:tabs>
        <w:autoSpaceDE w:val="0"/>
        <w:autoSpaceDN w:val="0"/>
        <w:adjustRightInd w:val="0"/>
        <w:spacing w:after="0" w:line="240" w:lineRule="auto"/>
        <w:rPr>
          <w:rFonts w:ascii="Times New Roman" w:hAnsi="Times New Roman" w:cs="Times New Roman"/>
          <w:sz w:val="28"/>
          <w:szCs w:val="28"/>
        </w:rPr>
      </w:pPr>
      <w:r w:rsidRPr="00072959">
        <w:rPr>
          <w:rFonts w:ascii="Times New Roman" w:hAnsi="Times New Roman" w:cs="Times New Roman"/>
          <w:spacing w:val="-2"/>
          <w:sz w:val="28"/>
          <w:szCs w:val="28"/>
        </w:rPr>
        <w:t>владеет опытом мотивированного участия в конкурсах и проектах различных уровней</w:t>
      </w:r>
      <w:r w:rsidR="00072959">
        <w:rPr>
          <w:rFonts w:ascii="Times New Roman" w:hAnsi="Times New Roman" w:cs="Times New Roman"/>
          <w:sz w:val="28"/>
          <w:szCs w:val="28"/>
        </w:rPr>
        <w:t xml:space="preserve"> </w:t>
      </w:r>
      <w:r w:rsidRPr="00072959">
        <w:rPr>
          <w:rFonts w:ascii="Times New Roman" w:hAnsi="Times New Roman" w:cs="Times New Roman"/>
          <w:spacing w:val="-2"/>
          <w:sz w:val="28"/>
          <w:szCs w:val="28"/>
        </w:rPr>
        <w:t xml:space="preserve">  ( класса, школы, города, республики);</w:t>
      </w:r>
    </w:p>
    <w:p w:rsidR="00B44649" w:rsidRPr="00072959" w:rsidRDefault="00B44649" w:rsidP="00B44649">
      <w:pPr>
        <w:shd w:val="clear" w:color="auto" w:fill="FFFFFF"/>
        <w:tabs>
          <w:tab w:val="left" w:pos="648"/>
        </w:tabs>
        <w:spacing w:after="0" w:line="240" w:lineRule="auto"/>
        <w:rPr>
          <w:rFonts w:ascii="Times New Roman" w:eastAsia="Century Gothic" w:hAnsi="Times New Roman" w:cs="Times New Roman"/>
          <w:sz w:val="28"/>
          <w:szCs w:val="28"/>
        </w:rPr>
      </w:pPr>
      <w:r w:rsidRPr="00072959">
        <w:rPr>
          <w:rFonts w:ascii="Times New Roman" w:hAnsi="Times New Roman" w:cs="Times New Roman"/>
          <w:sz w:val="28"/>
          <w:szCs w:val="28"/>
        </w:rPr>
        <w:t>—</w:t>
      </w:r>
      <w:r w:rsidRPr="00072959">
        <w:rPr>
          <w:rFonts w:ascii="Times New Roman" w:hAnsi="Times New Roman" w:cs="Times New Roman"/>
          <w:sz w:val="28"/>
          <w:szCs w:val="28"/>
        </w:rPr>
        <w:tab/>
      </w:r>
      <w:r w:rsidRPr="00072959">
        <w:rPr>
          <w:rFonts w:ascii="Times New Roman" w:hAnsi="Times New Roman" w:cs="Times New Roman"/>
          <w:spacing w:val="-2"/>
          <w:sz w:val="28"/>
          <w:szCs w:val="28"/>
        </w:rPr>
        <w:t xml:space="preserve">обладает основами коммуникативной культуры (умеет </w:t>
      </w:r>
      <w:r w:rsidRPr="00072959">
        <w:rPr>
          <w:rFonts w:ascii="Times New Roman" w:hAnsi="Times New Roman" w:cs="Times New Roman"/>
          <w:spacing w:val="-1"/>
          <w:sz w:val="28"/>
          <w:szCs w:val="28"/>
        </w:rPr>
        <w:t>слушать и слышать собеседника, высказывать своё мнение);</w:t>
      </w:r>
    </w:p>
    <w:p w:rsidR="00B44649" w:rsidRPr="00072959" w:rsidRDefault="00B44649" w:rsidP="00C10733">
      <w:pPr>
        <w:widowControl w:val="0"/>
        <w:numPr>
          <w:ilvl w:val="0"/>
          <w:numId w:val="7"/>
        </w:numPr>
        <w:shd w:val="clear" w:color="auto" w:fill="FFFFFF"/>
        <w:tabs>
          <w:tab w:val="left" w:pos="586"/>
        </w:tabs>
        <w:autoSpaceDE w:val="0"/>
        <w:autoSpaceDN w:val="0"/>
        <w:adjustRightInd w:val="0"/>
        <w:spacing w:after="0" w:line="240" w:lineRule="auto"/>
        <w:rPr>
          <w:rFonts w:ascii="Times New Roman" w:hAnsi="Times New Roman" w:cs="Times New Roman"/>
          <w:sz w:val="28"/>
          <w:szCs w:val="28"/>
        </w:rPr>
      </w:pPr>
      <w:r w:rsidRPr="00072959">
        <w:rPr>
          <w:rFonts w:ascii="Times New Roman" w:hAnsi="Times New Roman" w:cs="Times New Roman"/>
          <w:sz w:val="28"/>
          <w:szCs w:val="28"/>
        </w:rPr>
        <w:t>любит свой город,  свою большую и малую  Родину;</w:t>
      </w:r>
    </w:p>
    <w:p w:rsidR="00B44649" w:rsidRPr="00072959" w:rsidRDefault="00B44649" w:rsidP="00C10733">
      <w:pPr>
        <w:widowControl w:val="0"/>
        <w:numPr>
          <w:ilvl w:val="0"/>
          <w:numId w:val="7"/>
        </w:numPr>
        <w:shd w:val="clear" w:color="auto" w:fill="FFFFFF"/>
        <w:tabs>
          <w:tab w:val="left" w:pos="586"/>
        </w:tabs>
        <w:autoSpaceDE w:val="0"/>
        <w:autoSpaceDN w:val="0"/>
        <w:adjustRightInd w:val="0"/>
        <w:spacing w:after="0" w:line="240" w:lineRule="auto"/>
        <w:rPr>
          <w:rFonts w:ascii="Times New Roman" w:hAnsi="Times New Roman" w:cs="Times New Roman"/>
          <w:sz w:val="28"/>
          <w:szCs w:val="28"/>
        </w:rPr>
      </w:pPr>
      <w:r w:rsidRPr="00072959">
        <w:rPr>
          <w:rFonts w:ascii="Times New Roman" w:hAnsi="Times New Roman" w:cs="Times New Roman"/>
          <w:spacing w:val="-2"/>
          <w:sz w:val="28"/>
          <w:szCs w:val="28"/>
        </w:rPr>
        <w:t xml:space="preserve">любознательный, честный, внимательный, толерантный, </w:t>
      </w:r>
      <w:r w:rsidRPr="00072959">
        <w:rPr>
          <w:rFonts w:ascii="Times New Roman" w:hAnsi="Times New Roman" w:cs="Times New Roman"/>
          <w:sz w:val="28"/>
          <w:szCs w:val="28"/>
        </w:rPr>
        <w:t>активно и заинтересованно познающий мир;</w:t>
      </w:r>
    </w:p>
    <w:p w:rsidR="00B44649" w:rsidRPr="00072959" w:rsidRDefault="00B44649" w:rsidP="00C10733">
      <w:pPr>
        <w:widowControl w:val="0"/>
        <w:numPr>
          <w:ilvl w:val="0"/>
          <w:numId w:val="7"/>
        </w:numPr>
        <w:shd w:val="clear" w:color="auto" w:fill="FFFFFF"/>
        <w:tabs>
          <w:tab w:val="left" w:pos="586"/>
        </w:tabs>
        <w:autoSpaceDE w:val="0"/>
        <w:autoSpaceDN w:val="0"/>
        <w:adjustRightInd w:val="0"/>
        <w:spacing w:after="0" w:line="240" w:lineRule="auto"/>
        <w:rPr>
          <w:rFonts w:ascii="Times New Roman" w:hAnsi="Times New Roman" w:cs="Times New Roman"/>
          <w:sz w:val="28"/>
          <w:szCs w:val="28"/>
        </w:rPr>
      </w:pPr>
      <w:r w:rsidRPr="00072959">
        <w:rPr>
          <w:rFonts w:ascii="Times New Roman" w:hAnsi="Times New Roman" w:cs="Times New Roman"/>
          <w:spacing w:val="-2"/>
          <w:sz w:val="28"/>
          <w:szCs w:val="28"/>
        </w:rPr>
        <w:t xml:space="preserve">уважает и принимает ценности семьи и общества, готов </w:t>
      </w:r>
      <w:r w:rsidRPr="00072959">
        <w:rPr>
          <w:rFonts w:ascii="Times New Roman" w:hAnsi="Times New Roman" w:cs="Times New Roman"/>
          <w:sz w:val="28"/>
          <w:szCs w:val="28"/>
        </w:rPr>
        <w:t>отвечать за свои поступки перед семьей, школой, обществом;</w:t>
      </w:r>
    </w:p>
    <w:p w:rsidR="00B44649" w:rsidRPr="00072959" w:rsidRDefault="00B44649" w:rsidP="00C10733">
      <w:pPr>
        <w:widowControl w:val="0"/>
        <w:numPr>
          <w:ilvl w:val="0"/>
          <w:numId w:val="7"/>
        </w:numPr>
        <w:shd w:val="clear" w:color="auto" w:fill="FFFFFF"/>
        <w:tabs>
          <w:tab w:val="left" w:pos="586"/>
        </w:tabs>
        <w:autoSpaceDE w:val="0"/>
        <w:autoSpaceDN w:val="0"/>
        <w:adjustRightInd w:val="0"/>
        <w:spacing w:after="0" w:line="240" w:lineRule="auto"/>
        <w:rPr>
          <w:rFonts w:ascii="Times New Roman" w:hAnsi="Times New Roman" w:cs="Times New Roman"/>
          <w:sz w:val="28"/>
          <w:szCs w:val="28"/>
        </w:rPr>
      </w:pPr>
      <w:r w:rsidRPr="00072959">
        <w:rPr>
          <w:rFonts w:ascii="Times New Roman" w:hAnsi="Times New Roman" w:cs="Times New Roman"/>
          <w:spacing w:val="-1"/>
          <w:sz w:val="28"/>
          <w:szCs w:val="28"/>
        </w:rPr>
        <w:t>соблюдает правила здорового образа жизни.</w:t>
      </w:r>
      <w:r w:rsidRPr="00072959">
        <w:rPr>
          <w:rFonts w:ascii="Times New Roman" w:hAnsi="Times New Roman" w:cs="Times New Roman"/>
          <w:sz w:val="28"/>
          <w:szCs w:val="28"/>
        </w:rPr>
        <w:tab/>
      </w:r>
    </w:p>
    <w:p w:rsidR="00B44649" w:rsidRPr="00072959" w:rsidRDefault="00B44649" w:rsidP="00B44649">
      <w:pPr>
        <w:pStyle w:val="a6"/>
        <w:tabs>
          <w:tab w:val="clear" w:pos="4677"/>
          <w:tab w:val="clear" w:pos="9355"/>
          <w:tab w:val="left" w:pos="709"/>
        </w:tabs>
        <w:jc w:val="center"/>
        <w:rPr>
          <w:rFonts w:ascii="Times New Roman" w:hAnsi="Times New Roman"/>
          <w:b/>
          <w:i/>
          <w:iCs/>
          <w:sz w:val="28"/>
          <w:szCs w:val="28"/>
        </w:rPr>
      </w:pPr>
    </w:p>
    <w:p w:rsidR="00B44649" w:rsidRPr="00072959" w:rsidRDefault="00B44649" w:rsidP="00B44649">
      <w:pPr>
        <w:pStyle w:val="a6"/>
        <w:tabs>
          <w:tab w:val="clear" w:pos="4677"/>
          <w:tab w:val="clear" w:pos="9355"/>
          <w:tab w:val="left" w:pos="709"/>
        </w:tabs>
        <w:jc w:val="center"/>
        <w:rPr>
          <w:rFonts w:ascii="Times New Roman" w:hAnsi="Times New Roman"/>
          <w:b/>
          <w:i/>
          <w:iCs/>
          <w:sz w:val="28"/>
          <w:szCs w:val="28"/>
        </w:rPr>
      </w:pPr>
      <w:r w:rsidRPr="00072959">
        <w:rPr>
          <w:rFonts w:ascii="Times New Roman" w:hAnsi="Times New Roman"/>
          <w:b/>
          <w:i/>
          <w:iCs/>
          <w:sz w:val="28"/>
          <w:szCs w:val="28"/>
        </w:rPr>
        <w:t xml:space="preserve">Планируемые личностные результаты </w:t>
      </w:r>
    </w:p>
    <w:p w:rsidR="00B44649" w:rsidRPr="00072959" w:rsidRDefault="00B44649" w:rsidP="00B44649">
      <w:pPr>
        <w:tabs>
          <w:tab w:val="left" w:pos="709"/>
        </w:tabs>
        <w:spacing w:after="0" w:line="240" w:lineRule="auto"/>
        <w:rPr>
          <w:rFonts w:ascii="Times New Roman" w:hAnsi="Times New Roman" w:cs="Times New Roman"/>
          <w:sz w:val="28"/>
          <w:szCs w:val="28"/>
        </w:rPr>
      </w:pPr>
      <w:r w:rsidRPr="00072959">
        <w:rPr>
          <w:rFonts w:ascii="Times New Roman" w:hAnsi="Times New Roman" w:cs="Times New Roman"/>
          <w:i/>
          <w:iCs/>
          <w:sz w:val="28"/>
          <w:szCs w:val="28"/>
        </w:rPr>
        <w:t xml:space="preserve">*курсивом </w:t>
      </w:r>
      <w:r w:rsidRPr="00072959">
        <w:rPr>
          <w:rFonts w:ascii="Times New Roman" w:hAnsi="Times New Roman" w:cs="Times New Roman"/>
          <w:sz w:val="28"/>
          <w:szCs w:val="28"/>
        </w:rPr>
        <w:t>выделены показатели , расширяющие и углубляющие базовый уровень планируемых результатов («выпускник получит возможность научиться»)</w:t>
      </w:r>
    </w:p>
    <w:p w:rsidR="00B44649" w:rsidRPr="00072959" w:rsidRDefault="00B44649" w:rsidP="00B44649">
      <w:pPr>
        <w:snapToGrid w:val="0"/>
        <w:spacing w:after="0" w:line="240" w:lineRule="auto"/>
        <w:jc w:val="center"/>
        <w:rPr>
          <w:rFonts w:ascii="Times New Roman" w:hAnsi="Times New Roman" w:cs="Times New Roman"/>
          <w:i/>
          <w:iCs/>
          <w:sz w:val="28"/>
          <w:szCs w:val="28"/>
          <w:u w:val="single"/>
        </w:rPr>
      </w:pPr>
      <w:r w:rsidRPr="00072959">
        <w:rPr>
          <w:rFonts w:ascii="Times New Roman" w:hAnsi="Times New Roman" w:cs="Times New Roman"/>
          <w:i/>
          <w:iCs/>
          <w:sz w:val="28"/>
          <w:szCs w:val="28"/>
          <w:u w:val="single"/>
        </w:rPr>
        <w:t>Самоопределение:</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готовность и способность обучающихся к саморазвитию;</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внутренняя позиция школьника на основе положительного отношения к школе;</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принятие образа «хорошего ученика»; самостоятельность и личная ответственность за свои поступки;</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xml:space="preserve">-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 </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гражданская идентичность в форме осозн</w:t>
      </w:r>
      <w:r w:rsidR="00072959">
        <w:rPr>
          <w:rFonts w:ascii="Times New Roman" w:hAnsi="Times New Roman" w:cs="Times New Roman"/>
          <w:sz w:val="28"/>
          <w:szCs w:val="28"/>
        </w:rPr>
        <w:t xml:space="preserve">ания «Я» как гражданина России </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осознание ответственности человека за общее благополучие;</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осознание своей этнической принадлежности;</w:t>
      </w:r>
    </w:p>
    <w:p w:rsidR="00B44649" w:rsidRPr="00072959" w:rsidRDefault="00B44649" w:rsidP="00B44649">
      <w:pPr>
        <w:spacing w:after="0" w:line="240" w:lineRule="auto"/>
        <w:rPr>
          <w:rFonts w:ascii="Times New Roman" w:hAnsi="Times New Roman" w:cs="Times New Roman"/>
          <w:i/>
          <w:iCs/>
          <w:sz w:val="28"/>
          <w:szCs w:val="28"/>
        </w:rPr>
      </w:pPr>
      <w:r w:rsidRPr="00072959">
        <w:rPr>
          <w:rFonts w:ascii="Times New Roman" w:hAnsi="Times New Roman" w:cs="Times New Roman"/>
          <w:i/>
          <w:iCs/>
          <w:sz w:val="28"/>
          <w:szCs w:val="28"/>
        </w:rPr>
        <w:t>- социальная компетентность как готовность к решению моральных дилемм, устойчивое следование в поведении социальным нормам;</w:t>
      </w:r>
    </w:p>
    <w:p w:rsidR="00B44649" w:rsidRPr="00072959" w:rsidRDefault="00B44649" w:rsidP="00B44649">
      <w:pPr>
        <w:pStyle w:val="a6"/>
        <w:tabs>
          <w:tab w:val="clear" w:pos="4677"/>
          <w:tab w:val="clear" w:pos="9355"/>
          <w:tab w:val="left" w:pos="709"/>
        </w:tabs>
        <w:rPr>
          <w:rFonts w:ascii="Times New Roman" w:hAnsi="Times New Roman"/>
          <w:i/>
          <w:iCs/>
          <w:sz w:val="28"/>
          <w:szCs w:val="28"/>
        </w:rPr>
      </w:pPr>
      <w:r w:rsidRPr="00072959">
        <w:rPr>
          <w:rFonts w:ascii="Times New Roman" w:hAnsi="Times New Roman"/>
          <w:i/>
          <w:iCs/>
          <w:sz w:val="28"/>
          <w:szCs w:val="28"/>
        </w:rPr>
        <w:t>- начальные навыки адаптации в динамично изменяющемся  мире.</w:t>
      </w:r>
    </w:p>
    <w:p w:rsidR="00B44649" w:rsidRPr="00072959" w:rsidRDefault="00B44649" w:rsidP="00B44649">
      <w:pPr>
        <w:snapToGrid w:val="0"/>
        <w:spacing w:after="0" w:line="240" w:lineRule="auto"/>
        <w:jc w:val="center"/>
        <w:rPr>
          <w:rFonts w:ascii="Times New Roman" w:hAnsi="Times New Roman" w:cs="Times New Roman"/>
          <w:i/>
          <w:iCs/>
          <w:sz w:val="28"/>
          <w:szCs w:val="28"/>
          <w:u w:val="single"/>
        </w:rPr>
      </w:pPr>
    </w:p>
    <w:p w:rsidR="00B44649" w:rsidRPr="00072959" w:rsidRDefault="00B44649" w:rsidP="00B44649">
      <w:pPr>
        <w:snapToGrid w:val="0"/>
        <w:spacing w:after="0" w:line="240" w:lineRule="auto"/>
        <w:jc w:val="center"/>
        <w:rPr>
          <w:rFonts w:ascii="Times New Roman" w:hAnsi="Times New Roman" w:cs="Times New Roman"/>
          <w:i/>
          <w:iCs/>
          <w:sz w:val="28"/>
          <w:szCs w:val="28"/>
          <w:u w:val="single"/>
        </w:rPr>
      </w:pPr>
      <w:r w:rsidRPr="00072959">
        <w:rPr>
          <w:rFonts w:ascii="Times New Roman" w:hAnsi="Times New Roman" w:cs="Times New Roman"/>
          <w:i/>
          <w:iCs/>
          <w:sz w:val="28"/>
          <w:szCs w:val="28"/>
          <w:u w:val="single"/>
        </w:rPr>
        <w:t>Смыслообразование:</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lastRenderedPageBreak/>
        <w:t>- мотивация учебной деятельности (социальная, учебно-познавательная и внешняя);</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самооценка на основе критериев успешности учебной деятельности;</w:t>
      </w:r>
    </w:p>
    <w:p w:rsidR="00B44649" w:rsidRPr="00072959" w:rsidRDefault="00B44649" w:rsidP="00B44649">
      <w:pPr>
        <w:spacing w:after="0" w:line="240" w:lineRule="auto"/>
        <w:rPr>
          <w:rFonts w:ascii="Times New Roman" w:hAnsi="Times New Roman" w:cs="Times New Roman"/>
          <w:sz w:val="28"/>
          <w:szCs w:val="28"/>
        </w:rPr>
      </w:pPr>
      <w:r w:rsidRPr="00072959">
        <w:rPr>
          <w:rFonts w:ascii="Times New Roman" w:hAnsi="Times New Roman" w:cs="Times New Roman"/>
          <w:sz w:val="28"/>
          <w:szCs w:val="28"/>
        </w:rPr>
        <w:t>- целостный, социально ориентированный взгляд на мир в единстве и разнообразии природы, народов, культур и религий;</w:t>
      </w:r>
    </w:p>
    <w:p w:rsidR="00B44649" w:rsidRPr="00072959" w:rsidRDefault="00B44649" w:rsidP="00B44649">
      <w:pPr>
        <w:pStyle w:val="a6"/>
        <w:tabs>
          <w:tab w:val="clear" w:pos="4677"/>
          <w:tab w:val="clear" w:pos="9355"/>
          <w:tab w:val="left" w:pos="709"/>
        </w:tabs>
        <w:rPr>
          <w:rFonts w:ascii="Times New Roman" w:hAnsi="Times New Roman"/>
          <w:sz w:val="28"/>
          <w:szCs w:val="28"/>
        </w:rPr>
      </w:pPr>
      <w:r w:rsidRPr="00072959">
        <w:rPr>
          <w:rFonts w:ascii="Times New Roman" w:hAnsi="Times New Roman"/>
          <w:sz w:val="28"/>
          <w:szCs w:val="28"/>
        </w:rPr>
        <w:t>- эмпатия как понимание чувств других людей и сопереживание им.</w:t>
      </w:r>
    </w:p>
    <w:p w:rsidR="00B44649" w:rsidRPr="00072959" w:rsidRDefault="00B44649" w:rsidP="00B44649">
      <w:pPr>
        <w:pStyle w:val="21"/>
        <w:tabs>
          <w:tab w:val="left" w:pos="426"/>
        </w:tabs>
        <w:snapToGrid w:val="0"/>
        <w:jc w:val="center"/>
        <w:rPr>
          <w:rFonts w:ascii="Times New Roman" w:hAnsi="Times New Roman"/>
          <w:sz w:val="28"/>
          <w:szCs w:val="28"/>
          <w:u w:val="single"/>
        </w:rPr>
      </w:pPr>
    </w:p>
    <w:p w:rsidR="00B44649" w:rsidRPr="00072959" w:rsidRDefault="00B44649" w:rsidP="00B44649">
      <w:pPr>
        <w:pStyle w:val="21"/>
        <w:tabs>
          <w:tab w:val="left" w:pos="426"/>
        </w:tabs>
        <w:snapToGrid w:val="0"/>
        <w:jc w:val="center"/>
        <w:rPr>
          <w:rFonts w:ascii="Times New Roman" w:hAnsi="Times New Roman"/>
          <w:sz w:val="28"/>
          <w:szCs w:val="28"/>
          <w:u w:val="single"/>
        </w:rPr>
      </w:pPr>
      <w:r w:rsidRPr="00072959">
        <w:rPr>
          <w:rFonts w:ascii="Times New Roman" w:hAnsi="Times New Roman"/>
          <w:sz w:val="28"/>
          <w:szCs w:val="28"/>
          <w:u w:val="single"/>
        </w:rPr>
        <w:t>Нравственно-этическая ориентация:</w:t>
      </w:r>
    </w:p>
    <w:p w:rsidR="00B44649" w:rsidRPr="00072959" w:rsidRDefault="00B44649" w:rsidP="00B44649">
      <w:pPr>
        <w:pStyle w:val="21"/>
        <w:tabs>
          <w:tab w:val="left" w:pos="426"/>
        </w:tabs>
        <w:jc w:val="left"/>
        <w:rPr>
          <w:rFonts w:ascii="Times New Roman" w:hAnsi="Times New Roman"/>
          <w:i w:val="0"/>
          <w:iCs w:val="0"/>
          <w:sz w:val="28"/>
          <w:szCs w:val="28"/>
        </w:rPr>
      </w:pPr>
      <w:r w:rsidRPr="00072959">
        <w:rPr>
          <w:rFonts w:ascii="Times New Roman" w:hAnsi="Times New Roman"/>
          <w:i w:val="0"/>
          <w:iCs w:val="0"/>
          <w:sz w:val="28"/>
          <w:szCs w:val="28"/>
        </w:rPr>
        <w:t xml:space="preserve">- уважительное отношение к иному мнению, истории и культуре других народов; </w:t>
      </w:r>
    </w:p>
    <w:p w:rsidR="00B44649" w:rsidRPr="00072959" w:rsidRDefault="00B44649" w:rsidP="00B44649">
      <w:pPr>
        <w:pStyle w:val="21"/>
        <w:tabs>
          <w:tab w:val="left" w:pos="426"/>
        </w:tabs>
        <w:jc w:val="left"/>
        <w:rPr>
          <w:rFonts w:ascii="Times New Roman" w:hAnsi="Times New Roman"/>
          <w:i w:val="0"/>
          <w:iCs w:val="0"/>
          <w:sz w:val="28"/>
          <w:szCs w:val="28"/>
        </w:rPr>
      </w:pPr>
      <w:r w:rsidRPr="00072959">
        <w:rPr>
          <w:rFonts w:ascii="Times New Roman" w:hAnsi="Times New Roman"/>
          <w:i w:val="0"/>
          <w:iCs w:val="0"/>
          <w:sz w:val="28"/>
          <w:szCs w:val="28"/>
        </w:rPr>
        <w:t>- навыки продуктивного сотрудничества и разрешения конфликтов в разных ситуациях ;</w:t>
      </w:r>
    </w:p>
    <w:p w:rsidR="00B44649" w:rsidRPr="00072959" w:rsidRDefault="00B44649" w:rsidP="00B44649">
      <w:pPr>
        <w:pStyle w:val="21"/>
        <w:tabs>
          <w:tab w:val="left" w:pos="426"/>
        </w:tabs>
        <w:jc w:val="left"/>
        <w:rPr>
          <w:rFonts w:ascii="Times New Roman" w:hAnsi="Times New Roman"/>
          <w:i w:val="0"/>
          <w:iCs w:val="0"/>
          <w:sz w:val="28"/>
          <w:szCs w:val="28"/>
        </w:rPr>
      </w:pPr>
      <w:r w:rsidRPr="00072959">
        <w:rPr>
          <w:rFonts w:ascii="Times New Roman" w:hAnsi="Times New Roman"/>
          <w:i w:val="0"/>
          <w:iCs w:val="0"/>
          <w:sz w:val="28"/>
          <w:szCs w:val="28"/>
        </w:rPr>
        <w:t xml:space="preserve">- эстетические потребности, ценности и чувства; </w:t>
      </w:r>
    </w:p>
    <w:p w:rsidR="00B44649" w:rsidRPr="00072959" w:rsidRDefault="00B44649" w:rsidP="00B44649">
      <w:pPr>
        <w:pStyle w:val="21"/>
        <w:tabs>
          <w:tab w:val="left" w:pos="426"/>
        </w:tabs>
        <w:jc w:val="left"/>
        <w:rPr>
          <w:rFonts w:ascii="Times New Roman" w:hAnsi="Times New Roman"/>
          <w:i w:val="0"/>
          <w:iCs w:val="0"/>
          <w:sz w:val="28"/>
          <w:szCs w:val="28"/>
        </w:rPr>
      </w:pPr>
      <w:r w:rsidRPr="00072959">
        <w:rPr>
          <w:rFonts w:ascii="Times New Roman" w:hAnsi="Times New Roman"/>
          <w:i w:val="0"/>
          <w:iCs w:val="0"/>
          <w:sz w:val="28"/>
          <w:szCs w:val="28"/>
        </w:rPr>
        <w:t>- этические чувства: доброжелательность и эмоционально-нравственная отзывчивость;</w:t>
      </w:r>
    </w:p>
    <w:p w:rsidR="00B44649" w:rsidRPr="00072959" w:rsidRDefault="00B44649" w:rsidP="00B44649">
      <w:pPr>
        <w:pStyle w:val="a6"/>
        <w:tabs>
          <w:tab w:val="clear" w:pos="4677"/>
          <w:tab w:val="clear" w:pos="9355"/>
          <w:tab w:val="left" w:pos="709"/>
        </w:tabs>
        <w:rPr>
          <w:rFonts w:ascii="Times New Roman" w:hAnsi="Times New Roman"/>
          <w:sz w:val="28"/>
          <w:szCs w:val="28"/>
        </w:rPr>
      </w:pPr>
      <w:r w:rsidRPr="00072959">
        <w:rPr>
          <w:rFonts w:ascii="Times New Roman" w:hAnsi="Times New Roman"/>
          <w:sz w:val="28"/>
          <w:szCs w:val="28"/>
        </w:rPr>
        <w:t>- гуманистические и демократические ценности  многонационального российского общества.</w:t>
      </w:r>
    </w:p>
    <w:p w:rsidR="00B44649" w:rsidRDefault="00B44649"/>
    <w:p w:rsidR="00B44649" w:rsidRPr="00072959" w:rsidRDefault="00B44649" w:rsidP="00B44649">
      <w:pPr>
        <w:jc w:val="center"/>
        <w:outlineLvl w:val="0"/>
        <w:rPr>
          <w:rFonts w:ascii="Times New Roman" w:hAnsi="Times New Roman"/>
          <w:b/>
          <w:sz w:val="28"/>
          <w:szCs w:val="28"/>
        </w:rPr>
      </w:pPr>
      <w:r w:rsidRPr="00072959">
        <w:rPr>
          <w:rFonts w:ascii="Times New Roman" w:hAnsi="Times New Roman"/>
          <w:b/>
          <w:sz w:val="28"/>
          <w:szCs w:val="28"/>
        </w:rPr>
        <w:t>Планируемые результаты курса «Русский язык»</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011"/>
        <w:gridCol w:w="3118"/>
        <w:gridCol w:w="2552"/>
      </w:tblGrid>
      <w:tr w:rsidR="00B44649" w:rsidRPr="00CD0B97" w:rsidTr="00F64A29">
        <w:tc>
          <w:tcPr>
            <w:tcW w:w="2802" w:type="dxa"/>
          </w:tcPr>
          <w:p w:rsidR="00B44649" w:rsidRPr="00072959" w:rsidRDefault="00B44649" w:rsidP="00A67E64">
            <w:pPr>
              <w:spacing w:after="0" w:line="240" w:lineRule="auto"/>
              <w:jc w:val="center"/>
              <w:rPr>
                <w:rFonts w:ascii="Times New Roman" w:hAnsi="Times New Roman" w:cs="Times New Roman"/>
                <w:b/>
                <w:sz w:val="24"/>
                <w:szCs w:val="24"/>
              </w:rPr>
            </w:pPr>
            <w:r w:rsidRPr="00072959">
              <w:rPr>
                <w:rFonts w:ascii="Times New Roman" w:hAnsi="Times New Roman" w:cs="Times New Roman"/>
                <w:b/>
                <w:sz w:val="24"/>
                <w:szCs w:val="24"/>
              </w:rPr>
              <w:t>1 класс</w:t>
            </w:r>
          </w:p>
        </w:tc>
        <w:tc>
          <w:tcPr>
            <w:tcW w:w="3011" w:type="dxa"/>
          </w:tcPr>
          <w:p w:rsidR="00B44649" w:rsidRPr="00072959" w:rsidRDefault="00B44649" w:rsidP="00A67E64">
            <w:pPr>
              <w:spacing w:after="0" w:line="240" w:lineRule="auto"/>
              <w:jc w:val="center"/>
              <w:rPr>
                <w:rFonts w:ascii="Times New Roman" w:hAnsi="Times New Roman" w:cs="Times New Roman"/>
                <w:b/>
                <w:sz w:val="24"/>
                <w:szCs w:val="24"/>
              </w:rPr>
            </w:pPr>
            <w:r w:rsidRPr="00072959">
              <w:rPr>
                <w:rFonts w:ascii="Times New Roman" w:hAnsi="Times New Roman" w:cs="Times New Roman"/>
                <w:b/>
                <w:sz w:val="24"/>
                <w:szCs w:val="24"/>
              </w:rPr>
              <w:t>2 класс</w:t>
            </w:r>
          </w:p>
        </w:tc>
        <w:tc>
          <w:tcPr>
            <w:tcW w:w="3118" w:type="dxa"/>
          </w:tcPr>
          <w:p w:rsidR="00B44649" w:rsidRPr="00072959" w:rsidRDefault="00B44649" w:rsidP="00A67E64">
            <w:pPr>
              <w:spacing w:after="0" w:line="240" w:lineRule="auto"/>
              <w:jc w:val="center"/>
              <w:rPr>
                <w:rFonts w:ascii="Times New Roman" w:hAnsi="Times New Roman" w:cs="Times New Roman"/>
                <w:b/>
                <w:sz w:val="24"/>
                <w:szCs w:val="24"/>
              </w:rPr>
            </w:pPr>
            <w:r w:rsidRPr="00072959">
              <w:rPr>
                <w:rFonts w:ascii="Times New Roman" w:hAnsi="Times New Roman" w:cs="Times New Roman"/>
                <w:b/>
                <w:sz w:val="24"/>
                <w:szCs w:val="24"/>
              </w:rPr>
              <w:t>3 класс</w:t>
            </w:r>
          </w:p>
        </w:tc>
        <w:tc>
          <w:tcPr>
            <w:tcW w:w="2552" w:type="dxa"/>
          </w:tcPr>
          <w:p w:rsidR="00B44649" w:rsidRPr="00072959" w:rsidRDefault="00B44649" w:rsidP="00A67E64">
            <w:pPr>
              <w:spacing w:after="0" w:line="240" w:lineRule="auto"/>
              <w:jc w:val="center"/>
              <w:rPr>
                <w:rFonts w:ascii="Times New Roman" w:hAnsi="Times New Roman" w:cs="Times New Roman"/>
                <w:b/>
                <w:sz w:val="24"/>
                <w:szCs w:val="24"/>
              </w:rPr>
            </w:pPr>
            <w:r w:rsidRPr="00072959">
              <w:rPr>
                <w:rFonts w:ascii="Times New Roman" w:hAnsi="Times New Roman" w:cs="Times New Roman"/>
                <w:b/>
                <w:sz w:val="24"/>
                <w:szCs w:val="24"/>
              </w:rPr>
              <w:t>4 класс</w:t>
            </w:r>
          </w:p>
        </w:tc>
      </w:tr>
      <w:tr w:rsidR="00B44649" w:rsidRPr="00CD0B97" w:rsidTr="00F64A29">
        <w:trPr>
          <w:trHeight w:val="418"/>
        </w:trPr>
        <w:tc>
          <w:tcPr>
            <w:tcW w:w="2802" w:type="dxa"/>
          </w:tcPr>
          <w:p w:rsidR="00B44649" w:rsidRPr="00072959" w:rsidRDefault="00B44649" w:rsidP="00A67E64">
            <w:pPr>
              <w:spacing w:after="0" w:line="240" w:lineRule="auto"/>
              <w:rPr>
                <w:rFonts w:ascii="Times New Roman" w:hAnsi="Times New Roman" w:cs="Times New Roman"/>
                <w:b/>
                <w:sz w:val="24"/>
                <w:szCs w:val="24"/>
              </w:rPr>
            </w:pPr>
            <w:r w:rsidRPr="00072959">
              <w:rPr>
                <w:rFonts w:ascii="Times New Roman" w:hAnsi="Times New Roman" w:cs="Times New Roman"/>
                <w:b/>
                <w:sz w:val="24"/>
                <w:szCs w:val="24"/>
              </w:rPr>
              <w:t>К концу 1-ого класса учащиеся смогут</w:t>
            </w:r>
            <w:r w:rsidRPr="00072959">
              <w:rPr>
                <w:rFonts w:ascii="Times New Roman" w:hAnsi="Times New Roman" w:cs="Times New Roman"/>
                <w:b/>
                <w:sz w:val="24"/>
                <w:szCs w:val="24"/>
              </w:rPr>
              <w:br/>
            </w:r>
            <w:r w:rsidRPr="00072959">
              <w:rPr>
                <w:rFonts w:ascii="Times New Roman" w:hAnsi="Times New Roman" w:cs="Times New Roman"/>
                <w:b/>
                <w:i/>
                <w:sz w:val="24"/>
                <w:szCs w:val="24"/>
              </w:rPr>
              <w:t>называть приводить примеры:</w:t>
            </w:r>
          </w:p>
          <w:p w:rsidR="00B44649" w:rsidRPr="00072959" w:rsidRDefault="00B44649" w:rsidP="00C10733">
            <w:pPr>
              <w:pStyle w:val="a4"/>
              <w:numPr>
                <w:ilvl w:val="0"/>
                <w:numId w:val="8"/>
              </w:numPr>
              <w:spacing w:after="0" w:line="240" w:lineRule="auto"/>
              <w:ind w:left="0"/>
              <w:rPr>
                <w:rFonts w:ascii="Times New Roman" w:hAnsi="Times New Roman"/>
                <w:sz w:val="24"/>
                <w:szCs w:val="24"/>
              </w:rPr>
            </w:pPr>
            <w:r w:rsidRPr="00072959">
              <w:rPr>
                <w:rFonts w:ascii="Times New Roman" w:hAnsi="Times New Roman"/>
                <w:sz w:val="24"/>
                <w:szCs w:val="24"/>
              </w:rPr>
              <w:t>звуков: гласных,согласных (мягкий, твердых);</w:t>
            </w:r>
          </w:p>
          <w:p w:rsidR="00B44649" w:rsidRPr="00072959" w:rsidRDefault="00B44649" w:rsidP="00C10733">
            <w:pPr>
              <w:pStyle w:val="a4"/>
              <w:numPr>
                <w:ilvl w:val="0"/>
                <w:numId w:val="8"/>
              </w:numPr>
              <w:spacing w:after="0" w:line="240" w:lineRule="auto"/>
              <w:ind w:left="0"/>
              <w:rPr>
                <w:rFonts w:ascii="Times New Roman" w:hAnsi="Times New Roman"/>
                <w:sz w:val="24"/>
                <w:szCs w:val="24"/>
              </w:rPr>
            </w:pPr>
            <w:r w:rsidRPr="00072959">
              <w:rPr>
                <w:rFonts w:ascii="Times New Roman" w:hAnsi="Times New Roman"/>
                <w:sz w:val="24"/>
                <w:szCs w:val="24"/>
              </w:rPr>
              <w:t>слов, называющих предметы.</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различать:</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звуки и буквы, гласные и согласные звуки, твёрдые и мягкие согласные звуки;</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звук, слог, слово;</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слово и предложение;</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кратко характеризовать:</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качественные признаки звуков;</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условия выбора и написания буквы гласного звука после мягких и твердых  согласных;</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решать учебные и практические задачи:</w:t>
            </w:r>
          </w:p>
          <w:p w:rsidR="00B44649" w:rsidRPr="00072959" w:rsidRDefault="00B44649" w:rsidP="00C10733">
            <w:pPr>
              <w:pStyle w:val="a4"/>
              <w:numPr>
                <w:ilvl w:val="0"/>
                <w:numId w:val="11"/>
              </w:numPr>
              <w:spacing w:after="0" w:line="240" w:lineRule="auto"/>
              <w:ind w:left="0"/>
              <w:rPr>
                <w:rFonts w:ascii="Times New Roman" w:hAnsi="Times New Roman"/>
                <w:sz w:val="24"/>
                <w:szCs w:val="24"/>
              </w:rPr>
            </w:pPr>
            <w:r w:rsidRPr="00072959">
              <w:rPr>
                <w:rFonts w:ascii="Times New Roman" w:hAnsi="Times New Roman"/>
                <w:sz w:val="24"/>
                <w:szCs w:val="24"/>
              </w:rPr>
              <w:lastRenderedPageBreak/>
              <w:t>выделять предложение и слово из речевого потока;</w:t>
            </w:r>
          </w:p>
          <w:p w:rsidR="00B44649" w:rsidRPr="00072959" w:rsidRDefault="00B44649" w:rsidP="00C10733">
            <w:pPr>
              <w:pStyle w:val="a4"/>
              <w:numPr>
                <w:ilvl w:val="0"/>
                <w:numId w:val="11"/>
              </w:numPr>
              <w:spacing w:after="0" w:line="240" w:lineRule="auto"/>
              <w:ind w:left="0"/>
              <w:rPr>
                <w:rFonts w:ascii="Times New Roman" w:hAnsi="Times New Roman"/>
                <w:sz w:val="24"/>
                <w:szCs w:val="24"/>
              </w:rPr>
            </w:pPr>
            <w:r w:rsidRPr="00072959">
              <w:rPr>
                <w:rFonts w:ascii="Times New Roman" w:hAnsi="Times New Roman"/>
                <w:sz w:val="24"/>
                <w:szCs w:val="24"/>
              </w:rPr>
              <w:t>проводить звуковой анализ и строить модели звукового состава четырёх-пяти звуковых слов;</w:t>
            </w:r>
          </w:p>
          <w:p w:rsidR="00B44649" w:rsidRPr="00072959" w:rsidRDefault="00B44649" w:rsidP="00C10733">
            <w:pPr>
              <w:pStyle w:val="a4"/>
              <w:numPr>
                <w:ilvl w:val="0"/>
                <w:numId w:val="11"/>
              </w:numPr>
              <w:spacing w:after="0" w:line="240" w:lineRule="auto"/>
              <w:ind w:left="0"/>
              <w:rPr>
                <w:rFonts w:ascii="Times New Roman" w:hAnsi="Times New Roman"/>
                <w:sz w:val="24"/>
                <w:szCs w:val="24"/>
              </w:rPr>
            </w:pPr>
            <w:r w:rsidRPr="00072959">
              <w:rPr>
                <w:rFonts w:ascii="Times New Roman" w:hAnsi="Times New Roman"/>
                <w:sz w:val="24"/>
                <w:szCs w:val="24"/>
              </w:rPr>
              <w:t xml:space="preserve">правильно писать </w:t>
            </w:r>
            <w:r w:rsidRPr="00072959">
              <w:rPr>
                <w:rFonts w:ascii="Times New Roman" w:hAnsi="Times New Roman"/>
                <w:b/>
                <w:sz w:val="24"/>
                <w:szCs w:val="24"/>
              </w:rPr>
              <w:t>ча-ща, чу-щу</w:t>
            </w:r>
            <w:r w:rsidRPr="00072959">
              <w:rPr>
                <w:rFonts w:ascii="Times New Roman" w:hAnsi="Times New Roman"/>
                <w:sz w:val="24"/>
                <w:szCs w:val="24"/>
              </w:rPr>
              <w:t xml:space="preserve"> и </w:t>
            </w:r>
            <w:r w:rsidRPr="00072959">
              <w:rPr>
                <w:rFonts w:ascii="Times New Roman" w:hAnsi="Times New Roman"/>
                <w:b/>
                <w:sz w:val="24"/>
                <w:szCs w:val="24"/>
              </w:rPr>
              <w:t xml:space="preserve">жи-ши </w:t>
            </w:r>
            <w:r w:rsidRPr="00072959">
              <w:rPr>
                <w:rFonts w:ascii="Times New Roman" w:hAnsi="Times New Roman"/>
                <w:sz w:val="24"/>
                <w:szCs w:val="24"/>
              </w:rPr>
              <w:t>под ударением;</w:t>
            </w:r>
          </w:p>
          <w:p w:rsidR="00B44649" w:rsidRPr="00072959" w:rsidRDefault="00B44649" w:rsidP="00C10733">
            <w:pPr>
              <w:pStyle w:val="a4"/>
              <w:numPr>
                <w:ilvl w:val="0"/>
                <w:numId w:val="11"/>
              </w:numPr>
              <w:spacing w:after="0" w:line="240" w:lineRule="auto"/>
              <w:ind w:left="0"/>
              <w:rPr>
                <w:rFonts w:ascii="Times New Roman" w:hAnsi="Times New Roman"/>
                <w:sz w:val="24"/>
                <w:szCs w:val="24"/>
              </w:rPr>
            </w:pPr>
            <w:r w:rsidRPr="00072959">
              <w:rPr>
                <w:rFonts w:ascii="Times New Roman" w:hAnsi="Times New Roman"/>
                <w:sz w:val="24"/>
                <w:szCs w:val="24"/>
              </w:rPr>
              <w:t>писать заглавную букву в начале предложения и в именах собственных;</w:t>
            </w:r>
          </w:p>
          <w:p w:rsidR="00B44649" w:rsidRPr="00072959" w:rsidRDefault="00B44649" w:rsidP="00C10733">
            <w:pPr>
              <w:pStyle w:val="a4"/>
              <w:numPr>
                <w:ilvl w:val="0"/>
                <w:numId w:val="11"/>
              </w:numPr>
              <w:spacing w:after="0" w:line="240" w:lineRule="auto"/>
              <w:ind w:left="0"/>
              <w:rPr>
                <w:rFonts w:ascii="Times New Roman" w:hAnsi="Times New Roman"/>
                <w:sz w:val="24"/>
                <w:szCs w:val="24"/>
              </w:rPr>
            </w:pPr>
            <w:r w:rsidRPr="00072959">
              <w:rPr>
                <w:rFonts w:ascii="Times New Roman" w:hAnsi="Times New Roman"/>
                <w:sz w:val="24"/>
                <w:szCs w:val="24"/>
              </w:rPr>
              <w:t>ставить точку в конце предложения;</w:t>
            </w:r>
          </w:p>
          <w:p w:rsidR="00B44649" w:rsidRPr="00072959" w:rsidRDefault="00B44649" w:rsidP="00C10733">
            <w:pPr>
              <w:pStyle w:val="a4"/>
              <w:numPr>
                <w:ilvl w:val="0"/>
                <w:numId w:val="11"/>
              </w:numPr>
              <w:spacing w:after="0" w:line="240" w:lineRule="auto"/>
              <w:ind w:left="0"/>
              <w:rPr>
                <w:rFonts w:ascii="Times New Roman" w:hAnsi="Times New Roman"/>
                <w:sz w:val="24"/>
                <w:szCs w:val="24"/>
              </w:rPr>
            </w:pPr>
            <w:r w:rsidRPr="00072959">
              <w:rPr>
                <w:rFonts w:ascii="Times New Roman" w:hAnsi="Times New Roman"/>
                <w:sz w:val="24"/>
                <w:szCs w:val="24"/>
              </w:rPr>
              <w:t>грамотно записывать под диктовку учителя и самостоятельно отдельные слова и простые предложение (в случаях, где орфоэпия и орфография совпадают).</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 xml:space="preserve"> </w:t>
            </w:r>
          </w:p>
          <w:p w:rsidR="00B44649" w:rsidRPr="00072959" w:rsidRDefault="00B44649" w:rsidP="00A67E64">
            <w:pPr>
              <w:pStyle w:val="a4"/>
              <w:spacing w:after="0" w:line="240" w:lineRule="auto"/>
              <w:ind w:left="0"/>
              <w:rPr>
                <w:rFonts w:ascii="Times New Roman" w:hAnsi="Times New Roman"/>
                <w:b/>
                <w:i/>
                <w:sz w:val="24"/>
                <w:szCs w:val="24"/>
              </w:rPr>
            </w:pPr>
          </w:p>
        </w:tc>
        <w:tc>
          <w:tcPr>
            <w:tcW w:w="3011" w:type="dxa"/>
          </w:tcPr>
          <w:p w:rsidR="00B44649" w:rsidRPr="00072959" w:rsidRDefault="00B44649" w:rsidP="00A67E64">
            <w:pPr>
              <w:spacing w:after="0" w:line="240" w:lineRule="auto"/>
              <w:rPr>
                <w:rFonts w:ascii="Times New Roman" w:hAnsi="Times New Roman" w:cs="Times New Roman"/>
                <w:b/>
                <w:sz w:val="24"/>
                <w:szCs w:val="24"/>
              </w:rPr>
            </w:pPr>
            <w:r w:rsidRPr="00072959">
              <w:rPr>
                <w:rFonts w:ascii="Times New Roman" w:hAnsi="Times New Roman" w:cs="Times New Roman"/>
                <w:b/>
                <w:sz w:val="24"/>
                <w:szCs w:val="24"/>
              </w:rPr>
              <w:lastRenderedPageBreak/>
              <w:t>К концу 2-ого класса учащиеся смогут</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различать:</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звуки и буквы, гласные и согласные звуки и буквы;</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слово и предложение;</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слова, называющие предмет, признак предмета¸ действие предмета;</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предложения по цели высказывания;</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i/>
                <w:sz w:val="24"/>
                <w:szCs w:val="24"/>
              </w:rPr>
              <w:t xml:space="preserve">предлоги и приставки </w:t>
            </w:r>
            <w:r w:rsidRPr="00072959">
              <w:rPr>
                <w:rFonts w:ascii="Times New Roman" w:hAnsi="Times New Roman"/>
                <w:sz w:val="24"/>
                <w:szCs w:val="24"/>
              </w:rPr>
              <w:t>(на уровне правописания);</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выделять, находить:</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корень, суффикс, приставку, окончание;</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лексическое значение слова в толковом словаре;</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i/>
                <w:sz w:val="24"/>
                <w:szCs w:val="24"/>
              </w:rPr>
              <w:t>многозначные слова, синонимы, антонимы</w:t>
            </w:r>
            <w:r w:rsidRPr="00072959">
              <w:rPr>
                <w:rFonts w:ascii="Times New Roman" w:hAnsi="Times New Roman"/>
                <w:sz w:val="24"/>
                <w:szCs w:val="24"/>
              </w:rPr>
              <w:t>;</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основную мысль текста.</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решать практические задачи:</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i/>
                <w:sz w:val="24"/>
                <w:szCs w:val="24"/>
              </w:rPr>
              <w:t xml:space="preserve">составлять слово по заданной </w:t>
            </w:r>
            <w:r w:rsidRPr="00072959">
              <w:rPr>
                <w:rFonts w:ascii="Times New Roman" w:hAnsi="Times New Roman"/>
                <w:i/>
                <w:sz w:val="24"/>
                <w:szCs w:val="24"/>
              </w:rPr>
              <w:lastRenderedPageBreak/>
              <w:t>словообразовательной модели;</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i/>
                <w:sz w:val="24"/>
                <w:szCs w:val="24"/>
              </w:rPr>
              <w:t>подбирать заголовок к данному тексту, озаглавливать собственный текст, определять по заголовкам содержание текста;</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i/>
                <w:sz w:val="24"/>
                <w:szCs w:val="24"/>
              </w:rPr>
              <w:t xml:space="preserve">исправлять деформированный текст </w:t>
            </w:r>
            <w:r w:rsidRPr="00072959">
              <w:rPr>
                <w:rFonts w:ascii="Times New Roman" w:hAnsi="Times New Roman"/>
                <w:sz w:val="24"/>
                <w:szCs w:val="24"/>
              </w:rPr>
              <w:t>(с нарушенным порядком следования частей);</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применять правила правописания:</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гласных после шипящих (</w:t>
            </w:r>
            <w:r w:rsidRPr="00072959">
              <w:rPr>
                <w:rFonts w:ascii="Times New Roman" w:hAnsi="Times New Roman"/>
                <w:b/>
                <w:sz w:val="24"/>
                <w:szCs w:val="24"/>
              </w:rPr>
              <w:t>жи-ши, ча-ща, чу-щу</w:t>
            </w:r>
            <w:r w:rsidRPr="00072959">
              <w:rPr>
                <w:rFonts w:ascii="Times New Roman" w:hAnsi="Times New Roman"/>
                <w:sz w:val="24"/>
                <w:szCs w:val="24"/>
              </w:rPr>
              <w:t>);</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заглавной буквы в изученных случаях;</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безударных проверяемых гласных в корнях;</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звонких и глухих согласных в корне;</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словарных слов, определённых программой;</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разделительного мягкого знака.</w:t>
            </w:r>
          </w:p>
          <w:p w:rsidR="00B44649" w:rsidRPr="00072959" w:rsidRDefault="00B44649" w:rsidP="00A67E64">
            <w:pPr>
              <w:spacing w:after="0" w:line="240" w:lineRule="auto"/>
              <w:rPr>
                <w:rFonts w:ascii="Times New Roman" w:hAnsi="Times New Roman" w:cs="Times New Roman"/>
                <w:b/>
                <w:sz w:val="24"/>
                <w:szCs w:val="24"/>
              </w:rPr>
            </w:pPr>
          </w:p>
        </w:tc>
        <w:tc>
          <w:tcPr>
            <w:tcW w:w="3118" w:type="dxa"/>
          </w:tcPr>
          <w:p w:rsidR="00B44649" w:rsidRPr="00072959" w:rsidRDefault="00B44649" w:rsidP="00A67E64">
            <w:pPr>
              <w:spacing w:after="0" w:line="240" w:lineRule="auto"/>
              <w:rPr>
                <w:rFonts w:ascii="Times New Roman" w:hAnsi="Times New Roman" w:cs="Times New Roman"/>
                <w:b/>
                <w:i/>
                <w:sz w:val="24"/>
                <w:szCs w:val="24"/>
              </w:rPr>
            </w:pPr>
            <w:r w:rsidRPr="00072959">
              <w:rPr>
                <w:rFonts w:ascii="Times New Roman" w:hAnsi="Times New Roman" w:cs="Times New Roman"/>
                <w:b/>
                <w:sz w:val="24"/>
                <w:szCs w:val="24"/>
              </w:rPr>
              <w:lastRenderedPageBreak/>
              <w:t xml:space="preserve">К концу 3-ого класса учащиеся смогут  </w:t>
            </w:r>
            <w:r w:rsidRPr="00072959">
              <w:rPr>
                <w:rFonts w:ascii="Times New Roman" w:hAnsi="Times New Roman" w:cs="Times New Roman"/>
                <w:b/>
                <w:i/>
                <w:sz w:val="24"/>
                <w:szCs w:val="24"/>
              </w:rPr>
              <w:t>различать:</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имя существительное, имя прилагательное, личное местоимение;</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виды предложений по цели высказывания и интонации;</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главные (подлежащее и сказуемое) и второстепенные члены предложения;</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предложения с однородными членами;</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выделять, находить:</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грамматическую основу простого двусоставного предложения;</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в простом предложении однородные члены (как главные, так и второстепенные);</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решать практические задачи:</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i/>
                <w:sz w:val="24"/>
                <w:szCs w:val="24"/>
              </w:rPr>
              <w:t>проводить фонетический анализ слова и разбор слова по составу;</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lastRenderedPageBreak/>
              <w:t>характеризовать имя существительное и имя прилагательное как части речи (значение и морфологические признаки);</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i/>
                <w:sz w:val="24"/>
                <w:szCs w:val="24"/>
              </w:rPr>
              <w:t>составлять план текста (при помощи учителя);</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применять правила правописания:</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падежных окончаний имён существительных;</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i/>
                <w:sz w:val="24"/>
                <w:szCs w:val="24"/>
              </w:rPr>
              <w:t xml:space="preserve">суффиксов имён существительных </w:t>
            </w:r>
            <w:r w:rsidRPr="00072959">
              <w:rPr>
                <w:rFonts w:ascii="Times New Roman" w:hAnsi="Times New Roman"/>
                <w:b/>
                <w:i/>
                <w:sz w:val="24"/>
                <w:szCs w:val="24"/>
              </w:rPr>
              <w:t>-онок- (-енок-),  -ек-, -ик-, -ост(ь)-</w:t>
            </w:r>
            <w:r w:rsidRPr="00072959">
              <w:rPr>
                <w:rFonts w:ascii="Times New Roman" w:hAnsi="Times New Roman"/>
                <w:sz w:val="24"/>
                <w:szCs w:val="24"/>
              </w:rPr>
              <w:t>;</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падежных окончаний имён прилагательных;</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словарных слов, определённых программой;</w:t>
            </w:r>
          </w:p>
          <w:p w:rsidR="00B44649" w:rsidRPr="00072959" w:rsidRDefault="00B44649" w:rsidP="00C10733">
            <w:pPr>
              <w:pStyle w:val="a4"/>
              <w:numPr>
                <w:ilvl w:val="0"/>
                <w:numId w:val="13"/>
              </w:numPr>
              <w:spacing w:after="0" w:line="240" w:lineRule="auto"/>
              <w:ind w:left="0"/>
              <w:rPr>
                <w:rFonts w:ascii="Times New Roman" w:hAnsi="Times New Roman"/>
                <w:sz w:val="24"/>
                <w:szCs w:val="24"/>
              </w:rPr>
            </w:pPr>
            <w:r w:rsidRPr="00072959">
              <w:rPr>
                <w:rFonts w:ascii="Times New Roman" w:hAnsi="Times New Roman"/>
                <w:sz w:val="24"/>
                <w:szCs w:val="24"/>
              </w:rPr>
              <w:t>постановки знаков препинания при однородных членах предложения.</w:t>
            </w:r>
          </w:p>
        </w:tc>
        <w:tc>
          <w:tcPr>
            <w:tcW w:w="2552" w:type="dxa"/>
          </w:tcPr>
          <w:p w:rsidR="00B44649" w:rsidRPr="00072959" w:rsidRDefault="00B44649" w:rsidP="00A67E64">
            <w:pPr>
              <w:spacing w:after="0" w:line="240" w:lineRule="auto"/>
              <w:rPr>
                <w:rFonts w:ascii="Times New Roman" w:hAnsi="Times New Roman" w:cs="Times New Roman"/>
                <w:b/>
                <w:sz w:val="24"/>
                <w:szCs w:val="24"/>
              </w:rPr>
            </w:pPr>
            <w:r w:rsidRPr="00072959">
              <w:rPr>
                <w:rFonts w:ascii="Times New Roman" w:hAnsi="Times New Roman" w:cs="Times New Roman"/>
                <w:b/>
                <w:sz w:val="24"/>
                <w:szCs w:val="24"/>
              </w:rPr>
              <w:lastRenderedPageBreak/>
              <w:t>К концу 4-ого класса учащиеся смогут</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называть:</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изученные части речи;</w:t>
            </w:r>
          </w:p>
          <w:p w:rsidR="00B44649" w:rsidRPr="00072959" w:rsidRDefault="00B44649" w:rsidP="00C10733">
            <w:pPr>
              <w:pStyle w:val="a4"/>
              <w:numPr>
                <w:ilvl w:val="0"/>
                <w:numId w:val="9"/>
              </w:numPr>
              <w:spacing w:after="0" w:line="240" w:lineRule="auto"/>
              <w:ind w:left="0"/>
              <w:rPr>
                <w:rFonts w:ascii="Times New Roman" w:hAnsi="Times New Roman"/>
                <w:b/>
                <w:i/>
                <w:sz w:val="24"/>
                <w:szCs w:val="24"/>
              </w:rPr>
            </w:pPr>
            <w:r w:rsidRPr="00072959">
              <w:rPr>
                <w:rFonts w:ascii="Times New Roman" w:hAnsi="Times New Roman"/>
                <w:sz w:val="24"/>
                <w:szCs w:val="24"/>
              </w:rPr>
              <w:t>значимые части слова;</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различать, сравнивать:</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буквы и звуки, гласные и согласные звуки, гласные ударные и безударные, согласные твердые и мягкие, согласные звонкие и глухие, согласные парные и непарные;</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имя существительное, имя прилагательное, личное местоимение, глагол;</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предлог и приставку;</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корень, приставку, суффикс, окончание;</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 xml:space="preserve">главные (подлежащее, сказуемое) и второстепенные </w:t>
            </w:r>
            <w:r w:rsidRPr="00072959">
              <w:rPr>
                <w:rFonts w:ascii="Times New Roman" w:hAnsi="Times New Roman"/>
                <w:sz w:val="24"/>
                <w:szCs w:val="24"/>
              </w:rPr>
              <w:lastRenderedPageBreak/>
              <w:t>члены предложения; словосочетания (главное и зависимое слово); предложения с однородными членами;</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приводить примеры:</w:t>
            </w:r>
          </w:p>
          <w:p w:rsidR="00B44649" w:rsidRPr="00072959" w:rsidRDefault="00B44649" w:rsidP="00C10733">
            <w:pPr>
              <w:pStyle w:val="a4"/>
              <w:numPr>
                <w:ilvl w:val="0"/>
                <w:numId w:val="10"/>
              </w:numPr>
              <w:spacing w:after="0" w:line="240" w:lineRule="auto"/>
              <w:ind w:left="0"/>
              <w:rPr>
                <w:rFonts w:ascii="Times New Roman" w:hAnsi="Times New Roman"/>
                <w:sz w:val="24"/>
                <w:szCs w:val="24"/>
              </w:rPr>
            </w:pPr>
            <w:r w:rsidRPr="00072959">
              <w:rPr>
                <w:rFonts w:ascii="Times New Roman" w:hAnsi="Times New Roman"/>
                <w:sz w:val="24"/>
                <w:szCs w:val="24"/>
              </w:rPr>
              <w:t>простого двусоставного предложения;</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кратко характеризовать:</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t>виды предложений по цели высказывания и интонации</w:t>
            </w:r>
            <w:r w:rsidRPr="00072959">
              <w:rPr>
                <w:rFonts w:ascii="Times New Roman" w:hAnsi="Times New Roman"/>
                <w:i/>
                <w:sz w:val="24"/>
                <w:szCs w:val="24"/>
              </w:rPr>
              <w:t>;</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решать практические и учебные задачи:</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t>выделять подлежащее и сказуемое, словосочетания, однородные члены (в простом предложении)</w:t>
            </w:r>
          </w:p>
          <w:p w:rsidR="00B44649" w:rsidRPr="00072959" w:rsidRDefault="00B44649" w:rsidP="00C10733">
            <w:pPr>
              <w:pStyle w:val="a4"/>
              <w:numPr>
                <w:ilvl w:val="0"/>
                <w:numId w:val="12"/>
              </w:numPr>
              <w:spacing w:after="0" w:line="240" w:lineRule="auto"/>
              <w:ind w:left="0"/>
              <w:rPr>
                <w:rFonts w:ascii="Times New Roman" w:hAnsi="Times New Roman"/>
                <w:sz w:val="24"/>
                <w:szCs w:val="24"/>
              </w:rPr>
            </w:pPr>
            <w:r w:rsidRPr="00072959">
              <w:rPr>
                <w:rFonts w:ascii="Times New Roman" w:hAnsi="Times New Roman"/>
                <w:sz w:val="24"/>
                <w:szCs w:val="24"/>
              </w:rPr>
              <w:t>пользоваться словарём;</w:t>
            </w:r>
          </w:p>
          <w:p w:rsidR="00B44649" w:rsidRPr="00072959" w:rsidRDefault="00B44649" w:rsidP="00C10733">
            <w:pPr>
              <w:pStyle w:val="a4"/>
              <w:numPr>
                <w:ilvl w:val="0"/>
                <w:numId w:val="12"/>
              </w:numPr>
              <w:spacing w:after="0" w:line="240" w:lineRule="auto"/>
              <w:ind w:left="0"/>
              <w:rPr>
                <w:rFonts w:ascii="Times New Roman" w:hAnsi="Times New Roman"/>
                <w:sz w:val="24"/>
                <w:szCs w:val="24"/>
              </w:rPr>
            </w:pPr>
            <w:r w:rsidRPr="00072959">
              <w:rPr>
                <w:rFonts w:ascii="Times New Roman" w:hAnsi="Times New Roman"/>
                <w:sz w:val="24"/>
                <w:szCs w:val="24"/>
              </w:rPr>
              <w:t>использовать алфавит при работе со словарём.</w:t>
            </w:r>
          </w:p>
          <w:p w:rsidR="00B44649" w:rsidRPr="00072959" w:rsidRDefault="00B44649" w:rsidP="00A67E64">
            <w:pPr>
              <w:pStyle w:val="a4"/>
              <w:spacing w:after="0" w:line="240" w:lineRule="auto"/>
              <w:ind w:left="0"/>
              <w:rPr>
                <w:rFonts w:ascii="Times New Roman" w:hAnsi="Times New Roman"/>
                <w:b/>
                <w:i/>
                <w:sz w:val="24"/>
                <w:szCs w:val="24"/>
                <w:u w:val="single"/>
              </w:rPr>
            </w:pPr>
            <w:r w:rsidRPr="00072959">
              <w:rPr>
                <w:rFonts w:ascii="Times New Roman" w:hAnsi="Times New Roman"/>
                <w:b/>
                <w:i/>
                <w:sz w:val="24"/>
                <w:szCs w:val="24"/>
                <w:u w:val="single"/>
              </w:rPr>
              <w:t>БЛОК «Правописание»</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 xml:space="preserve">Учащиеся могут: </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решать практические и учебные задачи, применять правила правописания:</w:t>
            </w:r>
          </w:p>
          <w:p w:rsidR="00B44649" w:rsidRPr="00072959" w:rsidRDefault="00B44649" w:rsidP="00C10733">
            <w:pPr>
              <w:pStyle w:val="a4"/>
              <w:numPr>
                <w:ilvl w:val="0"/>
                <w:numId w:val="12"/>
              </w:numPr>
              <w:spacing w:after="0" w:line="240" w:lineRule="auto"/>
              <w:ind w:left="0"/>
              <w:rPr>
                <w:rFonts w:ascii="Times New Roman" w:hAnsi="Times New Roman"/>
                <w:sz w:val="24"/>
                <w:szCs w:val="24"/>
              </w:rPr>
            </w:pPr>
            <w:r w:rsidRPr="00072959">
              <w:rPr>
                <w:rFonts w:ascii="Times New Roman" w:hAnsi="Times New Roman"/>
                <w:sz w:val="24"/>
                <w:szCs w:val="24"/>
              </w:rPr>
              <w:t>писать под диктовку разборчиво и аккуратно текст из 75-80 слов со следующими изученными правилами правописания:</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прописная буква в начале предложения и в именах собственных;</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звонкие и глухие согласные в корнях;</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lastRenderedPageBreak/>
              <w:t>- непроизносимые согласные;</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xml:space="preserve">- сочетания </w:t>
            </w:r>
            <w:r w:rsidRPr="00072959">
              <w:rPr>
                <w:rFonts w:ascii="Times New Roman" w:hAnsi="Times New Roman"/>
                <w:b/>
                <w:sz w:val="24"/>
                <w:szCs w:val="24"/>
              </w:rPr>
              <w:t xml:space="preserve">жи-ши, ча-ща, чу-щу, </w:t>
            </w:r>
            <w:r w:rsidRPr="00072959">
              <w:rPr>
                <w:rFonts w:ascii="Times New Roman" w:hAnsi="Times New Roman"/>
                <w:sz w:val="24"/>
                <w:szCs w:val="24"/>
              </w:rPr>
              <w:t xml:space="preserve">сочетания </w:t>
            </w:r>
            <w:r w:rsidRPr="00072959">
              <w:rPr>
                <w:rFonts w:ascii="Times New Roman" w:hAnsi="Times New Roman"/>
                <w:b/>
                <w:sz w:val="24"/>
                <w:szCs w:val="24"/>
              </w:rPr>
              <w:t>чк, чн</w:t>
            </w:r>
            <w:r w:rsidRPr="00072959">
              <w:rPr>
                <w:rFonts w:ascii="Times New Roman" w:hAnsi="Times New Roman"/>
                <w:sz w:val="24"/>
                <w:szCs w:val="24"/>
              </w:rPr>
              <w:t>;</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удвоенные согласные;</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безударные гласные проверяемые ударением в корне слова; безударные гласные, не проверяемые ударением;</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разделительный мягкий и твердый знаки; мягкий знак после шипящих на конце имён существительных, мягкий знак после шипящих в окончаниях глаголов 2-го лица единственного числа;</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xml:space="preserve">- </w:t>
            </w:r>
            <w:r w:rsidRPr="00072959">
              <w:rPr>
                <w:rFonts w:ascii="Times New Roman" w:hAnsi="Times New Roman"/>
                <w:b/>
                <w:sz w:val="24"/>
                <w:szCs w:val="24"/>
              </w:rPr>
              <w:t xml:space="preserve">не </w:t>
            </w:r>
            <w:r w:rsidRPr="00072959">
              <w:rPr>
                <w:rFonts w:ascii="Times New Roman" w:hAnsi="Times New Roman"/>
                <w:sz w:val="24"/>
                <w:szCs w:val="24"/>
              </w:rPr>
              <w:t>с глаголами;</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безударные падежные окончания имен существительных; безударные падежные окончания имен прилагательных;</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правописание безударных личных окончаний глаголов;</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безударные слова, определенные программой;</w:t>
            </w:r>
          </w:p>
          <w:p w:rsidR="00B44649" w:rsidRPr="00072959" w:rsidRDefault="00B44649" w:rsidP="00A67E64">
            <w:pPr>
              <w:pStyle w:val="a4"/>
              <w:spacing w:after="0" w:line="240" w:lineRule="auto"/>
              <w:ind w:left="0"/>
              <w:rPr>
                <w:rFonts w:ascii="Times New Roman" w:hAnsi="Times New Roman"/>
                <w:sz w:val="24"/>
                <w:szCs w:val="24"/>
              </w:rPr>
            </w:pPr>
            <w:r w:rsidRPr="00072959">
              <w:rPr>
                <w:rFonts w:ascii="Times New Roman" w:hAnsi="Times New Roman"/>
                <w:sz w:val="24"/>
                <w:szCs w:val="24"/>
              </w:rPr>
              <w:t xml:space="preserve">- знаки препинания в конце предложения (точка, вопросительный и восклицательный знаки); запятая между однородными членами предложения. </w:t>
            </w:r>
          </w:p>
          <w:p w:rsidR="00B44649" w:rsidRPr="00072959" w:rsidRDefault="00B44649" w:rsidP="00A67E64">
            <w:pPr>
              <w:pStyle w:val="a4"/>
              <w:spacing w:after="0" w:line="240" w:lineRule="auto"/>
              <w:ind w:left="0"/>
              <w:rPr>
                <w:rFonts w:ascii="Times New Roman" w:hAnsi="Times New Roman"/>
                <w:b/>
                <w:i/>
                <w:sz w:val="24"/>
                <w:szCs w:val="24"/>
                <w:u w:val="single"/>
              </w:rPr>
            </w:pPr>
            <w:r w:rsidRPr="00072959">
              <w:rPr>
                <w:rFonts w:ascii="Times New Roman" w:hAnsi="Times New Roman"/>
                <w:b/>
                <w:i/>
                <w:sz w:val="24"/>
                <w:szCs w:val="24"/>
                <w:u w:val="single"/>
              </w:rPr>
              <w:t>БЛОК «Развитие речи»</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 xml:space="preserve">Учащиеся могут: </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 xml:space="preserve">решать </w:t>
            </w:r>
            <w:r w:rsidRPr="00072959">
              <w:rPr>
                <w:rFonts w:ascii="Times New Roman" w:hAnsi="Times New Roman"/>
                <w:b/>
                <w:i/>
                <w:sz w:val="24"/>
                <w:szCs w:val="24"/>
              </w:rPr>
              <w:lastRenderedPageBreak/>
              <w:t>практические и учебные задачи:</w:t>
            </w:r>
          </w:p>
          <w:p w:rsidR="00B44649" w:rsidRPr="00072959" w:rsidRDefault="00B44649" w:rsidP="00C10733">
            <w:pPr>
              <w:pStyle w:val="a4"/>
              <w:numPr>
                <w:ilvl w:val="0"/>
                <w:numId w:val="12"/>
              </w:numPr>
              <w:spacing w:after="0" w:line="240" w:lineRule="auto"/>
              <w:ind w:left="0"/>
              <w:rPr>
                <w:rFonts w:ascii="Times New Roman" w:hAnsi="Times New Roman"/>
                <w:sz w:val="24"/>
                <w:szCs w:val="24"/>
              </w:rPr>
            </w:pPr>
            <w:r w:rsidRPr="00072959">
              <w:rPr>
                <w:rFonts w:ascii="Times New Roman" w:hAnsi="Times New Roman"/>
                <w:sz w:val="24"/>
                <w:szCs w:val="24"/>
              </w:rPr>
              <w:t>отвечать на вопросы к тексту;</w:t>
            </w:r>
          </w:p>
          <w:p w:rsidR="00B44649" w:rsidRPr="00072959" w:rsidRDefault="00B44649" w:rsidP="00C10733">
            <w:pPr>
              <w:pStyle w:val="a4"/>
              <w:numPr>
                <w:ilvl w:val="0"/>
                <w:numId w:val="12"/>
              </w:numPr>
              <w:spacing w:after="0" w:line="240" w:lineRule="auto"/>
              <w:ind w:left="0"/>
              <w:rPr>
                <w:rFonts w:ascii="Times New Roman" w:hAnsi="Times New Roman"/>
                <w:sz w:val="24"/>
                <w:szCs w:val="24"/>
              </w:rPr>
            </w:pPr>
            <w:r w:rsidRPr="00072959">
              <w:rPr>
                <w:rFonts w:ascii="Times New Roman" w:hAnsi="Times New Roman"/>
                <w:sz w:val="24"/>
                <w:szCs w:val="24"/>
              </w:rPr>
              <w:t>делить текст на смысловые части и составлять простой план.</w:t>
            </w:r>
          </w:p>
          <w:p w:rsidR="00B44649" w:rsidRPr="00072959" w:rsidRDefault="00B44649" w:rsidP="00A67E64">
            <w:pPr>
              <w:spacing w:after="0" w:line="240" w:lineRule="auto"/>
              <w:rPr>
                <w:rFonts w:ascii="Times New Roman" w:hAnsi="Times New Roman" w:cs="Times New Roman"/>
                <w:b/>
                <w:i/>
                <w:sz w:val="24"/>
                <w:szCs w:val="24"/>
              </w:rPr>
            </w:pPr>
            <w:r w:rsidRPr="00072959">
              <w:rPr>
                <w:rFonts w:ascii="Times New Roman" w:hAnsi="Times New Roman" w:cs="Times New Roman"/>
                <w:b/>
                <w:i/>
                <w:sz w:val="24"/>
                <w:szCs w:val="24"/>
              </w:rPr>
              <w:t>Учащиеся имеют возможность: различать, сравнивать:</w:t>
            </w:r>
          </w:p>
          <w:p w:rsidR="00B44649" w:rsidRPr="00072959" w:rsidRDefault="00B44649" w:rsidP="00A67E64">
            <w:pPr>
              <w:pStyle w:val="a4"/>
              <w:spacing w:after="0" w:line="240" w:lineRule="auto"/>
              <w:ind w:left="0"/>
              <w:rPr>
                <w:rFonts w:ascii="Times New Roman" w:hAnsi="Times New Roman"/>
                <w:b/>
                <w:i/>
                <w:sz w:val="24"/>
                <w:szCs w:val="24"/>
                <w:u w:val="single"/>
              </w:rPr>
            </w:pPr>
            <w:r w:rsidRPr="00072959">
              <w:rPr>
                <w:rFonts w:ascii="Times New Roman" w:hAnsi="Times New Roman"/>
                <w:b/>
                <w:i/>
                <w:sz w:val="24"/>
                <w:szCs w:val="24"/>
                <w:u w:val="single"/>
              </w:rPr>
              <w:t>БЛОК «Как устроен наш язык»</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слово и предложение;</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многозначные слова, синонимы, антонимы;</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наречие, имя числительное;</w:t>
            </w:r>
          </w:p>
          <w:p w:rsidR="00B44649" w:rsidRPr="00072959" w:rsidRDefault="00B44649" w:rsidP="00C10733">
            <w:pPr>
              <w:pStyle w:val="a4"/>
              <w:numPr>
                <w:ilvl w:val="0"/>
                <w:numId w:val="14"/>
              </w:numPr>
              <w:spacing w:after="0" w:line="240" w:lineRule="auto"/>
              <w:ind w:left="0"/>
              <w:rPr>
                <w:rFonts w:ascii="Times New Roman" w:hAnsi="Times New Roman"/>
                <w:sz w:val="24"/>
                <w:szCs w:val="24"/>
              </w:rPr>
            </w:pPr>
            <w:r w:rsidRPr="00072959">
              <w:rPr>
                <w:rFonts w:ascii="Times New Roman" w:hAnsi="Times New Roman"/>
                <w:sz w:val="24"/>
                <w:szCs w:val="24"/>
              </w:rPr>
              <w:t>простое и сложное предложения;</w:t>
            </w:r>
          </w:p>
          <w:p w:rsidR="00B44649" w:rsidRPr="00072959" w:rsidRDefault="00B44649" w:rsidP="00A67E64">
            <w:pPr>
              <w:pStyle w:val="a4"/>
              <w:spacing w:after="0" w:line="240" w:lineRule="auto"/>
              <w:ind w:left="0"/>
              <w:rPr>
                <w:rFonts w:ascii="Times New Roman" w:hAnsi="Times New Roman"/>
                <w:b/>
                <w:i/>
                <w:sz w:val="24"/>
                <w:szCs w:val="24"/>
                <w:u w:val="single"/>
              </w:rPr>
            </w:pPr>
            <w:r w:rsidRPr="00072959">
              <w:rPr>
                <w:rFonts w:ascii="Times New Roman" w:hAnsi="Times New Roman"/>
                <w:b/>
                <w:i/>
                <w:sz w:val="24"/>
                <w:szCs w:val="24"/>
                <w:u w:val="single"/>
              </w:rPr>
              <w:t>БЛОК «Развитие речи»</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sz w:val="24"/>
                <w:szCs w:val="24"/>
              </w:rPr>
              <w:t>текст и не текст;</w:t>
            </w:r>
            <w:r w:rsidRPr="00072959">
              <w:rPr>
                <w:rFonts w:ascii="Times New Roman" w:hAnsi="Times New Roman"/>
                <w:b/>
                <w:i/>
                <w:sz w:val="24"/>
                <w:szCs w:val="24"/>
              </w:rPr>
              <w:t xml:space="preserve"> </w:t>
            </w:r>
          </w:p>
          <w:p w:rsidR="00B44649" w:rsidRPr="00072959" w:rsidRDefault="00B44649" w:rsidP="00A67E64">
            <w:pPr>
              <w:pStyle w:val="a4"/>
              <w:spacing w:after="0" w:line="240" w:lineRule="auto"/>
              <w:ind w:left="0"/>
              <w:rPr>
                <w:rFonts w:ascii="Times New Roman" w:hAnsi="Times New Roman"/>
                <w:b/>
                <w:i/>
                <w:sz w:val="24"/>
                <w:szCs w:val="24"/>
              </w:rPr>
            </w:pPr>
            <w:r w:rsidRPr="00072959">
              <w:rPr>
                <w:rFonts w:ascii="Times New Roman" w:hAnsi="Times New Roman"/>
                <w:b/>
                <w:i/>
                <w:sz w:val="24"/>
                <w:szCs w:val="24"/>
              </w:rPr>
              <w:t>решать практические и учебные задачи:</w:t>
            </w:r>
          </w:p>
          <w:p w:rsidR="00B44649" w:rsidRPr="00072959" w:rsidRDefault="00B44649" w:rsidP="00A67E64">
            <w:pPr>
              <w:pStyle w:val="a4"/>
              <w:spacing w:after="0" w:line="240" w:lineRule="auto"/>
              <w:ind w:left="0"/>
              <w:rPr>
                <w:rFonts w:ascii="Times New Roman" w:hAnsi="Times New Roman"/>
                <w:b/>
                <w:i/>
                <w:sz w:val="24"/>
                <w:szCs w:val="24"/>
                <w:u w:val="single"/>
              </w:rPr>
            </w:pPr>
            <w:r w:rsidRPr="00072959">
              <w:rPr>
                <w:rFonts w:ascii="Times New Roman" w:hAnsi="Times New Roman"/>
                <w:b/>
                <w:i/>
                <w:sz w:val="24"/>
                <w:szCs w:val="24"/>
                <w:u w:val="single"/>
              </w:rPr>
              <w:t>БЛОК «Развитие речи»</w:t>
            </w:r>
          </w:p>
          <w:p w:rsidR="00B44649" w:rsidRPr="00072959" w:rsidRDefault="00B44649" w:rsidP="00C10733">
            <w:pPr>
              <w:pStyle w:val="a4"/>
              <w:numPr>
                <w:ilvl w:val="0"/>
                <w:numId w:val="15"/>
              </w:numPr>
              <w:spacing w:after="0" w:line="240" w:lineRule="auto"/>
              <w:ind w:left="0"/>
              <w:rPr>
                <w:rFonts w:ascii="Times New Roman" w:hAnsi="Times New Roman"/>
                <w:b/>
                <w:i/>
                <w:sz w:val="24"/>
                <w:szCs w:val="24"/>
              </w:rPr>
            </w:pPr>
            <w:r w:rsidRPr="00072959">
              <w:rPr>
                <w:rFonts w:ascii="Times New Roman" w:hAnsi="Times New Roman"/>
                <w:sz w:val="24"/>
                <w:szCs w:val="24"/>
              </w:rPr>
              <w:t>проводить фонетический анализ слова и разбор слова по составу;</w:t>
            </w:r>
          </w:p>
          <w:p w:rsidR="00B44649" w:rsidRPr="00072959" w:rsidRDefault="00B44649" w:rsidP="00C10733">
            <w:pPr>
              <w:pStyle w:val="a4"/>
              <w:numPr>
                <w:ilvl w:val="0"/>
                <w:numId w:val="15"/>
              </w:numPr>
              <w:spacing w:after="0" w:line="240" w:lineRule="auto"/>
              <w:ind w:left="0"/>
              <w:rPr>
                <w:rFonts w:ascii="Times New Roman" w:hAnsi="Times New Roman"/>
                <w:b/>
                <w:i/>
                <w:sz w:val="24"/>
                <w:szCs w:val="24"/>
              </w:rPr>
            </w:pPr>
            <w:r w:rsidRPr="00072959">
              <w:rPr>
                <w:rFonts w:ascii="Times New Roman" w:hAnsi="Times New Roman"/>
                <w:sz w:val="24"/>
                <w:szCs w:val="24"/>
              </w:rPr>
              <w:t>находить лексическое значение слова в толковом словаре;</w:t>
            </w:r>
          </w:p>
          <w:p w:rsidR="00B44649" w:rsidRPr="00072959" w:rsidRDefault="00B44649" w:rsidP="00C10733">
            <w:pPr>
              <w:pStyle w:val="a4"/>
              <w:numPr>
                <w:ilvl w:val="0"/>
                <w:numId w:val="15"/>
              </w:numPr>
              <w:spacing w:after="0" w:line="240" w:lineRule="auto"/>
              <w:ind w:left="0"/>
              <w:rPr>
                <w:rFonts w:ascii="Times New Roman" w:hAnsi="Times New Roman"/>
                <w:b/>
                <w:i/>
                <w:sz w:val="24"/>
                <w:szCs w:val="24"/>
              </w:rPr>
            </w:pPr>
            <w:r w:rsidRPr="00072959">
              <w:rPr>
                <w:rFonts w:ascii="Times New Roman" w:hAnsi="Times New Roman"/>
                <w:sz w:val="24"/>
                <w:szCs w:val="24"/>
              </w:rPr>
              <w:t>характеризовать имя существительное и имя прилагательное как части речи (значении и морфологические признаки);</w:t>
            </w:r>
          </w:p>
          <w:p w:rsidR="00B44649" w:rsidRPr="00072959" w:rsidRDefault="00B44649" w:rsidP="00C10733">
            <w:pPr>
              <w:pStyle w:val="a4"/>
              <w:numPr>
                <w:ilvl w:val="0"/>
                <w:numId w:val="15"/>
              </w:numPr>
              <w:spacing w:after="0" w:line="240" w:lineRule="auto"/>
              <w:ind w:left="0"/>
              <w:rPr>
                <w:rFonts w:ascii="Times New Roman" w:hAnsi="Times New Roman"/>
                <w:b/>
                <w:i/>
                <w:sz w:val="24"/>
                <w:szCs w:val="24"/>
              </w:rPr>
            </w:pPr>
            <w:r w:rsidRPr="00072959">
              <w:rPr>
                <w:rFonts w:ascii="Times New Roman" w:hAnsi="Times New Roman"/>
                <w:sz w:val="24"/>
                <w:szCs w:val="24"/>
              </w:rPr>
              <w:t>разбить простое предложение по членам;</w:t>
            </w:r>
          </w:p>
          <w:p w:rsidR="00B44649" w:rsidRPr="00072959" w:rsidRDefault="00B44649" w:rsidP="00A67E64">
            <w:pPr>
              <w:pStyle w:val="a4"/>
              <w:spacing w:after="0" w:line="240" w:lineRule="auto"/>
              <w:ind w:left="0"/>
              <w:rPr>
                <w:rFonts w:ascii="Times New Roman" w:hAnsi="Times New Roman"/>
                <w:b/>
                <w:i/>
                <w:sz w:val="24"/>
                <w:szCs w:val="24"/>
                <w:u w:val="single"/>
              </w:rPr>
            </w:pPr>
            <w:r w:rsidRPr="00072959">
              <w:rPr>
                <w:rFonts w:ascii="Times New Roman" w:hAnsi="Times New Roman"/>
                <w:b/>
                <w:i/>
                <w:sz w:val="24"/>
                <w:szCs w:val="24"/>
                <w:u w:val="single"/>
              </w:rPr>
              <w:t>БЛОК «Правописание»</w:t>
            </w:r>
          </w:p>
          <w:p w:rsidR="00B44649" w:rsidRPr="00072959" w:rsidRDefault="00B44649" w:rsidP="00C10733">
            <w:pPr>
              <w:pStyle w:val="a4"/>
              <w:numPr>
                <w:ilvl w:val="0"/>
                <w:numId w:val="15"/>
              </w:numPr>
              <w:spacing w:after="0" w:line="240" w:lineRule="auto"/>
              <w:ind w:left="0"/>
              <w:rPr>
                <w:rFonts w:ascii="Times New Roman" w:hAnsi="Times New Roman"/>
                <w:b/>
                <w:i/>
                <w:sz w:val="24"/>
                <w:szCs w:val="24"/>
              </w:rPr>
            </w:pPr>
            <w:r w:rsidRPr="00072959">
              <w:rPr>
                <w:rFonts w:ascii="Times New Roman" w:hAnsi="Times New Roman"/>
                <w:sz w:val="24"/>
                <w:szCs w:val="24"/>
              </w:rPr>
              <w:t>выделять основную мысль текста;</w:t>
            </w:r>
          </w:p>
          <w:p w:rsidR="00B44649" w:rsidRPr="00072959" w:rsidRDefault="00B44649" w:rsidP="00C10733">
            <w:pPr>
              <w:pStyle w:val="a4"/>
              <w:numPr>
                <w:ilvl w:val="0"/>
                <w:numId w:val="15"/>
              </w:numPr>
              <w:spacing w:after="0" w:line="240" w:lineRule="auto"/>
              <w:ind w:left="0"/>
              <w:rPr>
                <w:rFonts w:ascii="Times New Roman" w:hAnsi="Times New Roman"/>
                <w:b/>
                <w:i/>
                <w:sz w:val="24"/>
                <w:szCs w:val="24"/>
              </w:rPr>
            </w:pPr>
            <w:r w:rsidRPr="00072959">
              <w:rPr>
                <w:rFonts w:ascii="Times New Roman" w:hAnsi="Times New Roman"/>
                <w:sz w:val="24"/>
                <w:szCs w:val="24"/>
              </w:rPr>
              <w:t xml:space="preserve">подбирать заголовок к </w:t>
            </w:r>
            <w:r w:rsidRPr="00072959">
              <w:rPr>
                <w:rFonts w:ascii="Times New Roman" w:hAnsi="Times New Roman"/>
                <w:sz w:val="24"/>
                <w:szCs w:val="24"/>
              </w:rPr>
              <w:lastRenderedPageBreak/>
              <w:t>данному тексту, озаглавливать собственный текст, определять по заголовкам содержание текста;</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t>исправлять деформированный текст (с нарушенным порядком следования частей);</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t>составлять план текста (при помощи учителя);</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t>находить языковые средства, делающие текст выразительным, и ошибки, нарушающие логичность, правильность и точность текста;</w:t>
            </w:r>
          </w:p>
          <w:p w:rsidR="00B44649" w:rsidRPr="00072959" w:rsidRDefault="00B44649" w:rsidP="00C10733">
            <w:pPr>
              <w:pStyle w:val="a4"/>
              <w:numPr>
                <w:ilvl w:val="0"/>
                <w:numId w:val="12"/>
              </w:numPr>
              <w:spacing w:after="0" w:line="240" w:lineRule="auto"/>
              <w:ind w:left="0"/>
              <w:rPr>
                <w:rFonts w:ascii="Times New Roman" w:hAnsi="Times New Roman"/>
                <w:b/>
                <w:i/>
                <w:sz w:val="24"/>
                <w:szCs w:val="24"/>
              </w:rPr>
            </w:pPr>
            <w:r w:rsidRPr="00072959">
              <w:rPr>
                <w:rFonts w:ascii="Times New Roman" w:hAnsi="Times New Roman"/>
                <w:sz w:val="24"/>
                <w:szCs w:val="24"/>
              </w:rPr>
              <w:t>писать изложения различных видов (обучающего характера).</w:t>
            </w:r>
          </w:p>
        </w:tc>
      </w:tr>
    </w:tbl>
    <w:p w:rsidR="00B44649" w:rsidRDefault="00B44649"/>
    <w:p w:rsidR="00F64A29" w:rsidRDefault="00F64A29"/>
    <w:p w:rsidR="00072959" w:rsidRDefault="00F64A29" w:rsidP="00072959">
      <w:pPr>
        <w:jc w:val="center"/>
        <w:rPr>
          <w:rFonts w:ascii="Times New Roman" w:hAnsi="Times New Roman"/>
          <w:b/>
          <w:sz w:val="28"/>
          <w:szCs w:val="28"/>
        </w:rPr>
      </w:pPr>
      <w:r w:rsidRPr="00072959">
        <w:rPr>
          <w:rFonts w:ascii="Times New Roman" w:hAnsi="Times New Roman"/>
          <w:b/>
          <w:sz w:val="28"/>
          <w:szCs w:val="28"/>
        </w:rPr>
        <w:t>Планируемые результаты курса «Литературное чтение»</w:t>
      </w:r>
    </w:p>
    <w:p w:rsidR="00072959" w:rsidRPr="00072959" w:rsidRDefault="00072959" w:rsidP="00072959">
      <w:pPr>
        <w:jc w:val="center"/>
        <w:rPr>
          <w:rFonts w:ascii="Times New Roman" w:hAnsi="Times New Roman"/>
          <w:b/>
          <w:sz w:val="28"/>
          <w:szCs w:val="28"/>
        </w:rPr>
      </w:pP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2974"/>
        <w:gridCol w:w="3114"/>
        <w:gridCol w:w="2561"/>
      </w:tblGrid>
      <w:tr w:rsidR="00F64A29" w:rsidRPr="00072959" w:rsidTr="00F64A29">
        <w:tc>
          <w:tcPr>
            <w:tcW w:w="2836" w:type="dxa"/>
          </w:tcPr>
          <w:p w:rsidR="00F64A29" w:rsidRPr="00072959" w:rsidRDefault="00F64A29" w:rsidP="00A67E64">
            <w:pPr>
              <w:spacing w:after="0" w:line="240" w:lineRule="auto"/>
              <w:jc w:val="center"/>
              <w:rPr>
                <w:rFonts w:ascii="Times New Roman" w:hAnsi="Times New Roman"/>
                <w:b/>
                <w:sz w:val="24"/>
                <w:szCs w:val="24"/>
              </w:rPr>
            </w:pPr>
            <w:r w:rsidRPr="00072959">
              <w:rPr>
                <w:rFonts w:ascii="Times New Roman" w:hAnsi="Times New Roman"/>
                <w:b/>
                <w:sz w:val="24"/>
                <w:szCs w:val="24"/>
              </w:rPr>
              <w:t>1 класс</w:t>
            </w:r>
          </w:p>
        </w:tc>
        <w:tc>
          <w:tcPr>
            <w:tcW w:w="2977" w:type="dxa"/>
          </w:tcPr>
          <w:p w:rsidR="00F64A29" w:rsidRPr="00072959" w:rsidRDefault="00F64A29" w:rsidP="00A67E64">
            <w:pPr>
              <w:spacing w:after="0" w:line="240" w:lineRule="auto"/>
              <w:jc w:val="center"/>
              <w:rPr>
                <w:rFonts w:ascii="Times New Roman" w:hAnsi="Times New Roman"/>
                <w:b/>
                <w:sz w:val="24"/>
                <w:szCs w:val="24"/>
              </w:rPr>
            </w:pPr>
            <w:r w:rsidRPr="00072959">
              <w:rPr>
                <w:rFonts w:ascii="Times New Roman" w:hAnsi="Times New Roman"/>
                <w:b/>
                <w:sz w:val="24"/>
                <w:szCs w:val="24"/>
              </w:rPr>
              <w:t>2 класс</w:t>
            </w:r>
          </w:p>
        </w:tc>
        <w:tc>
          <w:tcPr>
            <w:tcW w:w="3118" w:type="dxa"/>
          </w:tcPr>
          <w:p w:rsidR="00F64A29" w:rsidRPr="00072959" w:rsidRDefault="00F64A29" w:rsidP="00A67E64">
            <w:pPr>
              <w:spacing w:after="0" w:line="240" w:lineRule="auto"/>
              <w:jc w:val="center"/>
              <w:rPr>
                <w:rFonts w:ascii="Times New Roman" w:hAnsi="Times New Roman"/>
                <w:b/>
                <w:sz w:val="24"/>
                <w:szCs w:val="24"/>
              </w:rPr>
            </w:pPr>
            <w:r w:rsidRPr="00072959">
              <w:rPr>
                <w:rFonts w:ascii="Times New Roman" w:hAnsi="Times New Roman"/>
                <w:b/>
                <w:sz w:val="24"/>
                <w:szCs w:val="24"/>
              </w:rPr>
              <w:t>3 класс</w:t>
            </w:r>
          </w:p>
        </w:tc>
        <w:tc>
          <w:tcPr>
            <w:tcW w:w="2552" w:type="dxa"/>
          </w:tcPr>
          <w:p w:rsidR="00F64A29" w:rsidRPr="00072959" w:rsidRDefault="00F64A29" w:rsidP="00A67E64">
            <w:pPr>
              <w:spacing w:after="0" w:line="240" w:lineRule="auto"/>
              <w:jc w:val="center"/>
              <w:rPr>
                <w:rFonts w:ascii="Times New Roman" w:hAnsi="Times New Roman"/>
                <w:b/>
                <w:sz w:val="24"/>
                <w:szCs w:val="24"/>
              </w:rPr>
            </w:pPr>
            <w:r w:rsidRPr="00072959">
              <w:rPr>
                <w:rFonts w:ascii="Times New Roman" w:hAnsi="Times New Roman"/>
                <w:b/>
                <w:sz w:val="24"/>
                <w:szCs w:val="24"/>
              </w:rPr>
              <w:t>4 класс</w:t>
            </w:r>
          </w:p>
        </w:tc>
      </w:tr>
      <w:tr w:rsidR="00F64A29" w:rsidRPr="00072959" w:rsidTr="00F64A29">
        <w:trPr>
          <w:trHeight w:val="418"/>
        </w:trPr>
        <w:tc>
          <w:tcPr>
            <w:tcW w:w="2836" w:type="dxa"/>
          </w:tcPr>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К концу 1-ого класса учащиеся смогут</w:t>
            </w:r>
            <w:r w:rsidRPr="00072959">
              <w:rPr>
                <w:rFonts w:ascii="Times New Roman" w:hAnsi="Times New Roman"/>
                <w:b/>
                <w:sz w:val="24"/>
                <w:szCs w:val="24"/>
              </w:rPr>
              <w:br/>
              <w:t>Восприятие литературного произведения.</w:t>
            </w:r>
            <w:r w:rsidRPr="00072959">
              <w:rPr>
                <w:rFonts w:ascii="Times New Roman" w:hAnsi="Times New Roman"/>
                <w:sz w:val="24"/>
                <w:szCs w:val="24"/>
              </w:rPr>
              <w:t xml:space="preserve"> Эмоциональная отзывчивость, понимание эмоционального настроения литературного произведения, нахождение сходств и различий в настроении </w:t>
            </w:r>
            <w:r w:rsidRPr="00072959">
              <w:rPr>
                <w:rFonts w:ascii="Times New Roman" w:hAnsi="Times New Roman"/>
                <w:sz w:val="24"/>
                <w:szCs w:val="24"/>
              </w:rPr>
              <w:lastRenderedPageBreak/>
              <w:t xml:space="preserve">героев. Обоснование суждений «нравится – не нравится». </w:t>
            </w:r>
            <w:r w:rsidRPr="00072959">
              <w:rPr>
                <w:rFonts w:ascii="Times New Roman" w:hAnsi="Times New Roman"/>
                <w:i/>
                <w:sz w:val="24"/>
                <w:szCs w:val="24"/>
              </w:rPr>
              <w:t xml:space="preserve">Элементарная оценка эмоциональных состояний героев (весел, печален, удивлен и проч.), сравнение действий и поступков героев. </w:t>
            </w:r>
            <w:r w:rsidRPr="00072959">
              <w:rPr>
                <w:rFonts w:ascii="Times New Roman" w:hAnsi="Times New Roman"/>
                <w:sz w:val="24"/>
                <w:szCs w:val="24"/>
              </w:rPr>
              <w:t>Умение узнавать произведения разных жанров (стихи, рассказы, сказки, произведения малого фольклора).</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Творческая деятельность. </w:t>
            </w:r>
            <w:r w:rsidRPr="00072959">
              <w:rPr>
                <w:rFonts w:ascii="Times New Roman" w:hAnsi="Times New Roman"/>
                <w:sz w:val="24"/>
                <w:szCs w:val="24"/>
              </w:rPr>
              <w:t>Проявление интереса к словесному творчеству, участие в коллективном сочинительстве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Навык чтения. </w:t>
            </w:r>
            <w:r w:rsidRPr="00072959">
              <w:rPr>
                <w:rFonts w:ascii="Times New Roman" w:hAnsi="Times New Roman"/>
                <w:sz w:val="24"/>
                <w:szCs w:val="24"/>
              </w:rPr>
              <w:t xml:space="preserve">Плавное чтение слогами и целыми словами со скоростью, соответствующей индивидуальным возможностям учащихся. Выразительное чтение, с интонациями, соответствующими знаками препинания. Чтение наизусть </w:t>
            </w:r>
            <w:r w:rsidRPr="00072959">
              <w:rPr>
                <w:rFonts w:ascii="Times New Roman" w:hAnsi="Times New Roman"/>
                <w:sz w:val="24"/>
                <w:szCs w:val="24"/>
              </w:rPr>
              <w:lastRenderedPageBreak/>
              <w:t>небольших стихотворений, отрывков (2-3 предложения).</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Работа с текстом. </w:t>
            </w:r>
            <w:r w:rsidRPr="00072959">
              <w:rPr>
                <w:rFonts w:ascii="Times New Roman" w:hAnsi="Times New Roman"/>
                <w:sz w:val="24"/>
                <w:szCs w:val="24"/>
              </w:rPr>
              <w:t>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Читательские умения: </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различать стихотворение, сказку, рассказ, загадку, пословицу, потешку;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определять примерную тему книги по обложке и иллюстрациям;</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узнавать изученные произведения по отрывкам из них;</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находить в тексте слова, подтверждающие характеристики героев и их поступки;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знать элементы книги: обложка, иллюстрация, оглавление;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lastRenderedPageBreak/>
              <w:t>различать книги по темам детского чтения;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слушать сказки, рассказы, стихотворения;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читать плавно слогами и целыми словами вслух небольшие тексты;</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пересказывать содержание прочитанного по вопросам учителя, а на более высоком уровне – пересказывать по готовому плану;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знать наизусть 2-3 стихотворения, 1-2 отрывка из прозаического произведения;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самостоятельно читать небольшие по объему произведения (сказки, стихи, рассказы). Более высокий уровень – самостоятельное чтение доступных книг (о детях, о животных, о природе);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i/>
                <w:sz w:val="24"/>
                <w:szCs w:val="24"/>
              </w:rPr>
              <w:t>работать с доступными книгами – справочниками и словарями.</w:t>
            </w:r>
          </w:p>
          <w:p w:rsidR="00F64A29" w:rsidRPr="00072959" w:rsidRDefault="00F64A29" w:rsidP="00A67E64">
            <w:pPr>
              <w:pStyle w:val="a4"/>
              <w:spacing w:after="0"/>
              <w:ind w:left="1440"/>
              <w:rPr>
                <w:rFonts w:ascii="Times New Roman" w:hAnsi="Times New Roman"/>
                <w:b/>
                <w:i/>
                <w:sz w:val="24"/>
                <w:szCs w:val="24"/>
              </w:rPr>
            </w:pPr>
            <w:r w:rsidRPr="00072959">
              <w:rPr>
                <w:rFonts w:ascii="Times New Roman" w:hAnsi="Times New Roman"/>
                <w:b/>
                <w:i/>
                <w:sz w:val="24"/>
                <w:szCs w:val="24"/>
              </w:rPr>
              <w:t xml:space="preserve"> </w:t>
            </w:r>
          </w:p>
          <w:p w:rsidR="00F64A29" w:rsidRPr="00072959" w:rsidRDefault="00F64A29" w:rsidP="00A67E64">
            <w:pPr>
              <w:pStyle w:val="a4"/>
              <w:spacing w:after="0"/>
              <w:jc w:val="center"/>
              <w:rPr>
                <w:rFonts w:ascii="Times New Roman" w:hAnsi="Times New Roman"/>
                <w:b/>
                <w:i/>
                <w:sz w:val="24"/>
                <w:szCs w:val="24"/>
              </w:rPr>
            </w:pPr>
          </w:p>
        </w:tc>
        <w:tc>
          <w:tcPr>
            <w:tcW w:w="2977" w:type="dxa"/>
          </w:tcPr>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lastRenderedPageBreak/>
              <w:t>К концу 2-ого класса учащиеся смогут</w:t>
            </w:r>
            <w:r w:rsidRPr="00072959">
              <w:rPr>
                <w:rFonts w:ascii="Times New Roman" w:hAnsi="Times New Roman"/>
                <w:b/>
                <w:sz w:val="24"/>
                <w:szCs w:val="24"/>
              </w:rPr>
              <w:br/>
              <w:t>Восприятие литературного произведения.</w:t>
            </w:r>
            <w:r w:rsidRPr="00072959">
              <w:rPr>
                <w:rFonts w:ascii="Times New Roman" w:hAnsi="Times New Roman"/>
                <w:sz w:val="24"/>
                <w:szCs w:val="24"/>
              </w:rPr>
              <w:t xml:space="preserve"> Эмоциональная реакция и </w:t>
            </w:r>
            <w:r w:rsidRPr="00072959">
              <w:rPr>
                <w:rFonts w:ascii="Times New Roman" w:hAnsi="Times New Roman"/>
                <w:i/>
                <w:sz w:val="24"/>
                <w:szCs w:val="24"/>
              </w:rPr>
              <w:t xml:space="preserve">понимание авторской точки зрения. Выражение своего отношения к произведению, к героям, их поступкам. Сравнение персонажей одного произведения, а так же различных произведений </w:t>
            </w:r>
            <w:r w:rsidRPr="00072959">
              <w:rPr>
                <w:rFonts w:ascii="Times New Roman" w:hAnsi="Times New Roman"/>
                <w:i/>
                <w:sz w:val="24"/>
                <w:szCs w:val="24"/>
              </w:rPr>
              <w:lastRenderedPageBreak/>
              <w:t xml:space="preserve">(сказок разных народов, героев народных сказок, выявление их сходств и различий). </w:t>
            </w:r>
            <w:r w:rsidRPr="00072959">
              <w:rPr>
                <w:rFonts w:ascii="Times New Roman" w:hAnsi="Times New Roman"/>
                <w:sz w:val="24"/>
                <w:szCs w:val="24"/>
              </w:rPr>
              <w:t>Оценка эмоционального состояния героев, их нравственных позиций. Понимание отношения автора к героям произведения, выражение своего отношения к произведению, автору, героям и их поступкам.</w:t>
            </w:r>
          </w:p>
          <w:p w:rsidR="00F64A29" w:rsidRPr="00072959" w:rsidRDefault="00F64A29" w:rsidP="00A67E64">
            <w:pPr>
              <w:spacing w:after="0"/>
              <w:rPr>
                <w:rFonts w:ascii="Times New Roman" w:hAnsi="Times New Roman"/>
                <w:i/>
                <w:sz w:val="24"/>
                <w:szCs w:val="24"/>
              </w:rPr>
            </w:pPr>
            <w:r w:rsidRPr="00072959">
              <w:rPr>
                <w:rFonts w:ascii="Times New Roman" w:hAnsi="Times New Roman"/>
                <w:b/>
                <w:sz w:val="24"/>
                <w:szCs w:val="24"/>
              </w:rPr>
              <w:t xml:space="preserve">Творческая деятельность. </w:t>
            </w:r>
            <w:r w:rsidRPr="00072959">
              <w:rPr>
                <w:rFonts w:ascii="Times New Roman" w:hAnsi="Times New Roman"/>
                <w:sz w:val="24"/>
                <w:szCs w:val="24"/>
              </w:rPr>
              <w:t xml:space="preserve">Проявление интереса к словесному творчеству, участие в сочинительстве небольших сказок и историй. Пересказывание сказок от лица одного из персонажей сказки. Придумывание продолжения произведения (сказки, рассказа), изменение начала и продолжения произведения, фольклора. </w:t>
            </w:r>
            <w:r w:rsidRPr="00072959">
              <w:rPr>
                <w:rFonts w:ascii="Times New Roman" w:hAnsi="Times New Roman"/>
                <w:i/>
                <w:sz w:val="24"/>
                <w:szCs w:val="24"/>
              </w:rPr>
              <w:t>Коллективная творческая работа на факультативах, в творческой мастерской. Создание работ «Мир сказок», «Сказочные герои», «Герои народных сказок», «Теремок для любимых героев» и т.д. Подготовка и проведение уроков-сказок, уроков-утренников, уроков-конкурсов, уроков-игр.</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Навык чтения. </w:t>
            </w:r>
            <w:r w:rsidRPr="00072959">
              <w:rPr>
                <w:rFonts w:ascii="Times New Roman" w:hAnsi="Times New Roman"/>
                <w:sz w:val="24"/>
                <w:szCs w:val="24"/>
              </w:rPr>
              <w:t xml:space="preserve">Осознанное правильное плавное лечение с переходом на чтение </w:t>
            </w:r>
            <w:r w:rsidRPr="00072959">
              <w:rPr>
                <w:rFonts w:ascii="Times New Roman" w:hAnsi="Times New Roman"/>
                <w:sz w:val="24"/>
                <w:szCs w:val="24"/>
              </w:rPr>
              <w:lastRenderedPageBreak/>
              <w:t>целыми словами вслух небольших по объему (200-250 слов) текстов. Обучение чтению молча на небольших текстах или отрывках. Формирование умения самоконтроля и самооценки навыка чтения.</w:t>
            </w:r>
          </w:p>
          <w:p w:rsidR="00F64A29" w:rsidRPr="00072959" w:rsidRDefault="00F64A29" w:rsidP="00A67E64">
            <w:pPr>
              <w:spacing w:after="0"/>
              <w:rPr>
                <w:rFonts w:ascii="Times New Roman" w:hAnsi="Times New Roman"/>
                <w:sz w:val="24"/>
                <w:szCs w:val="24"/>
              </w:rPr>
            </w:pPr>
            <w:r w:rsidRPr="00072959">
              <w:rPr>
                <w:rFonts w:ascii="Times New Roman" w:hAnsi="Times New Roman"/>
                <w:sz w:val="24"/>
                <w:szCs w:val="24"/>
              </w:rPr>
              <w:t xml:space="preserve"> </w:t>
            </w:r>
            <w:r w:rsidRPr="00072959">
              <w:rPr>
                <w:rFonts w:ascii="Times New Roman" w:hAnsi="Times New Roman"/>
                <w:b/>
                <w:sz w:val="24"/>
                <w:szCs w:val="24"/>
              </w:rPr>
              <w:t xml:space="preserve">Работа с текстом. </w:t>
            </w:r>
            <w:r w:rsidRPr="00072959">
              <w:rPr>
                <w:rFonts w:ascii="Times New Roman" w:hAnsi="Times New Roman"/>
                <w:sz w:val="24"/>
                <w:szCs w:val="24"/>
              </w:rPr>
              <w:t xml:space="preserve">Понимание слов и выражений, употребляемых в тексте. </w:t>
            </w:r>
            <w:r w:rsidRPr="00072959">
              <w:rPr>
                <w:rFonts w:ascii="Times New Roman" w:hAnsi="Times New Roman"/>
                <w:i/>
                <w:sz w:val="24"/>
                <w:szCs w:val="24"/>
              </w:rPr>
              <w:t xml:space="preserve">Различие простейших случаев многозначности и сравнений. </w:t>
            </w:r>
            <w:r w:rsidRPr="00072959">
              <w:rPr>
                <w:rFonts w:ascii="Times New Roman" w:hAnsi="Times New Roman"/>
                <w:sz w:val="24"/>
                <w:szCs w:val="24"/>
              </w:rPr>
              <w:t xml:space="preserve">Деление текста на части и составление простейшего плана под руководством учителя; </w:t>
            </w:r>
            <w:r w:rsidRPr="00072959">
              <w:rPr>
                <w:rFonts w:ascii="Times New Roman" w:hAnsi="Times New Roman"/>
                <w:i/>
                <w:sz w:val="24"/>
                <w:szCs w:val="24"/>
              </w:rPr>
              <w:t xml:space="preserve">определение основной мысли произведения с помощью учителя. </w:t>
            </w:r>
            <w:r w:rsidRPr="00072959">
              <w:rPr>
                <w:rFonts w:ascii="Times New Roman" w:hAnsi="Times New Roman"/>
                <w:sz w:val="24"/>
                <w:szCs w:val="24"/>
              </w:rPr>
              <w:t>Пересказ по готовому плану; самостоятельная работа по заданиям и вопросам к тексту произведения.</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Читательские умения: </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самостоятельное чтение небольших произведений и детских книг (1-2 страницы);</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умение самостоятельно прочитать фамилию автора и заглавие и правильно назвать произведение, книгу (фамилия автора, заглавие);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определять тему чтения и жанр книги;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 xml:space="preserve">правильно читать текст целыми словами </w:t>
            </w:r>
            <w:r w:rsidRPr="00072959">
              <w:rPr>
                <w:rFonts w:ascii="Times New Roman" w:hAnsi="Times New Roman"/>
                <w:sz w:val="24"/>
                <w:szCs w:val="24"/>
              </w:rPr>
              <w:lastRenderedPageBreak/>
              <w:t>(темп чтения в соответствии индивидуальными возможностями учащихся);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читать молча небольшие тексты;</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пересказывать прочитанный текст по готовому плану;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i/>
                <w:sz w:val="24"/>
                <w:szCs w:val="24"/>
              </w:rPr>
              <w:t>высказывать своё отношение к поступку героя</w:t>
            </w:r>
            <w:r w:rsidRPr="00072959">
              <w:rPr>
                <w:rFonts w:ascii="Times New Roman" w:hAnsi="Times New Roman"/>
                <w:sz w:val="24"/>
                <w:szCs w:val="24"/>
              </w:rPr>
              <w:t>;</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определять жанр прочитанного или прослушанного произведения;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читать наизусть 5-6 стихотворений и 1-2 отрывка из прозы;</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самостоятельно знакомиться с произведением и книгой (выделять фамилию автора и заглавие);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i/>
                <w:sz w:val="24"/>
                <w:szCs w:val="24"/>
              </w:rPr>
              <w:t>пользоваться словарями, книгами-справочниками;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самостоятельно отбирать книги для чтения.</w:t>
            </w:r>
          </w:p>
          <w:p w:rsidR="00F64A29" w:rsidRPr="00072959" w:rsidRDefault="00F64A29" w:rsidP="00A67E64">
            <w:pPr>
              <w:spacing w:after="0"/>
              <w:rPr>
                <w:rFonts w:ascii="Times New Roman" w:hAnsi="Times New Roman"/>
                <w:i/>
                <w:sz w:val="24"/>
                <w:szCs w:val="24"/>
              </w:rPr>
            </w:pPr>
          </w:p>
          <w:p w:rsidR="00F64A29" w:rsidRPr="00072959" w:rsidRDefault="00F64A29" w:rsidP="00A67E64">
            <w:pPr>
              <w:pStyle w:val="a4"/>
              <w:spacing w:after="0"/>
              <w:ind w:left="415"/>
              <w:rPr>
                <w:rFonts w:ascii="Times New Roman" w:hAnsi="Times New Roman"/>
                <w:b/>
                <w:sz w:val="24"/>
                <w:szCs w:val="24"/>
              </w:rPr>
            </w:pPr>
          </w:p>
        </w:tc>
        <w:tc>
          <w:tcPr>
            <w:tcW w:w="3118" w:type="dxa"/>
          </w:tcPr>
          <w:p w:rsidR="00F64A29" w:rsidRPr="00072959" w:rsidRDefault="00F64A29" w:rsidP="00A67E64">
            <w:pPr>
              <w:spacing w:after="0"/>
              <w:rPr>
                <w:rFonts w:ascii="Times New Roman" w:hAnsi="Times New Roman"/>
                <w:b/>
                <w:sz w:val="24"/>
                <w:szCs w:val="24"/>
              </w:rPr>
            </w:pPr>
            <w:r w:rsidRPr="00072959">
              <w:rPr>
                <w:rFonts w:ascii="Times New Roman" w:hAnsi="Times New Roman"/>
                <w:b/>
                <w:sz w:val="24"/>
                <w:szCs w:val="24"/>
              </w:rPr>
              <w:lastRenderedPageBreak/>
              <w:t>К концу 3-ого класса учащиеся смогут</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Творческая деятельность. </w:t>
            </w:r>
            <w:r w:rsidRPr="00072959">
              <w:rPr>
                <w:rFonts w:ascii="Times New Roman" w:hAnsi="Times New Roman"/>
                <w:sz w:val="24"/>
                <w:szCs w:val="24"/>
              </w:rPr>
              <w:t xml:space="preserve">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w:t>
            </w:r>
            <w:r w:rsidRPr="00072959">
              <w:rPr>
                <w:rFonts w:ascii="Times New Roman" w:hAnsi="Times New Roman"/>
                <w:sz w:val="24"/>
                <w:szCs w:val="24"/>
              </w:rPr>
              <w:lastRenderedPageBreak/>
              <w:t>сюжетов.</w:t>
            </w:r>
          </w:p>
          <w:p w:rsidR="00F64A29" w:rsidRPr="00072959" w:rsidRDefault="00F64A29" w:rsidP="00A67E64">
            <w:pPr>
              <w:spacing w:after="0"/>
              <w:rPr>
                <w:rFonts w:ascii="Times New Roman" w:hAnsi="Times New Roman"/>
                <w:sz w:val="24"/>
                <w:szCs w:val="24"/>
              </w:rPr>
            </w:pPr>
            <w:r w:rsidRPr="00072959">
              <w:rPr>
                <w:rFonts w:ascii="Times New Roman" w:hAnsi="Times New Roman"/>
                <w:sz w:val="24"/>
                <w:szCs w:val="24"/>
              </w:rPr>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т.д. Проведение литературных игр, конкурсов, утренников, уроков-отчетов.</w:t>
            </w:r>
          </w:p>
          <w:p w:rsidR="00F64A29" w:rsidRPr="00072959" w:rsidRDefault="00F64A29" w:rsidP="00A67E64">
            <w:pPr>
              <w:pStyle w:val="a4"/>
              <w:spacing w:after="0"/>
              <w:ind w:left="0"/>
              <w:rPr>
                <w:rFonts w:ascii="Times New Roman" w:hAnsi="Times New Roman"/>
                <w:sz w:val="24"/>
                <w:szCs w:val="24"/>
              </w:rPr>
            </w:pPr>
            <w:r w:rsidRPr="00072959">
              <w:rPr>
                <w:rFonts w:ascii="Times New Roman" w:hAnsi="Times New Roman"/>
                <w:b/>
                <w:sz w:val="24"/>
                <w:szCs w:val="24"/>
              </w:rPr>
              <w:t xml:space="preserve">Навык чтения. </w:t>
            </w:r>
            <w:r w:rsidRPr="00072959">
              <w:rPr>
                <w:rFonts w:ascii="Times New Roman" w:hAnsi="Times New Roman"/>
                <w:sz w:val="24"/>
                <w:szCs w:val="24"/>
              </w:rPr>
              <w:t>Чтение вслух и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F64A29" w:rsidRPr="00072959" w:rsidRDefault="00F64A29" w:rsidP="00A67E64">
            <w:pPr>
              <w:pStyle w:val="a4"/>
              <w:spacing w:after="0"/>
              <w:ind w:left="0"/>
              <w:rPr>
                <w:rFonts w:ascii="Times New Roman" w:hAnsi="Times New Roman"/>
                <w:sz w:val="24"/>
                <w:szCs w:val="24"/>
              </w:rPr>
            </w:pPr>
          </w:p>
          <w:p w:rsidR="00F64A29" w:rsidRPr="00072959" w:rsidRDefault="00F64A29" w:rsidP="00A67E64">
            <w:pPr>
              <w:pStyle w:val="a4"/>
              <w:spacing w:after="0"/>
              <w:ind w:left="0"/>
              <w:rPr>
                <w:rFonts w:ascii="Times New Roman" w:hAnsi="Times New Roman"/>
                <w:sz w:val="24"/>
                <w:szCs w:val="24"/>
              </w:rPr>
            </w:pPr>
            <w:r w:rsidRPr="00072959">
              <w:rPr>
                <w:rFonts w:ascii="Times New Roman" w:hAnsi="Times New Roman"/>
                <w:b/>
                <w:sz w:val="24"/>
                <w:szCs w:val="24"/>
              </w:rPr>
              <w:t xml:space="preserve">Работа с текстом. </w:t>
            </w:r>
            <w:r w:rsidRPr="00072959">
              <w:rPr>
                <w:rFonts w:ascii="Times New Roman" w:hAnsi="Times New Roman"/>
                <w:sz w:val="24"/>
                <w:szCs w:val="24"/>
              </w:rPr>
              <w:t xml:space="preserve">Осознание последовательности и смысла событий. Вычленение главной мысли текста. Определение поступков героев и их мотивов в произведениях;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w:t>
            </w:r>
            <w:r w:rsidRPr="00072959">
              <w:rPr>
                <w:rFonts w:ascii="Times New Roman" w:hAnsi="Times New Roman"/>
                <w:sz w:val="24"/>
                <w:szCs w:val="24"/>
              </w:rPr>
              <w:lastRenderedPageBreak/>
              <w:t>отношения к событиям и персонажам.</w:t>
            </w:r>
          </w:p>
          <w:p w:rsidR="00F64A29" w:rsidRPr="00072959" w:rsidRDefault="00F64A29" w:rsidP="00A67E64">
            <w:pPr>
              <w:spacing w:after="0"/>
              <w:rPr>
                <w:rFonts w:ascii="Times New Roman" w:hAnsi="Times New Roman"/>
                <w:b/>
                <w:sz w:val="24"/>
                <w:szCs w:val="24"/>
              </w:rPr>
            </w:pPr>
            <w:r w:rsidRPr="00072959">
              <w:rPr>
                <w:rFonts w:ascii="Times New Roman" w:hAnsi="Times New Roman"/>
                <w:i/>
                <w:sz w:val="24"/>
                <w:szCs w:val="24"/>
              </w:rPr>
              <w:t xml:space="preserve">Работа со структурой текста: начало, развитие, концовка; </w:t>
            </w:r>
            <w:r w:rsidRPr="00072959">
              <w:rPr>
                <w:rFonts w:ascii="Times New Roman" w:hAnsi="Times New Roman"/>
                <w:sz w:val="24"/>
                <w:szCs w:val="24"/>
              </w:rPr>
              <w:t>деление текста на части и озаглавливание; составление плана под руководством учителя. Пересказ содержания текста (подробно и выборочно) по готовому плану. Самостоятельное выполнение заданий к тексту.</w:t>
            </w:r>
            <w:r w:rsidRPr="00072959">
              <w:rPr>
                <w:rFonts w:ascii="Times New Roman" w:hAnsi="Times New Roman"/>
                <w:b/>
                <w:sz w:val="24"/>
                <w:szCs w:val="24"/>
              </w:rPr>
              <w:t xml:space="preserve"> </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Читательские умения: </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сомостоятельное определение темы и жанра, умение пользоваться оглавлением, предисловием, послесловием;</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отбор произведений по теме и жанру, авторской принадлежности;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самостоятельное чтение произведений и книг по заданной теме, жанру и авторской принадлежности;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читать сознательно и правильно текст целыми словами вслух и про себя;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знать наизусть 6-7 стихотворений и 2-3 отрывка из прозы;</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определять смысл событий и поступков героев; выражать своё отношение;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 xml:space="preserve">пересказывать текст произведения (подробно и кратко) по </w:t>
            </w:r>
            <w:r w:rsidRPr="00072959">
              <w:rPr>
                <w:rFonts w:ascii="Times New Roman" w:hAnsi="Times New Roman"/>
                <w:sz w:val="24"/>
                <w:szCs w:val="24"/>
              </w:rPr>
              <w:lastRenderedPageBreak/>
              <w:t>готовому плану;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самостоятельно читать произведения и книги по изучаемым темам;</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пользоваться библиотечным фондом;</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отбирать книгу для самостоятельного чтения по теме, по авторской принадлежности;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пользоваться справочной литературой.</w:t>
            </w:r>
          </w:p>
        </w:tc>
        <w:tc>
          <w:tcPr>
            <w:tcW w:w="2552" w:type="dxa"/>
          </w:tcPr>
          <w:p w:rsidR="00F64A29" w:rsidRPr="00072959" w:rsidRDefault="00F64A29" w:rsidP="00A67E64">
            <w:pPr>
              <w:spacing w:after="0"/>
              <w:rPr>
                <w:rFonts w:ascii="Times New Roman" w:hAnsi="Times New Roman"/>
                <w:b/>
                <w:sz w:val="24"/>
                <w:szCs w:val="24"/>
              </w:rPr>
            </w:pPr>
            <w:r w:rsidRPr="00072959">
              <w:rPr>
                <w:rFonts w:ascii="Times New Roman" w:hAnsi="Times New Roman"/>
                <w:b/>
                <w:sz w:val="24"/>
                <w:szCs w:val="24"/>
              </w:rPr>
              <w:lastRenderedPageBreak/>
              <w:t>К концу 4-ого класса учащиеся смогут</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Ориентировка в литературоведческих понятиях. </w:t>
            </w:r>
            <w:r w:rsidRPr="00072959">
              <w:rPr>
                <w:rFonts w:ascii="Times New Roman" w:hAnsi="Times New Roman"/>
                <w:sz w:val="24"/>
                <w:szCs w:val="24"/>
              </w:rPr>
              <w:t xml:space="preserve">Литература, фольклор, литературное произведение, литературное творчество. Литературные жанры: сказка, былина, пословица, загадка, поговорка, </w:t>
            </w:r>
            <w:r w:rsidRPr="00072959">
              <w:rPr>
                <w:rFonts w:ascii="Times New Roman" w:hAnsi="Times New Roman"/>
                <w:i/>
                <w:sz w:val="24"/>
                <w:szCs w:val="24"/>
              </w:rPr>
              <w:t xml:space="preserve">сказ, миф, </w:t>
            </w:r>
            <w:r w:rsidRPr="00072959">
              <w:rPr>
                <w:rFonts w:ascii="Times New Roman" w:hAnsi="Times New Roman"/>
                <w:i/>
                <w:sz w:val="24"/>
                <w:szCs w:val="24"/>
              </w:rPr>
              <w:lastRenderedPageBreak/>
              <w:t>легенда,</w:t>
            </w:r>
            <w:r w:rsidRPr="00072959">
              <w:rPr>
                <w:rFonts w:ascii="Times New Roman" w:hAnsi="Times New Roman"/>
                <w:sz w:val="24"/>
                <w:szCs w:val="24"/>
              </w:rPr>
              <w:t xml:space="preserve"> рассказ, повесть, стихотворение, </w:t>
            </w:r>
            <w:r w:rsidRPr="00072959">
              <w:rPr>
                <w:rFonts w:ascii="Times New Roman" w:hAnsi="Times New Roman"/>
                <w:i/>
                <w:sz w:val="24"/>
                <w:szCs w:val="24"/>
              </w:rPr>
              <w:t>баллада, пьеса-сказка, очерк,</w:t>
            </w:r>
            <w:r w:rsidRPr="00072959">
              <w:rPr>
                <w:rFonts w:ascii="Times New Roman" w:hAnsi="Times New Roman"/>
                <w:sz w:val="24"/>
                <w:szCs w:val="24"/>
              </w:rPr>
              <w:t xml:space="preserve"> научно-популярное и научно-художественное произведения.</w:t>
            </w:r>
          </w:p>
          <w:p w:rsidR="00F64A29" w:rsidRPr="00072959" w:rsidRDefault="00F64A29" w:rsidP="00A67E64">
            <w:pPr>
              <w:spacing w:after="0"/>
              <w:rPr>
                <w:rFonts w:ascii="Times New Roman" w:hAnsi="Times New Roman"/>
                <w:i/>
                <w:sz w:val="24"/>
                <w:szCs w:val="24"/>
              </w:rPr>
            </w:pPr>
            <w:r w:rsidRPr="00072959">
              <w:rPr>
                <w:rFonts w:ascii="Times New Roman" w:hAnsi="Times New Roman"/>
                <w:sz w:val="24"/>
                <w:szCs w:val="24"/>
              </w:rPr>
              <w:t xml:space="preserve">Тема, идея произведения; литературный герой, портрет, авторская характеристика, </w:t>
            </w:r>
            <w:r w:rsidRPr="00072959">
              <w:rPr>
                <w:rFonts w:ascii="Times New Roman" w:hAnsi="Times New Roman"/>
                <w:i/>
                <w:sz w:val="24"/>
                <w:szCs w:val="24"/>
              </w:rPr>
              <w:t>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Библиографические сведения о книге. </w:t>
            </w:r>
            <w:r w:rsidRPr="00072959">
              <w:rPr>
                <w:rFonts w:ascii="Times New Roman" w:hAnsi="Times New Roman"/>
                <w:sz w:val="24"/>
                <w:szCs w:val="24"/>
              </w:rPr>
              <w:t xml:space="preserve">Элементы книги: обложка, титульный лист, оглавление, </w:t>
            </w:r>
            <w:r w:rsidRPr="00072959">
              <w:rPr>
                <w:rFonts w:ascii="Times New Roman" w:hAnsi="Times New Roman"/>
                <w:i/>
                <w:sz w:val="24"/>
                <w:szCs w:val="24"/>
              </w:rPr>
              <w:t xml:space="preserve">предисловие, послесловие, аннотация, </w:t>
            </w:r>
            <w:r w:rsidRPr="00072959">
              <w:rPr>
                <w:rFonts w:ascii="Times New Roman" w:hAnsi="Times New Roman"/>
                <w:sz w:val="24"/>
                <w:szCs w:val="24"/>
              </w:rPr>
              <w:t xml:space="preserve">иллюстрация. </w:t>
            </w:r>
            <w:r w:rsidRPr="00072959">
              <w:rPr>
                <w:rFonts w:ascii="Times New Roman" w:hAnsi="Times New Roman"/>
                <w:i/>
                <w:sz w:val="24"/>
                <w:szCs w:val="24"/>
              </w:rPr>
              <w:t xml:space="preserve">Каталог. Каталожная карточка. Периодика (название детских книг и журналов). </w:t>
            </w:r>
            <w:r w:rsidRPr="00072959">
              <w:rPr>
                <w:rFonts w:ascii="Times New Roman" w:hAnsi="Times New Roman"/>
                <w:sz w:val="24"/>
                <w:szCs w:val="24"/>
              </w:rPr>
              <w:t>Сведения об авторе. Элементарные сведения о времени создания произведения.</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Творческая </w:t>
            </w:r>
            <w:r w:rsidRPr="00072959">
              <w:rPr>
                <w:rFonts w:ascii="Times New Roman" w:hAnsi="Times New Roman"/>
                <w:b/>
                <w:sz w:val="24"/>
                <w:szCs w:val="24"/>
              </w:rPr>
              <w:lastRenderedPageBreak/>
              <w:t xml:space="preserve">деятельность школьников. </w:t>
            </w:r>
            <w:r w:rsidRPr="00072959">
              <w:rPr>
                <w:rFonts w:ascii="Times New Roman" w:hAnsi="Times New Roman"/>
                <w:sz w:val="24"/>
                <w:szCs w:val="24"/>
              </w:rPr>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F64A29" w:rsidRPr="00072959" w:rsidRDefault="00F64A29" w:rsidP="00A67E64">
            <w:pPr>
              <w:spacing w:after="0"/>
              <w:rPr>
                <w:rFonts w:ascii="Times New Roman" w:hAnsi="Times New Roman"/>
                <w:i/>
                <w:sz w:val="24"/>
                <w:szCs w:val="24"/>
              </w:rPr>
            </w:pPr>
            <w:r w:rsidRPr="00072959">
              <w:rPr>
                <w:rFonts w:ascii="Times New Roman" w:hAnsi="Times New Roman"/>
                <w:i/>
                <w:sz w:val="24"/>
                <w:szCs w:val="24"/>
              </w:rPr>
              <w:t>Умение писать отзывы о прочитанных книгах, аннотацию на книгу, составить на неё каталожную карточку.</w:t>
            </w:r>
          </w:p>
          <w:p w:rsidR="00F64A29" w:rsidRPr="00072959" w:rsidRDefault="00F64A29" w:rsidP="00A67E64">
            <w:pPr>
              <w:spacing w:after="0"/>
              <w:rPr>
                <w:rFonts w:ascii="Times New Roman" w:hAnsi="Times New Roman"/>
                <w:sz w:val="24"/>
                <w:szCs w:val="24"/>
              </w:rPr>
            </w:pPr>
            <w:r w:rsidRPr="00072959">
              <w:rPr>
                <w:rFonts w:ascii="Times New Roman" w:hAnsi="Times New Roman"/>
                <w:sz w:val="24"/>
                <w:szCs w:val="24"/>
              </w:rPr>
              <w:t>Умение воспроизводить сценические действия (по сюжетам небольших произведений) в играх-драматизациях, игровых диалогах, театральных играх.</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Навык чтения. </w:t>
            </w:r>
            <w:r w:rsidRPr="00072959">
              <w:rPr>
                <w:rFonts w:ascii="Times New Roman" w:hAnsi="Times New Roman"/>
                <w:sz w:val="24"/>
                <w:szCs w:val="24"/>
              </w:rPr>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w:t>
            </w:r>
            <w:r w:rsidRPr="00072959">
              <w:rPr>
                <w:rFonts w:ascii="Times New Roman" w:hAnsi="Times New Roman"/>
                <w:sz w:val="24"/>
                <w:szCs w:val="24"/>
              </w:rPr>
              <w:lastRenderedPageBreak/>
              <w:t>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прозы).</w:t>
            </w:r>
          </w:p>
          <w:p w:rsidR="00F64A29" w:rsidRPr="00072959" w:rsidRDefault="00F64A29" w:rsidP="00A67E64">
            <w:pPr>
              <w:spacing w:after="0"/>
              <w:rPr>
                <w:rFonts w:ascii="Times New Roman" w:hAnsi="Times New Roman"/>
                <w:sz w:val="24"/>
                <w:szCs w:val="24"/>
              </w:rPr>
            </w:pP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Работа с текстом. </w:t>
            </w:r>
            <w:r w:rsidRPr="00072959">
              <w:rPr>
                <w:rFonts w:ascii="Times New Roman" w:hAnsi="Times New Roman"/>
                <w:sz w:val="24"/>
                <w:szCs w:val="24"/>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F64A29" w:rsidRPr="00072959" w:rsidRDefault="00F64A29" w:rsidP="00A67E64">
            <w:pPr>
              <w:spacing w:after="0"/>
              <w:rPr>
                <w:rFonts w:ascii="Times New Roman" w:hAnsi="Times New Roman"/>
                <w:i/>
                <w:sz w:val="24"/>
                <w:szCs w:val="24"/>
              </w:rPr>
            </w:pPr>
            <w:r w:rsidRPr="00072959">
              <w:rPr>
                <w:rFonts w:ascii="Times New Roman" w:hAnsi="Times New Roman"/>
                <w:sz w:val="24"/>
                <w:szCs w:val="24"/>
              </w:rPr>
              <w:t xml:space="preserve">Понимание и различение значений слов в тексте; нахождение в произведении слов и выражений, изображающих  поступки героев, картины и явления природы; </w:t>
            </w:r>
            <w:r w:rsidRPr="00072959">
              <w:rPr>
                <w:rFonts w:ascii="Times New Roman" w:hAnsi="Times New Roman"/>
                <w:i/>
                <w:sz w:val="24"/>
                <w:szCs w:val="24"/>
              </w:rPr>
              <w:t>выделение в тексте эпитетов, сравнений</w:t>
            </w:r>
            <w:r w:rsidRPr="00072959">
              <w:rPr>
                <w:rFonts w:ascii="Times New Roman" w:hAnsi="Times New Roman"/>
                <w:sz w:val="24"/>
                <w:szCs w:val="24"/>
              </w:rPr>
              <w:t xml:space="preserve">. Составление простого плана к рассказу, сказке; подробный, краткий и </w:t>
            </w:r>
            <w:r w:rsidRPr="00072959">
              <w:rPr>
                <w:rFonts w:ascii="Times New Roman" w:hAnsi="Times New Roman"/>
                <w:sz w:val="24"/>
                <w:szCs w:val="24"/>
              </w:rPr>
              <w:lastRenderedPageBreak/>
              <w:t xml:space="preserve">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w:t>
            </w:r>
            <w:r w:rsidRPr="00072959">
              <w:rPr>
                <w:rFonts w:ascii="Times New Roman" w:hAnsi="Times New Roman"/>
                <w:i/>
                <w:sz w:val="24"/>
                <w:szCs w:val="24"/>
              </w:rPr>
              <w:t>Выявление авторского и своего отношения к событиям героям и фактам.</w:t>
            </w:r>
          </w:p>
          <w:p w:rsidR="00F64A29" w:rsidRPr="00072959" w:rsidRDefault="00F64A29" w:rsidP="00A67E64">
            <w:pPr>
              <w:spacing w:after="0"/>
              <w:rPr>
                <w:rFonts w:ascii="Times New Roman" w:hAnsi="Times New Roman"/>
                <w:sz w:val="24"/>
                <w:szCs w:val="24"/>
              </w:rPr>
            </w:pPr>
            <w:r w:rsidRPr="00072959">
              <w:rPr>
                <w:rFonts w:ascii="Times New Roman" w:hAnsi="Times New Roman"/>
                <w:b/>
                <w:sz w:val="24"/>
                <w:szCs w:val="24"/>
              </w:rPr>
              <w:t xml:space="preserve">Читательские умения (работа с произведением и книгой): </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обобщение представлений о рассказе, сказке, стихотворении, басне, о произведениях устного народного творчества;</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самостоятельный выбор книги на определенную тему;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чтение детской периодики;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использование справочной литературы, работа в библиотеке (школьной, городской и т.д.);</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lastRenderedPageBreak/>
              <w:t>сказки народные и литературные;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словари и справочники;</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элементы книги (обложка, титульный лист, иллюстрация оглавление);</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виды пересказа (подробный, краткий, выборочный).</w:t>
            </w:r>
          </w:p>
          <w:p w:rsidR="00F64A29" w:rsidRPr="00072959" w:rsidRDefault="00F64A29" w:rsidP="00A67E64">
            <w:pPr>
              <w:pStyle w:val="a4"/>
              <w:spacing w:after="0"/>
              <w:ind w:left="426"/>
              <w:rPr>
                <w:rFonts w:ascii="Times New Roman" w:hAnsi="Times New Roman"/>
                <w:b/>
                <w:i/>
                <w:sz w:val="24"/>
                <w:szCs w:val="24"/>
              </w:rPr>
            </w:pPr>
            <w:r w:rsidRPr="00072959">
              <w:rPr>
                <w:rFonts w:ascii="Times New Roman" w:hAnsi="Times New Roman"/>
                <w:b/>
                <w:i/>
                <w:sz w:val="24"/>
                <w:szCs w:val="24"/>
              </w:rPr>
              <w:t>Уметь:</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читать осознанно, правильно, целыми словами вслух и молча;</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выразительно читать наизусть программные стихотворения и отрывки из прозы, специально подготовленные тексты;</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определять тему и главную мысль произведения;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ставить вопросы к тексту, выполнять задания и отвечать на вопросы к тексту;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делить текст на смысловые части и составлять простой план;</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пересказывать и рассказывать произведение по плану;</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 xml:space="preserve">составлять небольшое </w:t>
            </w:r>
            <w:r w:rsidRPr="00072959">
              <w:rPr>
                <w:rFonts w:ascii="Times New Roman" w:hAnsi="Times New Roman"/>
                <w:sz w:val="24"/>
                <w:szCs w:val="24"/>
              </w:rPr>
              <w:lastRenderedPageBreak/>
              <w:t>монологическое высказывание с опорой на авторский текст; оценивать события; героев произведения;</w:t>
            </w:r>
          </w:p>
          <w:p w:rsidR="00F64A29" w:rsidRPr="00072959" w:rsidRDefault="00F64A29" w:rsidP="00C10733">
            <w:pPr>
              <w:pStyle w:val="a4"/>
              <w:numPr>
                <w:ilvl w:val="0"/>
                <w:numId w:val="16"/>
              </w:numPr>
              <w:spacing w:after="0"/>
              <w:ind w:left="426"/>
              <w:rPr>
                <w:rFonts w:ascii="Times New Roman" w:hAnsi="Times New Roman"/>
                <w:sz w:val="24"/>
                <w:szCs w:val="24"/>
              </w:rPr>
            </w:pPr>
            <w:r w:rsidRPr="00072959">
              <w:rPr>
                <w:rFonts w:ascii="Times New Roman" w:hAnsi="Times New Roman"/>
                <w:sz w:val="24"/>
                <w:szCs w:val="24"/>
              </w:rPr>
              <w:t>создавать небольшой устный текст на заданную тему;</w:t>
            </w:r>
          </w:p>
          <w:p w:rsidR="00F64A29" w:rsidRPr="00072959" w:rsidRDefault="00F64A29" w:rsidP="00A67E64">
            <w:pPr>
              <w:pStyle w:val="a4"/>
              <w:spacing w:after="0"/>
              <w:ind w:left="0"/>
              <w:rPr>
                <w:rFonts w:ascii="Times New Roman" w:hAnsi="Times New Roman"/>
                <w:b/>
                <w:i/>
                <w:sz w:val="24"/>
                <w:szCs w:val="24"/>
              </w:rPr>
            </w:pPr>
            <w:r w:rsidRPr="00072959">
              <w:rPr>
                <w:rFonts w:ascii="Times New Roman" w:hAnsi="Times New Roman"/>
                <w:b/>
                <w:i/>
                <w:sz w:val="24"/>
                <w:szCs w:val="24"/>
              </w:rPr>
              <w:t>использовать приобретённые знания и умения в практической деятельности и повседневной жизни:</w:t>
            </w:r>
          </w:p>
          <w:p w:rsidR="00F64A29" w:rsidRPr="00072959" w:rsidRDefault="00F64A29" w:rsidP="00C10733">
            <w:pPr>
              <w:pStyle w:val="a4"/>
              <w:numPr>
                <w:ilvl w:val="0"/>
                <w:numId w:val="17"/>
              </w:numPr>
              <w:spacing w:after="0"/>
              <w:ind w:left="393"/>
              <w:rPr>
                <w:rFonts w:ascii="Times New Roman" w:hAnsi="Times New Roman"/>
                <w:sz w:val="24"/>
                <w:szCs w:val="24"/>
              </w:rPr>
            </w:pPr>
            <w:r w:rsidRPr="00072959">
              <w:rPr>
                <w:rFonts w:ascii="Times New Roman" w:hAnsi="Times New Roman"/>
                <w:sz w:val="24"/>
                <w:szCs w:val="24"/>
              </w:rPr>
              <w:t>для самостоятельного чтения книг;</w:t>
            </w:r>
          </w:p>
          <w:p w:rsidR="00F64A29" w:rsidRPr="00072959" w:rsidRDefault="00F64A29" w:rsidP="00C10733">
            <w:pPr>
              <w:pStyle w:val="a4"/>
              <w:numPr>
                <w:ilvl w:val="0"/>
                <w:numId w:val="17"/>
              </w:numPr>
              <w:spacing w:after="0"/>
              <w:ind w:left="393"/>
              <w:rPr>
                <w:rFonts w:ascii="Times New Roman" w:hAnsi="Times New Roman"/>
                <w:sz w:val="24"/>
                <w:szCs w:val="24"/>
              </w:rPr>
            </w:pPr>
            <w:r w:rsidRPr="00072959">
              <w:rPr>
                <w:rFonts w:ascii="Times New Roman" w:hAnsi="Times New Roman"/>
                <w:sz w:val="24"/>
                <w:szCs w:val="24"/>
              </w:rPr>
              <w:t>высказывания оценочных суждений о прочитанном произведении;</w:t>
            </w:r>
          </w:p>
          <w:p w:rsidR="00F64A29" w:rsidRPr="00072959" w:rsidRDefault="00F64A29" w:rsidP="00C10733">
            <w:pPr>
              <w:pStyle w:val="a4"/>
              <w:numPr>
                <w:ilvl w:val="0"/>
                <w:numId w:val="17"/>
              </w:numPr>
              <w:spacing w:after="0"/>
              <w:ind w:left="393"/>
              <w:rPr>
                <w:rFonts w:ascii="Times New Roman" w:hAnsi="Times New Roman"/>
                <w:sz w:val="24"/>
                <w:szCs w:val="24"/>
              </w:rPr>
            </w:pPr>
            <w:r w:rsidRPr="00072959">
              <w:rPr>
                <w:rFonts w:ascii="Times New Roman" w:hAnsi="Times New Roman"/>
                <w:sz w:val="24"/>
                <w:szCs w:val="24"/>
              </w:rPr>
              <w:t>самостоятельного выбора и определения содержания книги по ее элементам;</w:t>
            </w:r>
          </w:p>
          <w:p w:rsidR="00F64A29" w:rsidRPr="00072959" w:rsidRDefault="00F64A29" w:rsidP="00C10733">
            <w:pPr>
              <w:pStyle w:val="a4"/>
              <w:numPr>
                <w:ilvl w:val="0"/>
                <w:numId w:val="17"/>
              </w:numPr>
              <w:spacing w:after="0"/>
              <w:ind w:left="393"/>
              <w:rPr>
                <w:rFonts w:ascii="Times New Roman" w:hAnsi="Times New Roman"/>
                <w:sz w:val="24"/>
                <w:szCs w:val="24"/>
              </w:rPr>
            </w:pPr>
            <w:r w:rsidRPr="00072959">
              <w:rPr>
                <w:rFonts w:ascii="Times New Roman" w:hAnsi="Times New Roman"/>
                <w:sz w:val="24"/>
                <w:szCs w:val="24"/>
              </w:rPr>
              <w:t>определять тему и жанр незнакомой книги;</w:t>
            </w:r>
          </w:p>
          <w:p w:rsidR="00F64A29" w:rsidRPr="00072959" w:rsidRDefault="00F64A29" w:rsidP="00C10733">
            <w:pPr>
              <w:pStyle w:val="a4"/>
              <w:numPr>
                <w:ilvl w:val="0"/>
                <w:numId w:val="17"/>
              </w:numPr>
              <w:spacing w:after="0"/>
              <w:ind w:left="393"/>
              <w:rPr>
                <w:rFonts w:ascii="Times New Roman" w:hAnsi="Times New Roman"/>
                <w:sz w:val="24"/>
                <w:szCs w:val="24"/>
              </w:rPr>
            </w:pPr>
            <w:r w:rsidRPr="00072959">
              <w:rPr>
                <w:rFonts w:ascii="Times New Roman" w:hAnsi="Times New Roman"/>
                <w:sz w:val="24"/>
                <w:szCs w:val="24"/>
              </w:rPr>
              <w:t xml:space="preserve">работать со справочной литературой. </w:t>
            </w:r>
          </w:p>
        </w:tc>
      </w:tr>
    </w:tbl>
    <w:p w:rsidR="00F64A29" w:rsidRPr="00072959" w:rsidRDefault="00F64A29">
      <w:pPr>
        <w:rPr>
          <w:sz w:val="24"/>
          <w:szCs w:val="24"/>
        </w:rPr>
      </w:pPr>
    </w:p>
    <w:p w:rsidR="00F64A29" w:rsidRPr="00072959" w:rsidRDefault="00F64A29">
      <w:pPr>
        <w:rPr>
          <w:sz w:val="24"/>
          <w:szCs w:val="24"/>
        </w:rPr>
      </w:pPr>
    </w:p>
    <w:p w:rsidR="00F64A29" w:rsidRPr="00072959" w:rsidRDefault="00F64A29" w:rsidP="00F64A29">
      <w:pPr>
        <w:jc w:val="center"/>
        <w:outlineLvl w:val="0"/>
        <w:rPr>
          <w:rFonts w:ascii="Times New Roman" w:hAnsi="Times New Roman"/>
          <w:b/>
          <w:sz w:val="28"/>
          <w:szCs w:val="28"/>
        </w:rPr>
      </w:pPr>
      <w:r w:rsidRPr="00072959">
        <w:rPr>
          <w:rFonts w:ascii="Times New Roman" w:hAnsi="Times New Roman"/>
          <w:b/>
          <w:sz w:val="28"/>
          <w:szCs w:val="28"/>
        </w:rPr>
        <w:t>Планируемые результаты курса «Математика»</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3118"/>
        <w:gridCol w:w="2552"/>
      </w:tblGrid>
      <w:tr w:rsidR="00E510BD" w:rsidRPr="00072959" w:rsidTr="009A6874">
        <w:tc>
          <w:tcPr>
            <w:tcW w:w="2836" w:type="dxa"/>
          </w:tcPr>
          <w:p w:rsidR="00F64A29" w:rsidRPr="00072959" w:rsidRDefault="00F64A29" w:rsidP="00F64A29">
            <w:pPr>
              <w:spacing w:after="0"/>
              <w:ind w:firstLine="1422"/>
              <w:jc w:val="center"/>
              <w:rPr>
                <w:rFonts w:ascii="Times New Roman" w:hAnsi="Times New Roman"/>
                <w:b/>
                <w:sz w:val="24"/>
                <w:szCs w:val="24"/>
              </w:rPr>
            </w:pPr>
            <w:r w:rsidRPr="00072959">
              <w:rPr>
                <w:rFonts w:ascii="Times New Roman" w:hAnsi="Times New Roman"/>
                <w:b/>
                <w:sz w:val="24"/>
                <w:szCs w:val="24"/>
              </w:rPr>
              <w:t>1 класс</w:t>
            </w:r>
          </w:p>
        </w:tc>
        <w:tc>
          <w:tcPr>
            <w:tcW w:w="2977" w:type="dxa"/>
          </w:tcPr>
          <w:p w:rsidR="00F64A29" w:rsidRPr="00072959" w:rsidRDefault="00F64A29" w:rsidP="00A67E64">
            <w:pPr>
              <w:spacing w:after="0"/>
              <w:jc w:val="center"/>
              <w:rPr>
                <w:rFonts w:ascii="Times New Roman" w:hAnsi="Times New Roman"/>
                <w:b/>
                <w:sz w:val="24"/>
                <w:szCs w:val="24"/>
              </w:rPr>
            </w:pPr>
            <w:r w:rsidRPr="00072959">
              <w:rPr>
                <w:rFonts w:ascii="Times New Roman" w:hAnsi="Times New Roman"/>
                <w:b/>
                <w:sz w:val="24"/>
                <w:szCs w:val="24"/>
              </w:rPr>
              <w:t>2 класс</w:t>
            </w:r>
          </w:p>
        </w:tc>
        <w:tc>
          <w:tcPr>
            <w:tcW w:w="3118" w:type="dxa"/>
          </w:tcPr>
          <w:p w:rsidR="00F64A29" w:rsidRPr="00072959" w:rsidRDefault="00F64A29" w:rsidP="00A67E64">
            <w:pPr>
              <w:spacing w:after="0"/>
              <w:jc w:val="center"/>
              <w:rPr>
                <w:rFonts w:ascii="Times New Roman" w:hAnsi="Times New Roman"/>
                <w:b/>
                <w:sz w:val="24"/>
                <w:szCs w:val="24"/>
              </w:rPr>
            </w:pPr>
            <w:r w:rsidRPr="00072959">
              <w:rPr>
                <w:rFonts w:ascii="Times New Roman" w:hAnsi="Times New Roman"/>
                <w:b/>
                <w:sz w:val="24"/>
                <w:szCs w:val="24"/>
              </w:rPr>
              <w:t>3 класс</w:t>
            </w:r>
          </w:p>
        </w:tc>
        <w:tc>
          <w:tcPr>
            <w:tcW w:w="2552" w:type="dxa"/>
          </w:tcPr>
          <w:p w:rsidR="00F64A29" w:rsidRPr="00072959" w:rsidRDefault="00F64A29" w:rsidP="00A67E64">
            <w:pPr>
              <w:spacing w:after="0"/>
              <w:jc w:val="center"/>
              <w:rPr>
                <w:rFonts w:ascii="Times New Roman" w:hAnsi="Times New Roman"/>
                <w:b/>
                <w:sz w:val="24"/>
                <w:szCs w:val="24"/>
              </w:rPr>
            </w:pPr>
            <w:r w:rsidRPr="00072959">
              <w:rPr>
                <w:rFonts w:ascii="Times New Roman" w:hAnsi="Times New Roman"/>
                <w:b/>
                <w:sz w:val="24"/>
                <w:szCs w:val="24"/>
              </w:rPr>
              <w:t>4 класс</w:t>
            </w:r>
          </w:p>
        </w:tc>
      </w:tr>
      <w:tr w:rsidR="00E510BD" w:rsidRPr="00072959" w:rsidTr="009A6874">
        <w:trPr>
          <w:trHeight w:val="418"/>
        </w:trPr>
        <w:tc>
          <w:tcPr>
            <w:tcW w:w="2836" w:type="dxa"/>
          </w:tcPr>
          <w:p w:rsidR="00F64A29" w:rsidRPr="00072959" w:rsidRDefault="00F64A29" w:rsidP="00A67E64">
            <w:pPr>
              <w:pStyle w:val="a4"/>
              <w:spacing w:after="0"/>
              <w:ind w:left="0"/>
              <w:jc w:val="both"/>
              <w:rPr>
                <w:rFonts w:ascii="Times New Roman" w:hAnsi="Times New Roman"/>
                <w:b/>
                <w:sz w:val="24"/>
                <w:szCs w:val="24"/>
              </w:rPr>
            </w:pPr>
            <w:r w:rsidRPr="00072959">
              <w:rPr>
                <w:rFonts w:ascii="Times New Roman" w:hAnsi="Times New Roman"/>
                <w:b/>
                <w:sz w:val="24"/>
                <w:szCs w:val="24"/>
              </w:rPr>
              <w:t xml:space="preserve">К концу обучения в 1 классе учащиеся </w:t>
            </w:r>
            <w:r w:rsidRPr="00072959">
              <w:rPr>
                <w:rFonts w:ascii="Times New Roman" w:hAnsi="Times New Roman"/>
                <w:b/>
                <w:sz w:val="24"/>
                <w:szCs w:val="24"/>
              </w:rPr>
              <w:lastRenderedPageBreak/>
              <w:t>смогут:называть:</w:t>
            </w:r>
          </w:p>
          <w:p w:rsidR="00F64A29" w:rsidRPr="00072959" w:rsidRDefault="008F5664" w:rsidP="00C10733">
            <w:pPr>
              <w:pStyle w:val="a4"/>
              <w:numPr>
                <w:ilvl w:val="0"/>
                <w:numId w:val="23"/>
              </w:numPr>
              <w:spacing w:after="0"/>
              <w:ind w:left="391" w:hanging="357"/>
              <w:rPr>
                <w:rFonts w:ascii="Times New Roman" w:hAnsi="Times New Roman"/>
                <w:sz w:val="24"/>
                <w:szCs w:val="24"/>
              </w:rPr>
            </w:pPr>
            <w:r w:rsidRPr="00072959">
              <w:rPr>
                <w:rFonts w:ascii="Times New Roman" w:hAnsi="Times New Roman"/>
                <w:sz w:val="24"/>
                <w:szCs w:val="24"/>
              </w:rPr>
              <w:t>предмет, расположенный левее, правее, выше, ниже данного предмета, над, под, за данным предметом, между двумя предметами;</w:t>
            </w:r>
            <w:r w:rsidR="00F64A29" w:rsidRPr="00072959">
              <w:rPr>
                <w:rFonts w:ascii="Times New Roman" w:hAnsi="Times New Roman"/>
                <w:sz w:val="24"/>
                <w:szCs w:val="24"/>
              </w:rPr>
              <w:t>;</w:t>
            </w:r>
          </w:p>
          <w:p w:rsidR="00F64A29" w:rsidRPr="00072959" w:rsidRDefault="00F64A29" w:rsidP="00C10733">
            <w:pPr>
              <w:pStyle w:val="a4"/>
              <w:numPr>
                <w:ilvl w:val="0"/>
                <w:numId w:val="23"/>
              </w:numPr>
              <w:spacing w:after="0"/>
              <w:ind w:left="391" w:hanging="357"/>
              <w:rPr>
                <w:rFonts w:ascii="Times New Roman" w:hAnsi="Times New Roman"/>
                <w:sz w:val="24"/>
                <w:szCs w:val="24"/>
              </w:rPr>
            </w:pPr>
            <w:r w:rsidRPr="00072959">
              <w:rPr>
                <w:rFonts w:ascii="Times New Roman" w:hAnsi="Times New Roman"/>
                <w:sz w:val="24"/>
                <w:szCs w:val="24"/>
              </w:rPr>
              <w:t>числа от 1 до 20 в прямом и в обратном порядке;</w:t>
            </w:r>
          </w:p>
          <w:p w:rsidR="00F64A29" w:rsidRPr="00072959" w:rsidRDefault="00F64A29" w:rsidP="00C10733">
            <w:pPr>
              <w:pStyle w:val="a4"/>
              <w:numPr>
                <w:ilvl w:val="0"/>
                <w:numId w:val="23"/>
              </w:numPr>
              <w:spacing w:after="0"/>
              <w:ind w:left="391" w:hanging="357"/>
              <w:rPr>
                <w:rFonts w:ascii="Times New Roman" w:hAnsi="Times New Roman"/>
                <w:sz w:val="24"/>
                <w:szCs w:val="24"/>
              </w:rPr>
            </w:pPr>
            <w:r w:rsidRPr="00072959">
              <w:rPr>
                <w:rFonts w:ascii="Times New Roman" w:hAnsi="Times New Roman"/>
                <w:sz w:val="24"/>
                <w:szCs w:val="24"/>
              </w:rPr>
              <w:t>число, больше, меньше данного на несколько единиц;</w:t>
            </w:r>
          </w:p>
          <w:p w:rsidR="00F64A29" w:rsidRPr="00072959" w:rsidRDefault="00F64A29" w:rsidP="00C10733">
            <w:pPr>
              <w:pStyle w:val="a4"/>
              <w:numPr>
                <w:ilvl w:val="0"/>
                <w:numId w:val="22"/>
              </w:numPr>
              <w:spacing w:after="0"/>
              <w:ind w:left="391" w:hanging="357"/>
              <w:rPr>
                <w:rFonts w:ascii="Times New Roman" w:hAnsi="Times New Roman"/>
                <w:sz w:val="24"/>
                <w:szCs w:val="24"/>
              </w:rPr>
            </w:pPr>
            <w:r w:rsidRPr="00072959">
              <w:rPr>
                <w:rFonts w:ascii="Times New Roman" w:hAnsi="Times New Roman"/>
                <w:sz w:val="24"/>
                <w:szCs w:val="24"/>
              </w:rPr>
              <w:t>фигуру, изображенную на рисунке (круг, квадрат, треугольник, точка, отрезок);</w:t>
            </w:r>
          </w:p>
          <w:p w:rsidR="00F64A29" w:rsidRPr="00072959" w:rsidRDefault="00F64A29" w:rsidP="00C10733">
            <w:pPr>
              <w:pStyle w:val="a4"/>
              <w:numPr>
                <w:ilvl w:val="0"/>
                <w:numId w:val="22"/>
              </w:numPr>
              <w:spacing w:after="0"/>
              <w:ind w:left="391" w:hanging="357"/>
              <w:rPr>
                <w:rFonts w:ascii="Times New Roman" w:hAnsi="Times New Roman"/>
                <w:b/>
                <w:sz w:val="24"/>
                <w:szCs w:val="24"/>
              </w:rPr>
            </w:pPr>
            <w:r w:rsidRPr="00072959">
              <w:rPr>
                <w:rFonts w:ascii="Times New Roman" w:hAnsi="Times New Roman"/>
                <w:b/>
                <w:sz w:val="24"/>
                <w:szCs w:val="24"/>
              </w:rPr>
              <w:t>воспроизводить по памяти:</w:t>
            </w:r>
          </w:p>
          <w:p w:rsidR="00F64A29" w:rsidRPr="00072959" w:rsidRDefault="00F64A29" w:rsidP="00C10733">
            <w:pPr>
              <w:pStyle w:val="a4"/>
              <w:numPr>
                <w:ilvl w:val="0"/>
                <w:numId w:val="22"/>
              </w:numPr>
              <w:spacing w:after="0"/>
              <w:ind w:left="391" w:hanging="357"/>
              <w:rPr>
                <w:rFonts w:ascii="Times New Roman" w:hAnsi="Times New Roman"/>
                <w:sz w:val="24"/>
                <w:szCs w:val="24"/>
              </w:rPr>
            </w:pPr>
            <w:r w:rsidRPr="00072959">
              <w:rPr>
                <w:rFonts w:ascii="Times New Roman" w:hAnsi="Times New Roman"/>
                <w:sz w:val="24"/>
                <w:szCs w:val="24"/>
              </w:rPr>
              <w:t>результаты табличного сложения двух любых однозначных чисел;</w:t>
            </w:r>
          </w:p>
          <w:p w:rsidR="00F64A29" w:rsidRPr="00072959" w:rsidRDefault="00F64A29" w:rsidP="00C10733">
            <w:pPr>
              <w:pStyle w:val="a4"/>
              <w:numPr>
                <w:ilvl w:val="0"/>
                <w:numId w:val="22"/>
              </w:numPr>
              <w:spacing w:after="0"/>
              <w:ind w:left="391" w:hanging="357"/>
              <w:rPr>
                <w:rFonts w:ascii="Times New Roman" w:hAnsi="Times New Roman"/>
                <w:sz w:val="24"/>
                <w:szCs w:val="24"/>
              </w:rPr>
            </w:pPr>
            <w:r w:rsidRPr="00072959">
              <w:rPr>
                <w:rFonts w:ascii="Times New Roman" w:hAnsi="Times New Roman"/>
                <w:sz w:val="24"/>
                <w:szCs w:val="24"/>
              </w:rPr>
              <w:t>результаты табличных случаев вычитания в пределах 20;</w:t>
            </w:r>
          </w:p>
          <w:p w:rsidR="00F64A29" w:rsidRPr="00072959" w:rsidRDefault="00F64A29" w:rsidP="00A67E64">
            <w:pPr>
              <w:pStyle w:val="a4"/>
              <w:spacing w:after="0"/>
              <w:rPr>
                <w:rFonts w:ascii="Times New Roman" w:hAnsi="Times New Roman"/>
                <w:b/>
                <w:sz w:val="24"/>
                <w:szCs w:val="24"/>
              </w:rPr>
            </w:pPr>
            <w:r w:rsidRPr="00072959">
              <w:rPr>
                <w:rFonts w:ascii="Times New Roman" w:hAnsi="Times New Roman"/>
                <w:b/>
                <w:sz w:val="24"/>
                <w:szCs w:val="24"/>
              </w:rPr>
              <w:t>различать:</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число и цифру;</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знаки арифметических действий</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шар и круг, куб и квадрат;</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многоугольники: треугольник, квадрат, пятиугольник;</w:t>
            </w:r>
          </w:p>
          <w:p w:rsidR="00F64A29" w:rsidRPr="00072959" w:rsidRDefault="00F64A29" w:rsidP="00A67E64">
            <w:pPr>
              <w:pStyle w:val="a4"/>
              <w:spacing w:after="0"/>
              <w:rPr>
                <w:rFonts w:ascii="Times New Roman" w:hAnsi="Times New Roman"/>
                <w:b/>
                <w:sz w:val="24"/>
                <w:szCs w:val="24"/>
              </w:rPr>
            </w:pPr>
            <w:r w:rsidRPr="00072959">
              <w:rPr>
                <w:rFonts w:ascii="Times New Roman" w:hAnsi="Times New Roman"/>
                <w:b/>
                <w:sz w:val="24"/>
                <w:szCs w:val="24"/>
              </w:rPr>
              <w:t>сравнивать:</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 xml:space="preserve">предметы в целях </w:t>
            </w:r>
            <w:r w:rsidRPr="00072959">
              <w:rPr>
                <w:rFonts w:ascii="Times New Roman" w:hAnsi="Times New Roman"/>
                <w:sz w:val="24"/>
                <w:szCs w:val="24"/>
              </w:rPr>
              <w:lastRenderedPageBreak/>
              <w:t>выявления в них сходства и различия;</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предметы по форме, по размерам (больше, меньше)</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два числа, характеризуя результат сравнения словами больше на, меньше на</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b/>
                <w:sz w:val="24"/>
                <w:szCs w:val="24"/>
              </w:rPr>
              <w:t>использовать модели - моделировать учебную ситуацию:</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выкладывать или изображать фишки для выбора необходимого арифметического действия при решении задач;</w:t>
            </w:r>
          </w:p>
          <w:p w:rsidR="00F64A29" w:rsidRPr="00072959" w:rsidRDefault="00F64A29" w:rsidP="00A67E64">
            <w:pPr>
              <w:pStyle w:val="a4"/>
              <w:spacing w:after="0"/>
              <w:rPr>
                <w:rFonts w:ascii="Times New Roman" w:hAnsi="Times New Roman"/>
                <w:b/>
                <w:sz w:val="24"/>
                <w:szCs w:val="24"/>
              </w:rPr>
            </w:pPr>
            <w:r w:rsidRPr="00072959">
              <w:rPr>
                <w:rFonts w:ascii="Times New Roman" w:hAnsi="Times New Roman"/>
                <w:b/>
                <w:sz w:val="24"/>
                <w:szCs w:val="24"/>
              </w:rPr>
              <w:t>применять:</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свойства сложения и вычитания при выполнении вычислений;</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правило порядка выполнения действий в выражениях со скобками;</w:t>
            </w:r>
          </w:p>
          <w:p w:rsidR="00F64A29" w:rsidRPr="00072959" w:rsidRDefault="00F64A29" w:rsidP="00A67E64">
            <w:pPr>
              <w:pStyle w:val="a4"/>
              <w:spacing w:after="0"/>
              <w:rPr>
                <w:rFonts w:ascii="Times New Roman" w:hAnsi="Times New Roman"/>
                <w:b/>
                <w:sz w:val="24"/>
                <w:szCs w:val="24"/>
              </w:rPr>
            </w:pPr>
            <w:r w:rsidRPr="00072959">
              <w:rPr>
                <w:rFonts w:ascii="Times New Roman" w:hAnsi="Times New Roman"/>
                <w:b/>
                <w:sz w:val="24"/>
                <w:szCs w:val="24"/>
              </w:rPr>
              <w:t>решать учебные и практические задачи:</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 xml:space="preserve">ориентироваться в окружающем пространстве (выбор маршрута, пути </w:t>
            </w:r>
            <w:r w:rsidRPr="00072959">
              <w:rPr>
                <w:rFonts w:ascii="Times New Roman" w:hAnsi="Times New Roman"/>
                <w:sz w:val="24"/>
                <w:szCs w:val="24"/>
              </w:rPr>
              <w:lastRenderedPageBreak/>
              <w:t>передвижения)</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выделять из множества один или несколько предметов, обладающих или не обладающих указанным свойством;</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определять, в каком из двух множеств больше (меньше) предметов;</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пересчитывать предметы и выражать результат числом;</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читать записанные цифрами числа в пределах двух десятков и записывать  цифрами данные числа;</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решать текстовые арифметические задачи в одно действие, записывать решение задачи;</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измерять длину предмета с помощью линейки;</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изображать отрезок заданной длины;</w:t>
            </w:r>
          </w:p>
          <w:p w:rsidR="00F64A29" w:rsidRPr="00072959" w:rsidRDefault="00F64A29" w:rsidP="00C10733">
            <w:pPr>
              <w:pStyle w:val="a4"/>
              <w:numPr>
                <w:ilvl w:val="0"/>
                <w:numId w:val="22"/>
              </w:numPr>
              <w:spacing w:after="0"/>
              <w:rPr>
                <w:rFonts w:ascii="Times New Roman" w:hAnsi="Times New Roman"/>
                <w:sz w:val="24"/>
                <w:szCs w:val="24"/>
              </w:rPr>
            </w:pPr>
            <w:r w:rsidRPr="00072959">
              <w:rPr>
                <w:rFonts w:ascii="Times New Roman" w:hAnsi="Times New Roman"/>
                <w:sz w:val="24"/>
                <w:szCs w:val="24"/>
              </w:rPr>
              <w:t>отмечать на бумаге точку, проводить линию по линейке.</w:t>
            </w:r>
          </w:p>
        </w:tc>
        <w:tc>
          <w:tcPr>
            <w:tcW w:w="2977" w:type="dxa"/>
          </w:tcPr>
          <w:p w:rsidR="00F64A29" w:rsidRPr="00072959" w:rsidRDefault="00F64A29" w:rsidP="00A67E64">
            <w:pPr>
              <w:pStyle w:val="a4"/>
              <w:spacing w:after="0"/>
              <w:ind w:left="415"/>
              <w:rPr>
                <w:rFonts w:ascii="Times New Roman" w:hAnsi="Times New Roman"/>
                <w:sz w:val="24"/>
                <w:szCs w:val="24"/>
              </w:rPr>
            </w:pPr>
            <w:r w:rsidRPr="00072959">
              <w:rPr>
                <w:rFonts w:ascii="Times New Roman" w:hAnsi="Times New Roman"/>
                <w:b/>
                <w:sz w:val="24"/>
                <w:szCs w:val="24"/>
              </w:rPr>
              <w:lastRenderedPageBreak/>
              <w:t xml:space="preserve">К концу обучения во 2 классе учащиеся </w:t>
            </w:r>
            <w:r w:rsidRPr="00072959">
              <w:rPr>
                <w:rFonts w:ascii="Times New Roman" w:hAnsi="Times New Roman"/>
                <w:b/>
                <w:sz w:val="24"/>
                <w:szCs w:val="24"/>
              </w:rPr>
              <w:lastRenderedPageBreak/>
              <w:t>смогут:называть:</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компоненты и результаты арифметических действий: слагаемое, сумма, уменьшаемое, вычитаемое, разность, множитель, произведение, делимое, делитель, частное;</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число, большее (меньшее) данного в несколько раз;</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фигуру, изображенную на рисунке (угол, окружность, многоугольник);</w:t>
            </w:r>
          </w:p>
          <w:p w:rsidR="00F64A29" w:rsidRPr="00072959" w:rsidRDefault="00F64A29" w:rsidP="00A67E64">
            <w:pPr>
              <w:pStyle w:val="a4"/>
              <w:spacing w:after="0"/>
              <w:ind w:left="391"/>
              <w:rPr>
                <w:rFonts w:ascii="Times New Roman" w:hAnsi="Times New Roman"/>
                <w:sz w:val="24"/>
                <w:szCs w:val="24"/>
              </w:rPr>
            </w:pPr>
            <w:r w:rsidRPr="00072959">
              <w:rPr>
                <w:rFonts w:ascii="Times New Roman" w:hAnsi="Times New Roman"/>
                <w:b/>
                <w:sz w:val="24"/>
                <w:szCs w:val="24"/>
              </w:rPr>
              <w:t>различать:</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прямые и непрямые углы;</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периметр и площадь фигуры;</w:t>
            </w:r>
          </w:p>
          <w:p w:rsidR="00F64A29" w:rsidRPr="00072959" w:rsidRDefault="00F64A29" w:rsidP="00C10733">
            <w:pPr>
              <w:pStyle w:val="a4"/>
              <w:numPr>
                <w:ilvl w:val="0"/>
                <w:numId w:val="24"/>
              </w:numPr>
              <w:spacing w:after="0"/>
              <w:ind w:left="391" w:hanging="357"/>
              <w:jc w:val="both"/>
              <w:rPr>
                <w:rFonts w:ascii="Times New Roman" w:hAnsi="Times New Roman"/>
                <w:sz w:val="24"/>
                <w:szCs w:val="24"/>
              </w:rPr>
            </w:pPr>
            <w:r w:rsidRPr="00072959">
              <w:rPr>
                <w:rFonts w:ascii="Times New Roman" w:hAnsi="Times New Roman"/>
                <w:sz w:val="24"/>
                <w:szCs w:val="24"/>
              </w:rPr>
              <w:t>элементы многоугольника: вершина, сторона, угол;</w:t>
            </w:r>
          </w:p>
          <w:p w:rsidR="00F64A29" w:rsidRPr="00072959" w:rsidRDefault="00F64A29" w:rsidP="00A67E64">
            <w:pPr>
              <w:pStyle w:val="a4"/>
              <w:spacing w:after="0"/>
              <w:ind w:left="391"/>
              <w:jc w:val="both"/>
              <w:rPr>
                <w:rFonts w:ascii="Times New Roman" w:hAnsi="Times New Roman"/>
                <w:b/>
                <w:sz w:val="24"/>
                <w:szCs w:val="24"/>
              </w:rPr>
            </w:pPr>
            <w:r w:rsidRPr="00072959">
              <w:rPr>
                <w:rFonts w:ascii="Times New Roman" w:hAnsi="Times New Roman"/>
                <w:b/>
                <w:sz w:val="24"/>
                <w:szCs w:val="24"/>
              </w:rPr>
              <w:t>сравнивать:</w:t>
            </w:r>
          </w:p>
          <w:p w:rsidR="00F64A29" w:rsidRPr="00072959" w:rsidRDefault="00F64A29" w:rsidP="00C10733">
            <w:pPr>
              <w:pStyle w:val="a4"/>
              <w:numPr>
                <w:ilvl w:val="0"/>
                <w:numId w:val="24"/>
              </w:numPr>
              <w:spacing w:after="0"/>
              <w:ind w:left="391" w:hanging="357"/>
              <w:jc w:val="both"/>
              <w:rPr>
                <w:rFonts w:ascii="Times New Roman" w:hAnsi="Times New Roman"/>
                <w:sz w:val="24"/>
                <w:szCs w:val="24"/>
              </w:rPr>
            </w:pPr>
            <w:r w:rsidRPr="00072959">
              <w:rPr>
                <w:rFonts w:ascii="Times New Roman" w:hAnsi="Times New Roman"/>
                <w:sz w:val="24"/>
                <w:szCs w:val="24"/>
              </w:rPr>
              <w:t>любые двузначные числа;</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два числа, характеризуя результат сравнения словами больше в…, меньше в …,</w:t>
            </w:r>
          </w:p>
          <w:p w:rsidR="00F64A29" w:rsidRPr="00072959" w:rsidRDefault="00F64A29" w:rsidP="00A67E64">
            <w:pPr>
              <w:pStyle w:val="a4"/>
              <w:spacing w:after="0"/>
              <w:ind w:left="391"/>
              <w:jc w:val="both"/>
              <w:rPr>
                <w:rFonts w:ascii="Times New Roman" w:hAnsi="Times New Roman"/>
                <w:b/>
                <w:sz w:val="24"/>
                <w:szCs w:val="24"/>
              </w:rPr>
            </w:pPr>
            <w:r w:rsidRPr="00072959">
              <w:rPr>
                <w:rFonts w:ascii="Times New Roman" w:hAnsi="Times New Roman"/>
                <w:b/>
                <w:sz w:val="24"/>
                <w:szCs w:val="24"/>
              </w:rPr>
              <w:t>воспроизводить по памяти:</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 xml:space="preserve">результаты табличного </w:t>
            </w:r>
            <w:r w:rsidR="00EF66B8">
              <w:rPr>
                <w:rFonts w:ascii="Times New Roman" w:hAnsi="Times New Roman"/>
                <w:sz w:val="24"/>
                <w:szCs w:val="24"/>
              </w:rPr>
              <w:t xml:space="preserve">  </w:t>
            </w:r>
            <w:r w:rsidRPr="00072959">
              <w:rPr>
                <w:rFonts w:ascii="Times New Roman" w:hAnsi="Times New Roman"/>
                <w:sz w:val="24"/>
                <w:szCs w:val="24"/>
              </w:rPr>
              <w:t>ы табличных случаев деления;</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 xml:space="preserve">соотношения между единицами </w:t>
            </w:r>
            <w:r w:rsidRPr="00072959">
              <w:rPr>
                <w:rFonts w:ascii="Times New Roman" w:hAnsi="Times New Roman"/>
                <w:sz w:val="24"/>
                <w:szCs w:val="24"/>
              </w:rPr>
              <w:lastRenderedPageBreak/>
              <w:t>длины:1м=100см, 1дм=10см,1м=10дм;</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определение прямоугольника (квадрата);</w:t>
            </w:r>
          </w:p>
          <w:p w:rsidR="00F64A29" w:rsidRPr="00072959" w:rsidRDefault="00F64A29" w:rsidP="00C10733">
            <w:pPr>
              <w:pStyle w:val="a4"/>
              <w:numPr>
                <w:ilvl w:val="0"/>
                <w:numId w:val="24"/>
              </w:numPr>
              <w:spacing w:after="0"/>
              <w:ind w:left="391" w:hanging="357"/>
              <w:rPr>
                <w:rFonts w:ascii="Times New Roman" w:hAnsi="Times New Roman"/>
                <w:b/>
                <w:sz w:val="24"/>
                <w:szCs w:val="24"/>
              </w:rPr>
            </w:pPr>
            <w:r w:rsidRPr="00072959">
              <w:rPr>
                <w:rFonts w:ascii="Times New Roman" w:hAnsi="Times New Roman"/>
                <w:b/>
                <w:sz w:val="24"/>
                <w:szCs w:val="24"/>
              </w:rPr>
              <w:t>приводить примеры:</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числового выражения;</w:t>
            </w:r>
          </w:p>
          <w:p w:rsidR="00F64A29" w:rsidRPr="00072959" w:rsidRDefault="00F64A29" w:rsidP="00C10733">
            <w:pPr>
              <w:pStyle w:val="a4"/>
              <w:numPr>
                <w:ilvl w:val="0"/>
                <w:numId w:val="24"/>
              </w:numPr>
              <w:spacing w:after="0"/>
              <w:ind w:left="391" w:hanging="357"/>
              <w:rPr>
                <w:rFonts w:ascii="Times New Roman" w:hAnsi="Times New Roman"/>
                <w:b/>
                <w:sz w:val="24"/>
                <w:szCs w:val="24"/>
              </w:rPr>
            </w:pPr>
            <w:r w:rsidRPr="00072959">
              <w:rPr>
                <w:rFonts w:ascii="Times New Roman" w:hAnsi="Times New Roman"/>
                <w:b/>
                <w:sz w:val="24"/>
                <w:szCs w:val="24"/>
              </w:rPr>
              <w:t>моделировать учебную ситуацию:</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составлять и решать задачи по данной схеме;</w:t>
            </w:r>
          </w:p>
          <w:p w:rsidR="00F64A29" w:rsidRPr="00072959" w:rsidRDefault="00F64A29" w:rsidP="00C10733">
            <w:pPr>
              <w:pStyle w:val="a4"/>
              <w:numPr>
                <w:ilvl w:val="0"/>
                <w:numId w:val="24"/>
              </w:numPr>
              <w:spacing w:after="0"/>
              <w:ind w:left="391" w:hanging="357"/>
              <w:rPr>
                <w:rFonts w:ascii="Times New Roman" w:hAnsi="Times New Roman"/>
                <w:b/>
                <w:sz w:val="24"/>
                <w:szCs w:val="24"/>
              </w:rPr>
            </w:pPr>
            <w:r w:rsidRPr="00072959">
              <w:rPr>
                <w:rFonts w:ascii="Times New Roman" w:hAnsi="Times New Roman"/>
                <w:b/>
                <w:sz w:val="24"/>
                <w:szCs w:val="24"/>
              </w:rPr>
              <w:t>решать учебные и практические задачи:</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читать и записывать цифрами любые двузначные числа;</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составлять простейшие числовые выражения (сумму, разность, произведение, частное)</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выполнять несложные устные вычисления в пределах 100;</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выполнять письменно сложение и вычитание чисел, когда результат действия не превышает 100;</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применять свойства умножения и деления при выполнении вычислений;</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вычислять периметр многоугольника (квадрата);</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 xml:space="preserve">решать составные текстовые задачи в два действия (в различных комбинациях), в том числе задачи на </w:t>
            </w:r>
            <w:r w:rsidRPr="00072959">
              <w:rPr>
                <w:rFonts w:ascii="Times New Roman" w:hAnsi="Times New Roman"/>
                <w:sz w:val="24"/>
                <w:szCs w:val="24"/>
              </w:rPr>
              <w:lastRenderedPageBreak/>
              <w:t>увеличение и уменьшение числа в несколько раз;</w:t>
            </w:r>
          </w:p>
          <w:p w:rsidR="00F64A29" w:rsidRPr="00072959" w:rsidRDefault="00F64A29" w:rsidP="00C10733">
            <w:pPr>
              <w:pStyle w:val="a4"/>
              <w:numPr>
                <w:ilvl w:val="0"/>
                <w:numId w:val="24"/>
              </w:numPr>
              <w:spacing w:after="0"/>
              <w:ind w:left="391" w:hanging="357"/>
              <w:rPr>
                <w:rFonts w:ascii="Times New Roman" w:hAnsi="Times New Roman"/>
                <w:sz w:val="24"/>
                <w:szCs w:val="24"/>
              </w:rPr>
            </w:pPr>
            <w:r w:rsidRPr="00072959">
              <w:rPr>
                <w:rFonts w:ascii="Times New Roman" w:hAnsi="Times New Roman"/>
                <w:sz w:val="24"/>
                <w:szCs w:val="24"/>
              </w:rPr>
              <w:t>строить окружность с помощью циркуля.</w:t>
            </w:r>
          </w:p>
          <w:p w:rsidR="00F64A29" w:rsidRPr="00072959" w:rsidRDefault="00F64A29" w:rsidP="00A67E64">
            <w:pPr>
              <w:pStyle w:val="a4"/>
              <w:spacing w:after="0"/>
              <w:ind w:left="415"/>
              <w:rPr>
                <w:rFonts w:ascii="Times New Roman" w:hAnsi="Times New Roman"/>
                <w:sz w:val="24"/>
                <w:szCs w:val="24"/>
              </w:rPr>
            </w:pPr>
          </w:p>
        </w:tc>
        <w:tc>
          <w:tcPr>
            <w:tcW w:w="3118" w:type="dxa"/>
          </w:tcPr>
          <w:p w:rsidR="00F64A29" w:rsidRPr="00072959" w:rsidRDefault="00F64A29" w:rsidP="00A67E64">
            <w:pPr>
              <w:pStyle w:val="a4"/>
              <w:spacing w:after="0"/>
              <w:ind w:left="426"/>
              <w:rPr>
                <w:rFonts w:ascii="Times New Roman" w:hAnsi="Times New Roman"/>
                <w:sz w:val="24"/>
                <w:szCs w:val="24"/>
              </w:rPr>
            </w:pPr>
            <w:r w:rsidRPr="00072959">
              <w:rPr>
                <w:rFonts w:ascii="Times New Roman" w:hAnsi="Times New Roman"/>
                <w:b/>
                <w:sz w:val="24"/>
                <w:szCs w:val="24"/>
              </w:rPr>
              <w:lastRenderedPageBreak/>
              <w:t xml:space="preserve">К концу обучения в 3 классе учащиеся </w:t>
            </w:r>
            <w:r w:rsidRPr="00072959">
              <w:rPr>
                <w:rFonts w:ascii="Times New Roman" w:hAnsi="Times New Roman"/>
                <w:b/>
                <w:sz w:val="24"/>
                <w:szCs w:val="24"/>
              </w:rPr>
              <w:lastRenderedPageBreak/>
              <w:t>смогут:</w:t>
            </w:r>
          </w:p>
          <w:p w:rsidR="00F64A29" w:rsidRPr="00072959" w:rsidRDefault="00F64A29" w:rsidP="00A67E64">
            <w:pPr>
              <w:pStyle w:val="a4"/>
              <w:spacing w:after="0"/>
              <w:ind w:left="426"/>
              <w:jc w:val="both"/>
              <w:rPr>
                <w:rFonts w:ascii="Times New Roman" w:hAnsi="Times New Roman"/>
                <w:sz w:val="24"/>
                <w:szCs w:val="24"/>
              </w:rPr>
            </w:pPr>
            <w:r w:rsidRPr="00072959">
              <w:rPr>
                <w:rFonts w:ascii="Times New Roman" w:hAnsi="Times New Roman"/>
                <w:b/>
                <w:sz w:val="24"/>
                <w:szCs w:val="24"/>
              </w:rPr>
              <w:t>называть:</w:t>
            </w:r>
          </w:p>
          <w:p w:rsidR="00F64A29" w:rsidRPr="00072959" w:rsidRDefault="00F64A29" w:rsidP="00C10733">
            <w:pPr>
              <w:pStyle w:val="a4"/>
              <w:numPr>
                <w:ilvl w:val="0"/>
                <w:numId w:val="18"/>
              </w:numPr>
              <w:spacing w:after="0"/>
              <w:ind w:left="391" w:hanging="357"/>
              <w:rPr>
                <w:rFonts w:ascii="Times New Roman" w:hAnsi="Times New Roman"/>
                <w:sz w:val="24"/>
                <w:szCs w:val="24"/>
              </w:rPr>
            </w:pPr>
            <w:r w:rsidRPr="00072959">
              <w:rPr>
                <w:rFonts w:ascii="Times New Roman" w:hAnsi="Times New Roman"/>
                <w:sz w:val="24"/>
                <w:szCs w:val="24"/>
              </w:rPr>
              <w:t>единицы длины массы, вместимости, времени площади;</w:t>
            </w:r>
          </w:p>
          <w:p w:rsidR="00F64A29" w:rsidRPr="00072959" w:rsidRDefault="00F64A29" w:rsidP="00A67E64">
            <w:pPr>
              <w:pStyle w:val="a4"/>
              <w:spacing w:after="0"/>
              <w:ind w:left="426"/>
              <w:rPr>
                <w:rFonts w:ascii="Times New Roman" w:hAnsi="Times New Roman"/>
                <w:sz w:val="24"/>
                <w:szCs w:val="24"/>
              </w:rPr>
            </w:pPr>
            <w:r w:rsidRPr="00072959">
              <w:rPr>
                <w:rFonts w:ascii="Times New Roman" w:hAnsi="Times New Roman"/>
                <w:b/>
                <w:sz w:val="24"/>
                <w:szCs w:val="24"/>
              </w:rPr>
              <w:t>различать:</w:t>
            </w:r>
          </w:p>
          <w:p w:rsidR="00F64A29" w:rsidRPr="00072959" w:rsidRDefault="00F64A29" w:rsidP="00C10733">
            <w:pPr>
              <w:pStyle w:val="a4"/>
              <w:numPr>
                <w:ilvl w:val="0"/>
                <w:numId w:val="18"/>
              </w:numPr>
              <w:spacing w:after="0"/>
              <w:ind w:left="391" w:hanging="357"/>
              <w:rPr>
                <w:rFonts w:ascii="Times New Roman" w:hAnsi="Times New Roman"/>
                <w:sz w:val="24"/>
                <w:szCs w:val="24"/>
              </w:rPr>
            </w:pPr>
            <w:r w:rsidRPr="00072959">
              <w:rPr>
                <w:rFonts w:ascii="Times New Roman" w:hAnsi="Times New Roman"/>
                <w:sz w:val="24"/>
                <w:szCs w:val="24"/>
              </w:rPr>
              <w:t xml:space="preserve">знаки меньше, больше </w:t>
            </w:r>
          </w:p>
          <w:p w:rsidR="00F64A29" w:rsidRPr="00072959" w:rsidRDefault="00F64A29" w:rsidP="00C10733">
            <w:pPr>
              <w:pStyle w:val="a4"/>
              <w:numPr>
                <w:ilvl w:val="0"/>
                <w:numId w:val="18"/>
              </w:numPr>
              <w:spacing w:after="0"/>
              <w:ind w:left="391" w:hanging="357"/>
              <w:rPr>
                <w:rFonts w:ascii="Times New Roman" w:hAnsi="Times New Roman"/>
                <w:sz w:val="24"/>
                <w:szCs w:val="24"/>
              </w:rPr>
            </w:pPr>
            <w:r w:rsidRPr="00072959">
              <w:rPr>
                <w:rFonts w:ascii="Times New Roman" w:hAnsi="Times New Roman"/>
                <w:sz w:val="24"/>
                <w:szCs w:val="24"/>
              </w:rPr>
              <w:t>числовые равенства и неравенства;</w:t>
            </w:r>
          </w:p>
          <w:p w:rsidR="00F64A29" w:rsidRPr="00072959" w:rsidRDefault="00F64A29" w:rsidP="00C10733">
            <w:pPr>
              <w:pStyle w:val="a4"/>
              <w:numPr>
                <w:ilvl w:val="0"/>
                <w:numId w:val="18"/>
              </w:numPr>
              <w:spacing w:after="0"/>
              <w:ind w:left="391" w:hanging="357"/>
              <w:rPr>
                <w:rFonts w:ascii="Times New Roman" w:hAnsi="Times New Roman"/>
                <w:sz w:val="24"/>
                <w:szCs w:val="24"/>
              </w:rPr>
            </w:pPr>
            <w:r w:rsidRPr="00072959">
              <w:rPr>
                <w:rFonts w:ascii="Times New Roman" w:hAnsi="Times New Roman"/>
                <w:sz w:val="24"/>
                <w:szCs w:val="24"/>
              </w:rPr>
              <w:t>прямую, луч, отрезок;</w:t>
            </w:r>
          </w:p>
          <w:p w:rsidR="00F64A29" w:rsidRPr="00072959" w:rsidRDefault="00F64A29" w:rsidP="00A67E64">
            <w:pPr>
              <w:pStyle w:val="a4"/>
              <w:spacing w:after="0"/>
              <w:ind w:left="426"/>
              <w:rPr>
                <w:rFonts w:ascii="Times New Roman" w:hAnsi="Times New Roman"/>
                <w:b/>
                <w:sz w:val="24"/>
                <w:szCs w:val="24"/>
              </w:rPr>
            </w:pPr>
            <w:r w:rsidRPr="00072959">
              <w:rPr>
                <w:rFonts w:ascii="Times New Roman" w:hAnsi="Times New Roman"/>
                <w:b/>
                <w:sz w:val="24"/>
                <w:szCs w:val="24"/>
              </w:rPr>
              <w:t>сравнивать:</w:t>
            </w:r>
          </w:p>
          <w:p w:rsidR="00F64A29" w:rsidRPr="00072959" w:rsidRDefault="00F64A29" w:rsidP="00C10733">
            <w:pPr>
              <w:pStyle w:val="a4"/>
              <w:numPr>
                <w:ilvl w:val="0"/>
                <w:numId w:val="20"/>
              </w:numPr>
              <w:spacing w:after="0"/>
              <w:ind w:left="391" w:hanging="357"/>
              <w:rPr>
                <w:rFonts w:ascii="Times New Roman" w:hAnsi="Times New Roman"/>
                <w:sz w:val="24"/>
                <w:szCs w:val="24"/>
              </w:rPr>
            </w:pPr>
            <w:r w:rsidRPr="00072959">
              <w:rPr>
                <w:rFonts w:ascii="Times New Roman" w:hAnsi="Times New Roman"/>
                <w:sz w:val="24"/>
                <w:szCs w:val="24"/>
              </w:rPr>
              <w:t>числа в пределах 1000;</w:t>
            </w:r>
          </w:p>
          <w:p w:rsidR="00F64A29" w:rsidRPr="00072959" w:rsidRDefault="00F64A29" w:rsidP="00A67E64">
            <w:pPr>
              <w:pStyle w:val="a4"/>
              <w:spacing w:after="0"/>
              <w:ind w:left="391"/>
              <w:rPr>
                <w:rFonts w:ascii="Times New Roman" w:hAnsi="Times New Roman"/>
                <w:sz w:val="24"/>
                <w:szCs w:val="24"/>
              </w:rPr>
            </w:pPr>
            <w:r w:rsidRPr="00072959">
              <w:rPr>
                <w:rFonts w:ascii="Times New Roman" w:hAnsi="Times New Roman"/>
                <w:b/>
                <w:sz w:val="24"/>
                <w:szCs w:val="24"/>
              </w:rPr>
              <w:t>воспроизводить по памяти:</w:t>
            </w:r>
          </w:p>
          <w:p w:rsidR="00F64A29" w:rsidRPr="00072959" w:rsidRDefault="00F64A29" w:rsidP="00C10733">
            <w:pPr>
              <w:pStyle w:val="a4"/>
              <w:numPr>
                <w:ilvl w:val="0"/>
                <w:numId w:val="20"/>
              </w:numPr>
              <w:spacing w:after="0"/>
              <w:ind w:left="391" w:hanging="357"/>
              <w:rPr>
                <w:rFonts w:ascii="Times New Roman" w:hAnsi="Times New Roman"/>
                <w:sz w:val="24"/>
                <w:szCs w:val="24"/>
              </w:rPr>
            </w:pPr>
            <w:r w:rsidRPr="00072959">
              <w:rPr>
                <w:rFonts w:ascii="Times New Roman" w:hAnsi="Times New Roman"/>
                <w:sz w:val="24"/>
                <w:szCs w:val="24"/>
              </w:rPr>
              <w:t>соотношения между единицами длины(1км=1000м, 1см=10мм, массы(1кг=1000г); времени:1ч=60мин, 1мин=60с, 1сутки=24ч, 1век=100лет, 1год=12месяцев);</w:t>
            </w:r>
          </w:p>
          <w:p w:rsidR="00F64A29" w:rsidRPr="00072959" w:rsidRDefault="00F64A29" w:rsidP="00A67E64">
            <w:pPr>
              <w:pStyle w:val="a4"/>
              <w:spacing w:after="0"/>
              <w:ind w:left="426"/>
              <w:rPr>
                <w:rFonts w:ascii="Times New Roman" w:hAnsi="Times New Roman"/>
                <w:b/>
                <w:sz w:val="24"/>
                <w:szCs w:val="24"/>
              </w:rPr>
            </w:pPr>
            <w:r w:rsidRPr="00072959">
              <w:rPr>
                <w:rFonts w:ascii="Times New Roman" w:hAnsi="Times New Roman"/>
                <w:b/>
                <w:sz w:val="24"/>
                <w:szCs w:val="24"/>
              </w:rPr>
              <w:t>приводить примеры:</w:t>
            </w:r>
          </w:p>
          <w:p w:rsidR="00F64A29" w:rsidRPr="00072959" w:rsidRDefault="00F64A29" w:rsidP="00C10733">
            <w:pPr>
              <w:pStyle w:val="a4"/>
              <w:numPr>
                <w:ilvl w:val="0"/>
                <w:numId w:val="21"/>
              </w:numPr>
              <w:spacing w:after="0"/>
              <w:ind w:left="391" w:hanging="357"/>
              <w:rPr>
                <w:rFonts w:ascii="Times New Roman" w:hAnsi="Times New Roman"/>
                <w:sz w:val="24"/>
                <w:szCs w:val="24"/>
              </w:rPr>
            </w:pPr>
            <w:r w:rsidRPr="00072959">
              <w:rPr>
                <w:rFonts w:ascii="Times New Roman" w:hAnsi="Times New Roman"/>
                <w:sz w:val="24"/>
                <w:szCs w:val="24"/>
              </w:rPr>
              <w:t>числовых равенств и неравенств;</w:t>
            </w:r>
          </w:p>
          <w:p w:rsidR="00F64A29" w:rsidRPr="00072959" w:rsidRDefault="00F64A29" w:rsidP="00C10733">
            <w:pPr>
              <w:pStyle w:val="a4"/>
              <w:numPr>
                <w:ilvl w:val="0"/>
                <w:numId w:val="21"/>
              </w:numPr>
              <w:spacing w:after="0"/>
              <w:ind w:left="391" w:hanging="357"/>
              <w:rPr>
                <w:rFonts w:ascii="Times New Roman" w:hAnsi="Times New Roman"/>
                <w:b/>
                <w:sz w:val="24"/>
                <w:szCs w:val="24"/>
              </w:rPr>
            </w:pPr>
            <w:r w:rsidRPr="00072959">
              <w:rPr>
                <w:rFonts w:ascii="Times New Roman" w:hAnsi="Times New Roman"/>
                <w:b/>
                <w:sz w:val="24"/>
                <w:szCs w:val="24"/>
              </w:rPr>
              <w:t>устанавливать связи и зависимости:</w:t>
            </w:r>
          </w:p>
          <w:p w:rsidR="00F64A29" w:rsidRPr="00072959" w:rsidRDefault="00F64A29" w:rsidP="00C10733">
            <w:pPr>
              <w:pStyle w:val="a4"/>
              <w:numPr>
                <w:ilvl w:val="0"/>
                <w:numId w:val="21"/>
              </w:numPr>
              <w:spacing w:after="0"/>
              <w:ind w:left="391" w:hanging="357"/>
              <w:rPr>
                <w:rFonts w:ascii="Times New Roman" w:hAnsi="Times New Roman"/>
                <w:sz w:val="24"/>
                <w:szCs w:val="24"/>
              </w:rPr>
            </w:pPr>
            <w:r w:rsidRPr="00072959">
              <w:rPr>
                <w:rFonts w:ascii="Times New Roman" w:hAnsi="Times New Roman"/>
                <w:sz w:val="24"/>
                <w:szCs w:val="24"/>
              </w:rPr>
              <w:t>между компонентами и результатами арифметических действий (суммой и слагаемыми, произведением и множителями)</w:t>
            </w:r>
          </w:p>
          <w:p w:rsidR="00F64A29" w:rsidRPr="00072959" w:rsidRDefault="00F64A29" w:rsidP="00C10733">
            <w:pPr>
              <w:pStyle w:val="a4"/>
              <w:numPr>
                <w:ilvl w:val="0"/>
                <w:numId w:val="21"/>
              </w:numPr>
              <w:spacing w:after="0"/>
              <w:ind w:left="391" w:hanging="357"/>
              <w:rPr>
                <w:rFonts w:ascii="Times New Roman" w:hAnsi="Times New Roman"/>
                <w:sz w:val="24"/>
                <w:szCs w:val="24"/>
              </w:rPr>
            </w:pPr>
            <w:r w:rsidRPr="00072959">
              <w:rPr>
                <w:rFonts w:ascii="Times New Roman" w:hAnsi="Times New Roman"/>
                <w:sz w:val="24"/>
                <w:szCs w:val="24"/>
              </w:rPr>
              <w:t>между известными и неизвестными величинами при решении арифметических задач;</w:t>
            </w:r>
          </w:p>
          <w:p w:rsidR="00F64A29" w:rsidRPr="00072959" w:rsidRDefault="00F64A29" w:rsidP="00A67E64">
            <w:pPr>
              <w:pStyle w:val="a4"/>
              <w:spacing w:after="0"/>
              <w:ind w:left="426"/>
              <w:rPr>
                <w:rFonts w:ascii="Times New Roman" w:hAnsi="Times New Roman"/>
                <w:b/>
                <w:sz w:val="24"/>
                <w:szCs w:val="24"/>
              </w:rPr>
            </w:pPr>
            <w:r w:rsidRPr="00072959">
              <w:rPr>
                <w:rFonts w:ascii="Times New Roman" w:hAnsi="Times New Roman"/>
                <w:b/>
                <w:sz w:val="24"/>
                <w:szCs w:val="24"/>
              </w:rPr>
              <w:t>решать учебные и практические задачи:</w:t>
            </w:r>
          </w:p>
          <w:p w:rsidR="00F64A29" w:rsidRPr="00072959" w:rsidRDefault="00F64A29" w:rsidP="00C10733">
            <w:pPr>
              <w:pStyle w:val="a4"/>
              <w:numPr>
                <w:ilvl w:val="0"/>
                <w:numId w:val="19"/>
              </w:numPr>
              <w:spacing w:after="0"/>
              <w:ind w:left="391" w:hanging="357"/>
              <w:rPr>
                <w:rFonts w:ascii="Times New Roman" w:hAnsi="Times New Roman"/>
                <w:sz w:val="24"/>
                <w:szCs w:val="24"/>
              </w:rPr>
            </w:pPr>
            <w:r w:rsidRPr="00072959">
              <w:rPr>
                <w:rFonts w:ascii="Times New Roman" w:hAnsi="Times New Roman"/>
                <w:sz w:val="24"/>
                <w:szCs w:val="24"/>
              </w:rPr>
              <w:t xml:space="preserve">выполнять несложные устные вычисления в </w:t>
            </w:r>
            <w:r w:rsidRPr="00072959">
              <w:rPr>
                <w:rFonts w:ascii="Times New Roman" w:hAnsi="Times New Roman"/>
                <w:sz w:val="24"/>
                <w:szCs w:val="24"/>
              </w:rPr>
              <w:lastRenderedPageBreak/>
              <w:t>пределах 1000;</w:t>
            </w:r>
          </w:p>
          <w:p w:rsidR="00F64A29" w:rsidRPr="00072959" w:rsidRDefault="00F64A29" w:rsidP="00C10733">
            <w:pPr>
              <w:pStyle w:val="a4"/>
              <w:numPr>
                <w:ilvl w:val="0"/>
                <w:numId w:val="19"/>
              </w:numPr>
              <w:spacing w:after="0"/>
              <w:ind w:left="391" w:hanging="357"/>
              <w:rPr>
                <w:rFonts w:ascii="Times New Roman" w:hAnsi="Times New Roman"/>
                <w:sz w:val="24"/>
                <w:szCs w:val="24"/>
              </w:rPr>
            </w:pPr>
            <w:r w:rsidRPr="00072959">
              <w:rPr>
                <w:rFonts w:ascii="Times New Roman" w:hAnsi="Times New Roman"/>
                <w:sz w:val="24"/>
                <w:szCs w:val="24"/>
              </w:rPr>
              <w:t>выполнять письменно сложение, вычитание, умножение, деление на однозначное число и на двузначное число в случаях, когда результат действия не превышает 1000;</w:t>
            </w:r>
          </w:p>
          <w:p w:rsidR="00F64A29" w:rsidRPr="00072959" w:rsidRDefault="00F64A29" w:rsidP="00C10733">
            <w:pPr>
              <w:pStyle w:val="a4"/>
              <w:numPr>
                <w:ilvl w:val="0"/>
                <w:numId w:val="19"/>
              </w:numPr>
              <w:spacing w:after="0"/>
              <w:ind w:left="391" w:hanging="357"/>
              <w:rPr>
                <w:rFonts w:ascii="Times New Roman" w:hAnsi="Times New Roman"/>
                <w:sz w:val="24"/>
                <w:szCs w:val="24"/>
              </w:rPr>
            </w:pPr>
            <w:r w:rsidRPr="00072959">
              <w:rPr>
                <w:rFonts w:ascii="Times New Roman" w:hAnsi="Times New Roman"/>
                <w:sz w:val="24"/>
                <w:szCs w:val="24"/>
              </w:rPr>
              <w:t>решать арифметические текстовые задачи в три действия (в различных комбинациях);</w:t>
            </w:r>
          </w:p>
          <w:p w:rsidR="00F64A29" w:rsidRPr="00072959" w:rsidRDefault="00F64A29" w:rsidP="00C10733">
            <w:pPr>
              <w:pStyle w:val="a4"/>
              <w:numPr>
                <w:ilvl w:val="0"/>
                <w:numId w:val="19"/>
              </w:numPr>
              <w:spacing w:after="0"/>
              <w:ind w:left="391" w:hanging="357"/>
              <w:rPr>
                <w:rFonts w:ascii="Times New Roman" w:hAnsi="Times New Roman"/>
                <w:sz w:val="24"/>
                <w:szCs w:val="24"/>
              </w:rPr>
            </w:pPr>
            <w:r w:rsidRPr="00072959">
              <w:rPr>
                <w:rFonts w:ascii="Times New Roman" w:hAnsi="Times New Roman"/>
                <w:sz w:val="24"/>
                <w:szCs w:val="24"/>
              </w:rPr>
              <w:t>применять правила порядка выполнения действий в выражениях со скобками и без скобок.</w:t>
            </w:r>
          </w:p>
        </w:tc>
        <w:tc>
          <w:tcPr>
            <w:tcW w:w="2552" w:type="dxa"/>
          </w:tcPr>
          <w:p w:rsidR="00F64A29" w:rsidRPr="00072959" w:rsidRDefault="00F64A29" w:rsidP="00C10733">
            <w:pPr>
              <w:pStyle w:val="a4"/>
              <w:numPr>
                <w:ilvl w:val="0"/>
                <w:numId w:val="17"/>
              </w:numPr>
              <w:spacing w:after="0"/>
              <w:ind w:left="391"/>
              <w:rPr>
                <w:rFonts w:ascii="Times New Roman" w:hAnsi="Times New Roman"/>
                <w:sz w:val="24"/>
                <w:szCs w:val="24"/>
              </w:rPr>
            </w:pPr>
            <w:r w:rsidRPr="00072959">
              <w:rPr>
                <w:rFonts w:ascii="Times New Roman" w:hAnsi="Times New Roman"/>
                <w:b/>
                <w:sz w:val="24"/>
                <w:szCs w:val="24"/>
              </w:rPr>
              <w:lastRenderedPageBreak/>
              <w:t xml:space="preserve">К концу обучения в 4 </w:t>
            </w:r>
            <w:r w:rsidRPr="00072959">
              <w:rPr>
                <w:rFonts w:ascii="Times New Roman" w:hAnsi="Times New Roman"/>
                <w:b/>
                <w:sz w:val="24"/>
                <w:szCs w:val="24"/>
              </w:rPr>
              <w:lastRenderedPageBreak/>
              <w:t>классе учащиеся смогут:называть:</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классы и разряды многозначных чисел;</w:t>
            </w:r>
          </w:p>
          <w:p w:rsidR="00F64A29" w:rsidRPr="00072959" w:rsidRDefault="00F64A29" w:rsidP="00A67E64">
            <w:pPr>
              <w:pStyle w:val="a4"/>
              <w:spacing w:after="0"/>
              <w:ind w:left="391"/>
              <w:rPr>
                <w:rFonts w:ascii="Times New Roman" w:hAnsi="Times New Roman"/>
                <w:b/>
                <w:sz w:val="24"/>
                <w:szCs w:val="24"/>
              </w:rPr>
            </w:pPr>
            <w:r w:rsidRPr="00072959">
              <w:rPr>
                <w:rFonts w:ascii="Times New Roman" w:hAnsi="Times New Roman"/>
                <w:b/>
                <w:sz w:val="24"/>
                <w:szCs w:val="24"/>
              </w:rPr>
              <w:t>сравнивать:</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многозначные числа;</w:t>
            </w:r>
          </w:p>
          <w:p w:rsidR="00F64A29" w:rsidRPr="00072959" w:rsidRDefault="00F64A29" w:rsidP="00A67E64">
            <w:pPr>
              <w:pStyle w:val="a4"/>
              <w:spacing w:after="0"/>
              <w:ind w:left="391"/>
              <w:rPr>
                <w:rFonts w:ascii="Times New Roman" w:hAnsi="Times New Roman"/>
                <w:b/>
                <w:sz w:val="24"/>
                <w:szCs w:val="24"/>
              </w:rPr>
            </w:pPr>
            <w:r w:rsidRPr="00072959">
              <w:rPr>
                <w:rFonts w:ascii="Times New Roman" w:hAnsi="Times New Roman"/>
                <w:b/>
                <w:sz w:val="24"/>
                <w:szCs w:val="24"/>
              </w:rPr>
              <w:t>воспроизводить по памяти:</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формулировки свойств арифметических действий (переместительное и сочетательное свойства сложения и умножения, распределительные свойства умножения относительно сложения и вычитания);</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соотношения между единицами массы:1т=1000кг,1ц=100кг,1т=10ц.;</w:t>
            </w:r>
          </w:p>
          <w:p w:rsidR="00F64A29" w:rsidRPr="00072959" w:rsidRDefault="00F64A29" w:rsidP="00A67E64">
            <w:pPr>
              <w:pStyle w:val="a4"/>
              <w:spacing w:after="0"/>
              <w:ind w:left="391"/>
              <w:rPr>
                <w:rFonts w:ascii="Times New Roman" w:hAnsi="Times New Roman"/>
                <w:b/>
                <w:sz w:val="24"/>
                <w:szCs w:val="24"/>
              </w:rPr>
            </w:pPr>
            <w:r w:rsidRPr="00072959">
              <w:rPr>
                <w:rFonts w:ascii="Times New Roman" w:hAnsi="Times New Roman"/>
                <w:b/>
                <w:sz w:val="24"/>
                <w:szCs w:val="24"/>
              </w:rPr>
              <w:t>применять:</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правила порядка выполнения действий при вычислении значений выражений со скобками и без скобок, содержащих 3-4 арифметических действия;</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 xml:space="preserve">правила поразрядного сложения и вычитания, а </w:t>
            </w:r>
            <w:r w:rsidRPr="00072959">
              <w:rPr>
                <w:rFonts w:ascii="Times New Roman" w:hAnsi="Times New Roman"/>
                <w:sz w:val="24"/>
                <w:szCs w:val="24"/>
              </w:rPr>
              <w:lastRenderedPageBreak/>
              <w:t>также алгоритмы умножения и деления при выполнении письменных расчетов с многозначными числами;</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знание зависимости между скоростью, путем, временем движения для решения арифметических задач;</w:t>
            </w:r>
          </w:p>
          <w:p w:rsidR="00F64A29" w:rsidRPr="00072959" w:rsidRDefault="00F64A29" w:rsidP="00A67E64">
            <w:pPr>
              <w:pStyle w:val="a4"/>
              <w:spacing w:after="0"/>
              <w:ind w:left="391"/>
              <w:rPr>
                <w:rFonts w:ascii="Times New Roman" w:hAnsi="Times New Roman"/>
                <w:sz w:val="24"/>
                <w:szCs w:val="24"/>
              </w:rPr>
            </w:pPr>
            <w:r w:rsidRPr="00072959">
              <w:rPr>
                <w:rFonts w:ascii="Times New Roman" w:hAnsi="Times New Roman"/>
                <w:b/>
                <w:sz w:val="24"/>
                <w:szCs w:val="24"/>
              </w:rPr>
              <w:t>решать учебные и практические задачи:</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читать и записывать многозначные числа в пределах миллиона;</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выполнять несложные устные вычисления в пределах сотни, вычислять с большими числами, легко сводимыми к действиям в пределах 100;</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 xml:space="preserve">выполнять четыре арифметических действия (сложение, вычитание, умножение и деление) с многозначными числами в пределах миллиона (в том </w:t>
            </w:r>
            <w:r w:rsidRPr="00072959">
              <w:rPr>
                <w:rFonts w:ascii="Times New Roman" w:hAnsi="Times New Roman"/>
                <w:sz w:val="24"/>
                <w:szCs w:val="24"/>
              </w:rPr>
              <w:lastRenderedPageBreak/>
              <w:t>числе умножение и деление на однозначное, на двузначное число);</w:t>
            </w:r>
          </w:p>
          <w:p w:rsidR="00F64A29" w:rsidRPr="00072959" w:rsidRDefault="00F64A29" w:rsidP="00C10733">
            <w:pPr>
              <w:pStyle w:val="a4"/>
              <w:numPr>
                <w:ilvl w:val="0"/>
                <w:numId w:val="17"/>
              </w:numPr>
              <w:spacing w:after="0"/>
              <w:ind w:left="391" w:hanging="357"/>
              <w:rPr>
                <w:rFonts w:ascii="Times New Roman" w:hAnsi="Times New Roman"/>
                <w:sz w:val="24"/>
                <w:szCs w:val="24"/>
              </w:rPr>
            </w:pPr>
            <w:r w:rsidRPr="00072959">
              <w:rPr>
                <w:rFonts w:ascii="Times New Roman" w:hAnsi="Times New Roman"/>
                <w:sz w:val="24"/>
                <w:szCs w:val="24"/>
              </w:rPr>
              <w:t>решать арифметические текстовые задачи разных видов.</w:t>
            </w:r>
          </w:p>
        </w:tc>
      </w:tr>
    </w:tbl>
    <w:p w:rsidR="00F64A29" w:rsidRPr="00072959" w:rsidRDefault="00F64A29">
      <w:pPr>
        <w:rPr>
          <w:sz w:val="28"/>
          <w:szCs w:val="28"/>
        </w:rPr>
      </w:pPr>
    </w:p>
    <w:p w:rsidR="004875A6" w:rsidRPr="00072959" w:rsidRDefault="004875A6" w:rsidP="004875A6">
      <w:pPr>
        <w:jc w:val="center"/>
        <w:outlineLvl w:val="0"/>
        <w:rPr>
          <w:rFonts w:ascii="Times New Roman" w:hAnsi="Times New Roman"/>
          <w:b/>
          <w:sz w:val="28"/>
          <w:szCs w:val="28"/>
        </w:rPr>
      </w:pPr>
      <w:r w:rsidRPr="00072959">
        <w:rPr>
          <w:rFonts w:ascii="Times New Roman" w:hAnsi="Times New Roman"/>
          <w:b/>
          <w:sz w:val="28"/>
          <w:szCs w:val="28"/>
        </w:rPr>
        <w:lastRenderedPageBreak/>
        <w:t>Планируемые результаты курса «Окружающий мир»</w:t>
      </w:r>
    </w:p>
    <w:tbl>
      <w:tblPr>
        <w:tblpPr w:leftFromText="180" w:rightFromText="180" w:vertAnchor="text" w:horzAnchor="page" w:tblpX="393" w:tblpY="390"/>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976"/>
        <w:gridCol w:w="3261"/>
        <w:gridCol w:w="2409"/>
      </w:tblGrid>
      <w:tr w:rsidR="00ED197B" w:rsidRPr="00072959" w:rsidTr="004875A6">
        <w:tc>
          <w:tcPr>
            <w:tcW w:w="2802" w:type="dxa"/>
          </w:tcPr>
          <w:p w:rsidR="00ED197B" w:rsidRPr="00072959" w:rsidRDefault="00ED197B" w:rsidP="00ED197B">
            <w:pPr>
              <w:spacing w:after="0" w:line="240" w:lineRule="auto"/>
              <w:jc w:val="center"/>
              <w:rPr>
                <w:rFonts w:ascii="Times New Roman" w:hAnsi="Times New Roman"/>
                <w:b/>
                <w:sz w:val="24"/>
                <w:szCs w:val="24"/>
              </w:rPr>
            </w:pPr>
            <w:r w:rsidRPr="00072959">
              <w:rPr>
                <w:rFonts w:ascii="Times New Roman" w:hAnsi="Times New Roman"/>
                <w:b/>
                <w:sz w:val="24"/>
                <w:szCs w:val="24"/>
              </w:rPr>
              <w:t>1 класс</w:t>
            </w:r>
          </w:p>
        </w:tc>
        <w:tc>
          <w:tcPr>
            <w:tcW w:w="2976" w:type="dxa"/>
          </w:tcPr>
          <w:p w:rsidR="00ED197B" w:rsidRPr="00072959" w:rsidRDefault="00ED197B" w:rsidP="00ED197B">
            <w:pPr>
              <w:spacing w:after="0" w:line="240" w:lineRule="auto"/>
              <w:jc w:val="center"/>
              <w:rPr>
                <w:rFonts w:ascii="Times New Roman" w:hAnsi="Times New Roman"/>
                <w:b/>
                <w:sz w:val="24"/>
                <w:szCs w:val="24"/>
              </w:rPr>
            </w:pPr>
            <w:r w:rsidRPr="00072959">
              <w:rPr>
                <w:rFonts w:ascii="Times New Roman" w:hAnsi="Times New Roman"/>
                <w:b/>
                <w:sz w:val="24"/>
                <w:szCs w:val="24"/>
              </w:rPr>
              <w:t>2 класс</w:t>
            </w:r>
          </w:p>
        </w:tc>
        <w:tc>
          <w:tcPr>
            <w:tcW w:w="3261" w:type="dxa"/>
          </w:tcPr>
          <w:p w:rsidR="00ED197B" w:rsidRPr="00072959" w:rsidRDefault="00ED197B" w:rsidP="00ED197B">
            <w:pPr>
              <w:spacing w:after="0" w:line="240" w:lineRule="auto"/>
              <w:jc w:val="center"/>
              <w:rPr>
                <w:rFonts w:ascii="Times New Roman" w:hAnsi="Times New Roman"/>
                <w:b/>
                <w:sz w:val="24"/>
                <w:szCs w:val="24"/>
              </w:rPr>
            </w:pPr>
            <w:r w:rsidRPr="00072959">
              <w:rPr>
                <w:rFonts w:ascii="Times New Roman" w:hAnsi="Times New Roman"/>
                <w:b/>
                <w:sz w:val="24"/>
                <w:szCs w:val="24"/>
              </w:rPr>
              <w:t>3 класс</w:t>
            </w:r>
          </w:p>
        </w:tc>
        <w:tc>
          <w:tcPr>
            <w:tcW w:w="2409" w:type="dxa"/>
          </w:tcPr>
          <w:p w:rsidR="00ED197B" w:rsidRPr="00072959" w:rsidRDefault="00ED197B" w:rsidP="00ED197B">
            <w:pPr>
              <w:spacing w:after="0" w:line="240" w:lineRule="auto"/>
              <w:jc w:val="center"/>
              <w:rPr>
                <w:rFonts w:ascii="Times New Roman" w:hAnsi="Times New Roman"/>
                <w:b/>
                <w:sz w:val="24"/>
                <w:szCs w:val="24"/>
              </w:rPr>
            </w:pPr>
            <w:r w:rsidRPr="00072959">
              <w:rPr>
                <w:rFonts w:ascii="Times New Roman" w:hAnsi="Times New Roman"/>
                <w:b/>
                <w:sz w:val="24"/>
                <w:szCs w:val="24"/>
              </w:rPr>
              <w:t>4 класс</w:t>
            </w:r>
          </w:p>
        </w:tc>
      </w:tr>
      <w:tr w:rsidR="00ED197B" w:rsidRPr="00072959" w:rsidTr="004875A6">
        <w:trPr>
          <w:trHeight w:val="418"/>
        </w:trPr>
        <w:tc>
          <w:tcPr>
            <w:tcW w:w="2802" w:type="dxa"/>
          </w:tcPr>
          <w:p w:rsidR="00ED197B" w:rsidRPr="00072959" w:rsidRDefault="00ED197B" w:rsidP="00ED197B">
            <w:pPr>
              <w:pStyle w:val="a4"/>
              <w:spacing w:after="0"/>
              <w:ind w:left="567" w:hanging="283"/>
              <w:rPr>
                <w:rFonts w:ascii="Times New Roman" w:hAnsi="Times New Roman"/>
                <w:b/>
                <w:sz w:val="24"/>
                <w:szCs w:val="24"/>
              </w:rPr>
            </w:pPr>
            <w:r w:rsidRPr="00072959">
              <w:rPr>
                <w:rFonts w:ascii="Times New Roman" w:hAnsi="Times New Roman"/>
                <w:b/>
                <w:sz w:val="24"/>
                <w:szCs w:val="24"/>
              </w:rPr>
              <w:t>К концу обучения в 1 классе   учащиеся смогут:</w:t>
            </w:r>
          </w:p>
          <w:p w:rsidR="00ED197B" w:rsidRPr="00072959" w:rsidRDefault="00ED197B" w:rsidP="00ED197B">
            <w:pPr>
              <w:pStyle w:val="a4"/>
              <w:spacing w:after="0"/>
              <w:ind w:left="567" w:hanging="283"/>
              <w:rPr>
                <w:rFonts w:ascii="Times New Roman" w:hAnsi="Times New Roman"/>
                <w:b/>
                <w:sz w:val="24"/>
                <w:szCs w:val="24"/>
              </w:rPr>
            </w:pPr>
            <w:r w:rsidRPr="00072959">
              <w:rPr>
                <w:rFonts w:ascii="Times New Roman" w:hAnsi="Times New Roman"/>
                <w:b/>
                <w:sz w:val="24"/>
                <w:szCs w:val="24"/>
              </w:rPr>
              <w:t>называть:</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свое полное имя, домашний адрес, город, страну, главный город страны;</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основные помещения школы, ориентироваться в их местоположении,</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основные правила здорового образа жизни;</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основных представителей растительного и животного мира ближайшего окружения (не менее 5 объектов)</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основные условия благополучной жизни растений животных;</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профессии, связанные со строительством, сельским хозяйством, промышленностью (5-6 профессий)</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 xml:space="preserve">улицы, расположенные вблизи школы и дома, основные учреждения культуры, быта, </w:t>
            </w:r>
            <w:r w:rsidRPr="00072959">
              <w:rPr>
                <w:rFonts w:ascii="Times New Roman" w:hAnsi="Times New Roman"/>
                <w:sz w:val="24"/>
                <w:szCs w:val="24"/>
              </w:rPr>
              <w:lastRenderedPageBreak/>
              <w:t>образования;</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основные достопримечательности родного города и столицы России;</w:t>
            </w:r>
          </w:p>
          <w:p w:rsidR="00ED197B" w:rsidRPr="00072959" w:rsidRDefault="00ED197B" w:rsidP="00ED197B">
            <w:pPr>
              <w:pStyle w:val="a4"/>
              <w:spacing w:after="0"/>
              <w:ind w:left="567" w:hanging="283"/>
              <w:rPr>
                <w:rFonts w:ascii="Times New Roman" w:hAnsi="Times New Roman"/>
                <w:sz w:val="24"/>
                <w:szCs w:val="24"/>
              </w:rPr>
            </w:pPr>
            <w:r w:rsidRPr="00072959">
              <w:rPr>
                <w:rFonts w:ascii="Times New Roman" w:hAnsi="Times New Roman"/>
                <w:sz w:val="24"/>
                <w:szCs w:val="24"/>
              </w:rPr>
              <w:t>различать (сопоставлять):</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знаки светофора, знаки дорожного движения, необходимые для соблюдения безопасности;</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основные нравственно-этические понятия (сочувствие, равнодушие, трудолюбие-леность, послушание-непослушание);</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различных представителей растительного мира (по внешнему виду, месту обитания, способу движения)</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времена года;</w:t>
            </w:r>
          </w:p>
          <w:p w:rsidR="00ED197B" w:rsidRPr="00072959" w:rsidRDefault="00ED197B" w:rsidP="00C10733">
            <w:pPr>
              <w:pStyle w:val="a4"/>
              <w:numPr>
                <w:ilvl w:val="1"/>
                <w:numId w:val="26"/>
              </w:numPr>
              <w:spacing w:after="0"/>
              <w:ind w:left="567" w:hanging="283"/>
              <w:rPr>
                <w:rFonts w:ascii="Times New Roman" w:hAnsi="Times New Roman"/>
                <w:sz w:val="24"/>
                <w:szCs w:val="24"/>
              </w:rPr>
            </w:pPr>
            <w:r w:rsidRPr="00072959">
              <w:rPr>
                <w:rFonts w:ascii="Times New Roman" w:hAnsi="Times New Roman"/>
                <w:sz w:val="24"/>
                <w:szCs w:val="24"/>
              </w:rPr>
              <w:t>животных, объединять их в группы (звери, птицы, насекомые); произведения народного творчества: пение, танцы, сказки, игрушки.</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решать задачи в учебных и бытовых ситуациях:</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lastRenderedPageBreak/>
              <w:t>выполнять режим своего дня;</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определять время по часам с точностью до часа;</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подготавливать свое учебное место к работе;</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оценивать результаты своей и чужой работы, а также отношение к ней,</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выполнять правила поведения в опасных для жизни ситуациях,</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ухаживать за своей одеждой, обувью, вещами, убирать учебное место после занятий;</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выполнять трудовые поручения ,поливать растения ,кормить животных ,готовить корм, сеять семена, сажать черенки;</w:t>
            </w:r>
          </w:p>
          <w:p w:rsidR="00ED197B" w:rsidRPr="00072959" w:rsidRDefault="00ED197B" w:rsidP="00C10733">
            <w:pPr>
              <w:pStyle w:val="a4"/>
              <w:numPr>
                <w:ilvl w:val="0"/>
                <w:numId w:val="25"/>
              </w:numPr>
              <w:spacing w:after="0"/>
              <w:ind w:left="567" w:hanging="283"/>
              <w:rPr>
                <w:rFonts w:ascii="Times New Roman" w:hAnsi="Times New Roman"/>
                <w:sz w:val="24"/>
                <w:szCs w:val="24"/>
              </w:rPr>
            </w:pPr>
            <w:r w:rsidRPr="00072959">
              <w:rPr>
                <w:rFonts w:ascii="Times New Roman" w:hAnsi="Times New Roman"/>
                <w:sz w:val="24"/>
                <w:szCs w:val="24"/>
              </w:rPr>
              <w:t>составлять описательный рассказ по картине, игрушке.</w:t>
            </w:r>
          </w:p>
        </w:tc>
        <w:tc>
          <w:tcPr>
            <w:tcW w:w="2976" w:type="dxa"/>
          </w:tcPr>
          <w:p w:rsidR="00ED197B" w:rsidRPr="00072959" w:rsidRDefault="00ED197B" w:rsidP="00ED197B">
            <w:pPr>
              <w:pStyle w:val="a4"/>
              <w:spacing w:after="0"/>
              <w:ind w:left="317" w:hanging="142"/>
              <w:rPr>
                <w:rFonts w:ascii="Times New Roman" w:hAnsi="Times New Roman"/>
                <w:sz w:val="24"/>
                <w:szCs w:val="24"/>
              </w:rPr>
            </w:pPr>
            <w:r w:rsidRPr="00072959">
              <w:rPr>
                <w:rFonts w:ascii="Times New Roman" w:hAnsi="Times New Roman"/>
                <w:b/>
                <w:sz w:val="24"/>
                <w:szCs w:val="24"/>
              </w:rPr>
              <w:lastRenderedPageBreak/>
              <w:t>К концу обучения во 2 классе учащиеся смогут:называть (приводить примеры):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правила здорового и безопасного образа жизни;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правила поведения на природе, в общественных местах, учреждениях культуры;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основные правила граждан России и права ребенка;</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основные древние города Руси и России (не менее 3-4)</w:t>
            </w:r>
          </w:p>
          <w:p w:rsidR="00ED197B" w:rsidRPr="00072959" w:rsidRDefault="00ED197B" w:rsidP="00ED197B">
            <w:pPr>
              <w:pStyle w:val="a4"/>
              <w:spacing w:after="0"/>
              <w:ind w:left="317"/>
              <w:rPr>
                <w:rFonts w:ascii="Times New Roman" w:hAnsi="Times New Roman"/>
                <w:sz w:val="24"/>
                <w:szCs w:val="24"/>
              </w:rPr>
            </w:pPr>
            <w:r w:rsidRPr="00072959">
              <w:rPr>
                <w:rFonts w:ascii="Times New Roman" w:hAnsi="Times New Roman"/>
                <w:b/>
                <w:sz w:val="24"/>
                <w:szCs w:val="24"/>
              </w:rPr>
              <w:t>различать (соотносить):</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прошлое-настоящее-будущее,</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год-век (столетие); предметы неживой и живой природы, изделия;</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представителей растительного и животного мира и места их обитания;</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этические понятия : заботливость, внимательность, деликатность, доброта.</w:t>
            </w:r>
          </w:p>
          <w:p w:rsidR="00ED197B" w:rsidRPr="00072959" w:rsidRDefault="00ED197B" w:rsidP="00ED197B">
            <w:pPr>
              <w:pStyle w:val="a4"/>
              <w:spacing w:after="0"/>
              <w:ind w:left="317" w:hanging="142"/>
              <w:rPr>
                <w:rFonts w:ascii="Times New Roman" w:hAnsi="Times New Roman"/>
                <w:sz w:val="24"/>
                <w:szCs w:val="24"/>
              </w:rPr>
            </w:pPr>
            <w:r w:rsidRPr="00072959">
              <w:rPr>
                <w:rFonts w:ascii="Times New Roman" w:hAnsi="Times New Roman"/>
                <w:b/>
                <w:sz w:val="24"/>
                <w:szCs w:val="24"/>
              </w:rPr>
              <w:t>решать задачи в учебных и бытовых ситуациях:</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соотносить событие с датой его происхождения;</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lastRenderedPageBreak/>
              <w:t>характеризовать значение природы для человека и правила отношения к ней;</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описывать объект окружающего мира, передавать свое отношение к нему;</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устанавливать связь между природным объектом и условиями его обитания;</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составлять портрет (автопортрет, друга, члена семьи, исторического лица);</w:t>
            </w:r>
          </w:p>
          <w:p w:rsidR="00ED197B" w:rsidRPr="00072959" w:rsidRDefault="00ED197B" w:rsidP="00C10733">
            <w:pPr>
              <w:pStyle w:val="a4"/>
              <w:numPr>
                <w:ilvl w:val="0"/>
                <w:numId w:val="27"/>
              </w:numPr>
              <w:spacing w:after="0"/>
              <w:rPr>
                <w:rFonts w:ascii="Times New Roman" w:hAnsi="Times New Roman"/>
                <w:sz w:val="24"/>
                <w:szCs w:val="24"/>
              </w:rPr>
            </w:pPr>
            <w:r w:rsidRPr="00072959">
              <w:rPr>
                <w:rFonts w:ascii="Times New Roman" w:hAnsi="Times New Roman"/>
                <w:sz w:val="24"/>
                <w:szCs w:val="24"/>
              </w:rPr>
              <w:t>составлять сюжетные и описательные рассказы об изученных исторических событиях; проводить элементарные опыты и наблюдения (в соответствии с программой), фиксировать их результаты.</w:t>
            </w:r>
          </w:p>
        </w:tc>
        <w:tc>
          <w:tcPr>
            <w:tcW w:w="3261" w:type="dxa"/>
          </w:tcPr>
          <w:p w:rsidR="00ED197B" w:rsidRPr="00072959" w:rsidRDefault="00ED197B" w:rsidP="00ED197B">
            <w:pPr>
              <w:pStyle w:val="a4"/>
              <w:spacing w:after="0"/>
              <w:ind w:left="317" w:hanging="142"/>
              <w:rPr>
                <w:rFonts w:ascii="Times New Roman" w:hAnsi="Times New Roman"/>
                <w:b/>
                <w:sz w:val="24"/>
                <w:szCs w:val="24"/>
              </w:rPr>
            </w:pPr>
            <w:r w:rsidRPr="00072959">
              <w:rPr>
                <w:rFonts w:ascii="Times New Roman" w:hAnsi="Times New Roman"/>
                <w:b/>
                <w:sz w:val="24"/>
                <w:szCs w:val="24"/>
              </w:rPr>
              <w:lastRenderedPageBreak/>
              <w:t>К концу обучения в 3 классе учащиеся смогут:называть:</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тела живой и неживой природы;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планеты Солнечной системы (2-3);</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свойства воздуха и воды;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состав почвы;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древние города и их достопримечательности;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имена отдельных руководителей государства, деятелей, просветителей Руси и России (в соответствии с программой);</w:t>
            </w:r>
          </w:p>
          <w:p w:rsidR="00ED197B" w:rsidRPr="00072959" w:rsidRDefault="00ED197B" w:rsidP="00C10733">
            <w:pPr>
              <w:pStyle w:val="a4"/>
              <w:numPr>
                <w:ilvl w:val="0"/>
                <w:numId w:val="27"/>
              </w:numPr>
              <w:spacing w:after="0"/>
              <w:ind w:left="317" w:hanging="142"/>
              <w:rPr>
                <w:rFonts w:ascii="Times New Roman" w:hAnsi="Times New Roman"/>
                <w:b/>
                <w:sz w:val="24"/>
                <w:szCs w:val="24"/>
              </w:rPr>
            </w:pPr>
            <w:r w:rsidRPr="00072959">
              <w:rPr>
                <w:rFonts w:ascii="Times New Roman" w:hAnsi="Times New Roman"/>
                <w:sz w:val="24"/>
                <w:szCs w:val="24"/>
              </w:rPr>
              <w:t>причины исчезновения растений и животных, отдельных сообществ;</w:t>
            </w:r>
          </w:p>
          <w:p w:rsidR="00ED197B" w:rsidRPr="00072959" w:rsidRDefault="00ED197B" w:rsidP="00ED197B">
            <w:pPr>
              <w:pStyle w:val="a4"/>
              <w:spacing w:after="0"/>
              <w:ind w:left="317" w:hanging="142"/>
              <w:rPr>
                <w:rFonts w:ascii="Times New Roman" w:hAnsi="Times New Roman"/>
                <w:sz w:val="24"/>
                <w:szCs w:val="24"/>
              </w:rPr>
            </w:pPr>
            <w:r w:rsidRPr="00072959">
              <w:rPr>
                <w:rFonts w:ascii="Times New Roman" w:hAnsi="Times New Roman"/>
                <w:b/>
                <w:sz w:val="24"/>
                <w:szCs w:val="24"/>
              </w:rPr>
              <w:t>различать (соотносить):</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год, век, арабские и римские цифры,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названия русского государства и их соответствие исторической эпохе;</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растения разных групп (водоросли, мхи, папоротники, хвойные, цветковые);</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животных разных групп (одноклеточные-многоклеточные, беспозвоночные-позвоночные);</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 xml:space="preserve">приспособления животных к среде обитания; особенности внешнего вида, строения </w:t>
            </w:r>
            <w:r w:rsidRPr="00072959">
              <w:rPr>
                <w:rFonts w:ascii="Times New Roman" w:hAnsi="Times New Roman"/>
                <w:sz w:val="24"/>
                <w:szCs w:val="24"/>
              </w:rPr>
              <w:lastRenderedPageBreak/>
              <w:t>животного в зависимости от среды обитания;</w:t>
            </w:r>
          </w:p>
          <w:p w:rsidR="00ED197B" w:rsidRPr="00072959" w:rsidRDefault="00ED197B" w:rsidP="00C10733">
            <w:pPr>
              <w:pStyle w:val="a4"/>
              <w:numPr>
                <w:ilvl w:val="0"/>
                <w:numId w:val="27"/>
              </w:numPr>
              <w:spacing w:after="0"/>
              <w:ind w:left="317" w:hanging="142"/>
              <w:rPr>
                <w:rFonts w:ascii="Times New Roman" w:hAnsi="Times New Roman"/>
                <w:b/>
                <w:sz w:val="24"/>
                <w:szCs w:val="24"/>
              </w:rPr>
            </w:pPr>
            <w:r w:rsidRPr="00072959">
              <w:rPr>
                <w:rFonts w:ascii="Times New Roman" w:hAnsi="Times New Roman"/>
                <w:sz w:val="24"/>
                <w:szCs w:val="24"/>
              </w:rPr>
              <w:t>понятия : земледелие, ремесло, торговля, деньги;</w:t>
            </w:r>
          </w:p>
          <w:p w:rsidR="00ED197B" w:rsidRPr="00072959" w:rsidRDefault="00ED197B" w:rsidP="00ED197B">
            <w:pPr>
              <w:pStyle w:val="a4"/>
              <w:spacing w:after="0"/>
              <w:ind w:left="317"/>
              <w:rPr>
                <w:rFonts w:ascii="Times New Roman" w:hAnsi="Times New Roman"/>
                <w:sz w:val="24"/>
                <w:szCs w:val="24"/>
              </w:rPr>
            </w:pPr>
            <w:r w:rsidRPr="00072959">
              <w:rPr>
                <w:rFonts w:ascii="Times New Roman" w:hAnsi="Times New Roman"/>
                <w:b/>
                <w:sz w:val="24"/>
                <w:szCs w:val="24"/>
              </w:rPr>
              <w:t>решать задачи в учебных и бытовых ситуациях:</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объяснять значение Солнца для жизни на Земле;</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объяснять необходимость бережного отношения человека е окружающей среде;</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характеризовать условия жизни на Земле, природные зоны России;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характеризовать основные процессы жизнедеятельности животных;</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раскрывать значение растений и животных в природе и жизни человека;</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составлять описательный рассказ о животном, растении по плану самостоятельно составленному;</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соблюдать правила поведения в природе, участвовать в работе на пришкольном участке; характеризовать некоторые важнейшие события в истории российского государства (объединение славян, принятие крестьянства, крепостное право, возникновение ремесел, развитие городов);</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 xml:space="preserve">рассказывать об </w:t>
            </w:r>
            <w:r w:rsidRPr="00072959">
              <w:rPr>
                <w:rFonts w:ascii="Times New Roman" w:hAnsi="Times New Roman"/>
                <w:sz w:val="24"/>
                <w:szCs w:val="24"/>
              </w:rPr>
              <w:lastRenderedPageBreak/>
              <w:t>особенностях жизни людей в Древней Руси, Московской Руси, России разных эпох;</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работать с географической и исторической картой, глобусом, работать с контурной картой по заданию учителя;</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высказывать предположения, обсуждать проблемные вопросы, сравнивать свои высказывания с текстом учебника.</w:t>
            </w:r>
          </w:p>
        </w:tc>
        <w:tc>
          <w:tcPr>
            <w:tcW w:w="2409" w:type="dxa"/>
          </w:tcPr>
          <w:p w:rsidR="00ED197B" w:rsidRPr="00072959" w:rsidRDefault="00ED197B" w:rsidP="00ED197B">
            <w:pPr>
              <w:pStyle w:val="a4"/>
              <w:spacing w:after="0"/>
              <w:ind w:left="317" w:hanging="142"/>
              <w:rPr>
                <w:rFonts w:ascii="Times New Roman" w:hAnsi="Times New Roman"/>
                <w:sz w:val="24"/>
                <w:szCs w:val="24"/>
              </w:rPr>
            </w:pPr>
            <w:r w:rsidRPr="00072959">
              <w:rPr>
                <w:rFonts w:ascii="Times New Roman" w:hAnsi="Times New Roman"/>
                <w:b/>
                <w:sz w:val="24"/>
                <w:szCs w:val="24"/>
              </w:rPr>
              <w:lastRenderedPageBreak/>
              <w:t>К концу обучения в 4 классе учащиеся смогут:Называть (приводить примеры)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признаки живого организма , признаки, характерные для человека (в отличии от животных);</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основные органы и системы органов человека и их функции;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правила здорового образа жизни;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права гражданина и ребенка в России;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основных правителей российского государства (князь,1 царь, первый и последние императоры);</w:t>
            </w:r>
          </w:p>
          <w:p w:rsidR="00ED197B" w:rsidRPr="00072959" w:rsidRDefault="00ED197B" w:rsidP="00C10733">
            <w:pPr>
              <w:pStyle w:val="a4"/>
              <w:numPr>
                <w:ilvl w:val="0"/>
                <w:numId w:val="27"/>
              </w:numPr>
              <w:spacing w:after="0"/>
              <w:ind w:left="317" w:hanging="142"/>
              <w:rPr>
                <w:rFonts w:ascii="Times New Roman" w:hAnsi="Times New Roman"/>
                <w:b/>
                <w:sz w:val="24"/>
                <w:szCs w:val="24"/>
              </w:rPr>
            </w:pPr>
            <w:r w:rsidRPr="00072959">
              <w:rPr>
                <w:rFonts w:ascii="Times New Roman" w:hAnsi="Times New Roman"/>
                <w:sz w:val="24"/>
                <w:szCs w:val="24"/>
              </w:rPr>
              <w:t>народы, населяющие Россию;</w:t>
            </w:r>
          </w:p>
          <w:p w:rsidR="00ED197B" w:rsidRPr="00072959" w:rsidRDefault="00ED197B" w:rsidP="00ED197B">
            <w:pPr>
              <w:pStyle w:val="a4"/>
              <w:spacing w:after="0"/>
              <w:ind w:left="317" w:hanging="142"/>
              <w:rPr>
                <w:rFonts w:ascii="Times New Roman" w:hAnsi="Times New Roman"/>
                <w:b/>
                <w:sz w:val="24"/>
                <w:szCs w:val="24"/>
              </w:rPr>
            </w:pPr>
            <w:r w:rsidRPr="00072959">
              <w:rPr>
                <w:rFonts w:ascii="Times New Roman" w:hAnsi="Times New Roman"/>
                <w:b/>
                <w:sz w:val="24"/>
                <w:szCs w:val="24"/>
              </w:rPr>
              <w:t>различать (соотносить):</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год, век, арабские и римские</w:t>
            </w:r>
            <w:r w:rsidRPr="00072959">
              <w:rPr>
                <w:rFonts w:ascii="Times New Roman" w:hAnsi="Times New Roman"/>
                <w:b/>
                <w:sz w:val="24"/>
                <w:szCs w:val="24"/>
              </w:rPr>
              <w:t xml:space="preserve"> </w:t>
            </w:r>
            <w:r w:rsidRPr="00072959">
              <w:rPr>
                <w:rFonts w:ascii="Times New Roman" w:hAnsi="Times New Roman"/>
                <w:sz w:val="24"/>
                <w:szCs w:val="24"/>
              </w:rPr>
              <w:t>цифры;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искусственные тела (изделия и тела природы;</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lastRenderedPageBreak/>
              <w:t>полезные и вредные привычки;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эмоциональные состояния и чувства окружающих (страх, радость)</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события персоналии и их принадлежность конкретной исторической эпохе (Древняя Русь, Московская Русь, Россия, современная Россия);</w:t>
            </w:r>
          </w:p>
          <w:p w:rsidR="00ED197B" w:rsidRPr="00072959" w:rsidRDefault="00ED197B" w:rsidP="00C10733">
            <w:pPr>
              <w:pStyle w:val="a4"/>
              <w:numPr>
                <w:ilvl w:val="0"/>
                <w:numId w:val="27"/>
              </w:numPr>
              <w:spacing w:after="0"/>
              <w:ind w:left="317" w:hanging="142"/>
              <w:rPr>
                <w:rFonts w:ascii="Times New Roman" w:hAnsi="Times New Roman"/>
                <w:b/>
                <w:sz w:val="24"/>
                <w:szCs w:val="24"/>
              </w:rPr>
            </w:pPr>
            <w:r w:rsidRPr="00072959">
              <w:rPr>
                <w:rFonts w:ascii="Times New Roman" w:hAnsi="Times New Roman"/>
                <w:b/>
                <w:sz w:val="24"/>
                <w:szCs w:val="24"/>
              </w:rPr>
              <w:t>решать задачи в учебных и бытовых ситуациях:</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раскрывать значение нервной, опорно-двигательной, пищеварительной, кровеносной систем, органов человека;</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применять правила здорового образа жизни в самостоятельной повседневной деятельности (уход за зубами, защита органов дыхания, органов чувств, двигательный режим)</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 xml:space="preserve">раскрывать причины </w:t>
            </w:r>
            <w:r w:rsidRPr="00072959">
              <w:rPr>
                <w:rFonts w:ascii="Times New Roman" w:hAnsi="Times New Roman"/>
                <w:sz w:val="24"/>
                <w:szCs w:val="24"/>
              </w:rPr>
              <w:lastRenderedPageBreak/>
              <w:t>отдельных событий в жизни страны, причины возникновения войн и даты основных войн в истории России;</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узнавать по тексту ,к какому времени относится это событие(в соответствии с программой);</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 xml:space="preserve">составлять связный рассказ на следующие темы: Человек - биологическое существо. </w:t>
            </w:r>
            <w:r w:rsidRPr="00072959">
              <w:rPr>
                <w:rFonts w:ascii="Times New Roman" w:hAnsi="Times New Roman"/>
                <w:sz w:val="24"/>
                <w:szCs w:val="24"/>
              </w:rPr>
              <w:br/>
              <w:t>Как быть здоровым человеком.</w:t>
            </w:r>
            <w:r w:rsidRPr="00072959">
              <w:rPr>
                <w:rFonts w:ascii="Times New Roman" w:hAnsi="Times New Roman"/>
                <w:sz w:val="24"/>
                <w:szCs w:val="24"/>
              </w:rPr>
              <w:br/>
              <w:t>Чем человек отличается от животных.</w:t>
            </w:r>
            <w:r w:rsidRPr="00072959">
              <w:rPr>
                <w:rFonts w:ascii="Times New Roman" w:hAnsi="Times New Roman"/>
                <w:sz w:val="24"/>
                <w:szCs w:val="24"/>
              </w:rPr>
              <w:br/>
              <w:t>Какими были школа и образование в разные исторические времена.</w:t>
            </w:r>
            <w:r w:rsidRPr="00072959">
              <w:rPr>
                <w:rFonts w:ascii="Times New Roman" w:hAnsi="Times New Roman"/>
                <w:sz w:val="24"/>
                <w:szCs w:val="24"/>
              </w:rPr>
              <w:br/>
              <w:t>Родной край;</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объяснять значение понятий : человек - живой организм, здоровый образ жизни, вредные привычки, государство, права ребенка;</w:t>
            </w:r>
          </w:p>
          <w:p w:rsidR="00ED197B" w:rsidRPr="00072959" w:rsidRDefault="00ED197B" w:rsidP="00C10733">
            <w:pPr>
              <w:pStyle w:val="a4"/>
              <w:numPr>
                <w:ilvl w:val="0"/>
                <w:numId w:val="27"/>
              </w:numPr>
              <w:spacing w:after="0"/>
              <w:ind w:left="317" w:hanging="142"/>
              <w:rPr>
                <w:rFonts w:ascii="Times New Roman" w:hAnsi="Times New Roman"/>
                <w:sz w:val="24"/>
                <w:szCs w:val="24"/>
              </w:rPr>
            </w:pPr>
            <w:r w:rsidRPr="00072959">
              <w:rPr>
                <w:rFonts w:ascii="Times New Roman" w:hAnsi="Times New Roman"/>
                <w:sz w:val="24"/>
                <w:szCs w:val="24"/>
              </w:rPr>
              <w:t xml:space="preserve">работать с географической и исторической </w:t>
            </w:r>
            <w:r w:rsidRPr="00072959">
              <w:rPr>
                <w:rFonts w:ascii="Times New Roman" w:hAnsi="Times New Roman"/>
                <w:sz w:val="24"/>
                <w:szCs w:val="24"/>
              </w:rPr>
              <w:lastRenderedPageBreak/>
              <w:t>картами, выполнять задания на контурной карте.</w:t>
            </w:r>
          </w:p>
        </w:tc>
      </w:tr>
    </w:tbl>
    <w:p w:rsidR="00ED197B" w:rsidRDefault="00ED197B"/>
    <w:p w:rsidR="008367EE" w:rsidRPr="00072959" w:rsidRDefault="008367EE" w:rsidP="008367EE">
      <w:pPr>
        <w:jc w:val="center"/>
        <w:outlineLvl w:val="0"/>
        <w:rPr>
          <w:rFonts w:ascii="Times New Roman" w:hAnsi="Times New Roman"/>
          <w:b/>
          <w:sz w:val="28"/>
          <w:szCs w:val="28"/>
        </w:rPr>
      </w:pPr>
      <w:r w:rsidRPr="00072959">
        <w:rPr>
          <w:rFonts w:ascii="Times New Roman" w:hAnsi="Times New Roman"/>
          <w:b/>
          <w:sz w:val="28"/>
          <w:szCs w:val="28"/>
        </w:rPr>
        <w:t>Планируемые результаты курса «Музыка»</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3118"/>
        <w:gridCol w:w="2552"/>
      </w:tblGrid>
      <w:tr w:rsidR="008367EE" w:rsidRPr="00911AE6" w:rsidTr="00C30AC5">
        <w:tc>
          <w:tcPr>
            <w:tcW w:w="2836" w:type="dxa"/>
          </w:tcPr>
          <w:p w:rsidR="008367EE" w:rsidRPr="00911AE6" w:rsidRDefault="008367EE"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1 класс</w:t>
            </w:r>
          </w:p>
        </w:tc>
        <w:tc>
          <w:tcPr>
            <w:tcW w:w="2977" w:type="dxa"/>
          </w:tcPr>
          <w:p w:rsidR="008367EE" w:rsidRPr="00911AE6" w:rsidRDefault="008367EE"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2 класс</w:t>
            </w:r>
          </w:p>
        </w:tc>
        <w:tc>
          <w:tcPr>
            <w:tcW w:w="3118" w:type="dxa"/>
          </w:tcPr>
          <w:p w:rsidR="008367EE" w:rsidRPr="00911AE6" w:rsidRDefault="008367EE"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3 класс</w:t>
            </w:r>
          </w:p>
        </w:tc>
        <w:tc>
          <w:tcPr>
            <w:tcW w:w="2552" w:type="dxa"/>
          </w:tcPr>
          <w:p w:rsidR="008367EE" w:rsidRPr="00911AE6" w:rsidRDefault="008367EE"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4 класс</w:t>
            </w:r>
          </w:p>
        </w:tc>
      </w:tr>
      <w:tr w:rsidR="008367EE" w:rsidRPr="00911AE6" w:rsidTr="00C30AC5">
        <w:trPr>
          <w:trHeight w:val="418"/>
        </w:trPr>
        <w:tc>
          <w:tcPr>
            <w:tcW w:w="2836" w:type="dxa"/>
          </w:tcPr>
          <w:p w:rsidR="008367EE" w:rsidRPr="00911AE6" w:rsidRDefault="008367EE" w:rsidP="00A67E64">
            <w:pPr>
              <w:pStyle w:val="a4"/>
              <w:spacing w:after="0"/>
              <w:ind w:left="391"/>
              <w:rPr>
                <w:rFonts w:ascii="Times New Roman" w:hAnsi="Times New Roman"/>
                <w:b/>
                <w:sz w:val="24"/>
                <w:szCs w:val="24"/>
              </w:rPr>
            </w:pPr>
            <w:r w:rsidRPr="00911AE6">
              <w:rPr>
                <w:rFonts w:ascii="Times New Roman" w:hAnsi="Times New Roman"/>
                <w:b/>
                <w:sz w:val="24"/>
                <w:szCs w:val="24"/>
              </w:rPr>
              <w:t>К концу обучения в 1 классе учащиеся смогут:</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проявлять готовность увлеченно живо впитывать музыкальные  впечатления, воспринимать музыкальные произведения;</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проявлять способность к размышлению об истоках происхождения музыки; знать о способности и способах (голосом, игрой на музыкальных инструментах, движением) воспроизводить музыкой явления окружающего мира и внутреннего мира человека;</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решать учебные и практические задачи:</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 xml:space="preserve">выявлять жанровое начало (песня, танец, марш,) как способ передачи состояний человека, природы, живого и неживого в </w:t>
            </w:r>
            <w:r w:rsidRPr="00911AE6">
              <w:rPr>
                <w:rFonts w:ascii="Times New Roman" w:hAnsi="Times New Roman"/>
                <w:sz w:val="24"/>
                <w:szCs w:val="24"/>
              </w:rPr>
              <w:lastRenderedPageBreak/>
              <w:t>окружающем мире;</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ориентироваться в многообразии музыкальных жанров (опера, балет, симфония)</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различать характер музыки, ее динамические, регистровые, тембровые, метроритмические, интонационные особенности;</w:t>
            </w:r>
          </w:p>
          <w:p w:rsidR="008367EE" w:rsidRPr="00911AE6" w:rsidRDefault="008367EE" w:rsidP="00C10733">
            <w:pPr>
              <w:pStyle w:val="a4"/>
              <w:numPr>
                <w:ilvl w:val="0"/>
                <w:numId w:val="29"/>
              </w:numPr>
              <w:spacing w:after="0"/>
              <w:ind w:left="391" w:hanging="357"/>
              <w:rPr>
                <w:rFonts w:ascii="Times New Roman" w:hAnsi="Times New Roman"/>
                <w:sz w:val="24"/>
                <w:szCs w:val="24"/>
              </w:rPr>
            </w:pPr>
            <w:r w:rsidRPr="00911AE6">
              <w:rPr>
                <w:rFonts w:ascii="Times New Roman" w:hAnsi="Times New Roman"/>
                <w:sz w:val="24"/>
                <w:szCs w:val="24"/>
              </w:rPr>
              <w:t>применять элементы музыкальной речи в различных видах творческой деятельности (пении, сочинении и импровизации, художественном движении).</w:t>
            </w:r>
          </w:p>
        </w:tc>
        <w:tc>
          <w:tcPr>
            <w:tcW w:w="2977" w:type="dxa"/>
          </w:tcPr>
          <w:p w:rsidR="008367EE" w:rsidRPr="00911AE6" w:rsidRDefault="008367EE" w:rsidP="00A67E64">
            <w:pPr>
              <w:pStyle w:val="a4"/>
              <w:spacing w:after="0"/>
              <w:ind w:left="454"/>
              <w:rPr>
                <w:rFonts w:ascii="Times New Roman" w:hAnsi="Times New Roman"/>
                <w:sz w:val="24"/>
                <w:szCs w:val="24"/>
              </w:rPr>
            </w:pPr>
            <w:r w:rsidRPr="00911AE6">
              <w:rPr>
                <w:rFonts w:ascii="Times New Roman" w:hAnsi="Times New Roman"/>
                <w:b/>
                <w:sz w:val="24"/>
                <w:szCs w:val="24"/>
              </w:rPr>
              <w:lastRenderedPageBreak/>
              <w:t>К концу обучения во 2 классе учащиеся смогут</w:t>
            </w:r>
            <w:r w:rsidRPr="00911AE6">
              <w:rPr>
                <w:rFonts w:ascii="Times New Roman" w:hAnsi="Times New Roman"/>
                <w:sz w:val="24"/>
                <w:szCs w:val="24"/>
              </w:rPr>
              <w:t>:</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проявлять устойчивый интерес к музыке;</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проявлять готовность исследовать композиторский замысел в процессе восприятия интонацион-ного богатства музыкального произведения;</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приобретать навыки слушательской культуры;</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решать учебные и практические задачи:</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определять жанровые признаки;</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характеризовать интонации по эмоционально-образному строю - лирические, драматические, трагические, комические, возвышенные, героические;</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 xml:space="preserve">называть запоминающиеся формы музыки; определять автора и </w:t>
            </w:r>
            <w:r w:rsidRPr="00911AE6">
              <w:rPr>
                <w:rFonts w:ascii="Times New Roman" w:hAnsi="Times New Roman"/>
                <w:sz w:val="24"/>
                <w:szCs w:val="24"/>
              </w:rPr>
              <w:lastRenderedPageBreak/>
              <w:t>название музыкального произведения по характерным интонациям и напеть, продирижировать главные мотивы, мелодии</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делиться своими впечатлениями о музыке и выражать их в рисунках ,игре на инструментах, пением, танцевальным движением;</w:t>
            </w:r>
          </w:p>
          <w:p w:rsidR="008367EE" w:rsidRPr="00911AE6" w:rsidRDefault="008367EE" w:rsidP="00C10733">
            <w:pPr>
              <w:pStyle w:val="a4"/>
              <w:numPr>
                <w:ilvl w:val="0"/>
                <w:numId w:val="28"/>
              </w:numPr>
              <w:spacing w:after="0"/>
              <w:ind w:left="454"/>
              <w:rPr>
                <w:rFonts w:ascii="Times New Roman" w:hAnsi="Times New Roman"/>
                <w:sz w:val="24"/>
                <w:szCs w:val="24"/>
              </w:rPr>
            </w:pPr>
            <w:r w:rsidRPr="00911AE6">
              <w:rPr>
                <w:rFonts w:ascii="Times New Roman" w:hAnsi="Times New Roman"/>
                <w:sz w:val="24"/>
                <w:szCs w:val="24"/>
              </w:rPr>
              <w:t>проявлять готовность к самостоятельным творческим пробам (поиск своей музыкальной интонации к поэтическому тексту, образной ситуации, к характеристике персонажа.)</w:t>
            </w:r>
          </w:p>
        </w:tc>
        <w:tc>
          <w:tcPr>
            <w:tcW w:w="3118" w:type="dxa"/>
          </w:tcPr>
          <w:p w:rsidR="008367EE" w:rsidRPr="00911AE6" w:rsidRDefault="008367EE" w:rsidP="00A67E64">
            <w:pPr>
              <w:pStyle w:val="a4"/>
              <w:spacing w:after="0"/>
              <w:ind w:left="459" w:hanging="142"/>
              <w:rPr>
                <w:rFonts w:ascii="Times New Roman" w:hAnsi="Times New Roman"/>
                <w:b/>
                <w:sz w:val="24"/>
                <w:szCs w:val="24"/>
              </w:rPr>
            </w:pPr>
            <w:r w:rsidRPr="00911AE6">
              <w:rPr>
                <w:rFonts w:ascii="Times New Roman" w:hAnsi="Times New Roman"/>
                <w:b/>
                <w:sz w:val="24"/>
                <w:szCs w:val="24"/>
              </w:rPr>
              <w:lastRenderedPageBreak/>
              <w:t>К концу обучения в 3 классе учащиеся смогут:</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проявлять интерес к русскому обрядовому пласту фольклора, понимание синкретики народного творчества;</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решать учебные и практические задачи:</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выделять интонационно-стилевые особенности народной музыкальной культуры;</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сравнивать народную и профессиональную музыку;</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свободно и непринужденно, проявляя творческую инициативу, самостоятельно запеть, завести игру, начать танец;</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узнавать произведения, называть русских композиторов (в соответствии с программой)</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приводить примеры использования русских классиками образцов фольклора;</w:t>
            </w:r>
          </w:p>
          <w:p w:rsidR="008367EE" w:rsidRPr="00911AE6" w:rsidRDefault="008367EE" w:rsidP="00C10733">
            <w:pPr>
              <w:pStyle w:val="a4"/>
              <w:numPr>
                <w:ilvl w:val="0"/>
                <w:numId w:val="28"/>
              </w:numPr>
              <w:spacing w:after="0"/>
              <w:ind w:left="459" w:hanging="142"/>
              <w:rPr>
                <w:rFonts w:ascii="Times New Roman" w:hAnsi="Times New Roman"/>
                <w:sz w:val="24"/>
                <w:szCs w:val="24"/>
              </w:rPr>
            </w:pPr>
            <w:r w:rsidRPr="00911AE6">
              <w:rPr>
                <w:rFonts w:ascii="Times New Roman" w:hAnsi="Times New Roman"/>
                <w:sz w:val="24"/>
                <w:szCs w:val="24"/>
              </w:rPr>
              <w:t xml:space="preserve">различать на слух народную музыку и </w:t>
            </w:r>
            <w:r w:rsidRPr="00911AE6">
              <w:rPr>
                <w:rFonts w:ascii="Times New Roman" w:hAnsi="Times New Roman"/>
                <w:sz w:val="24"/>
                <w:szCs w:val="24"/>
              </w:rPr>
              <w:lastRenderedPageBreak/>
              <w:t>музыку, сочиненную композиторами в народном духе; самостоятельно распевать народные тексты в стиле устной традиции.</w:t>
            </w:r>
          </w:p>
        </w:tc>
        <w:tc>
          <w:tcPr>
            <w:tcW w:w="2552" w:type="dxa"/>
          </w:tcPr>
          <w:p w:rsidR="008367EE" w:rsidRPr="00911AE6" w:rsidRDefault="008367EE" w:rsidP="00A67E64">
            <w:pPr>
              <w:pStyle w:val="a4"/>
              <w:spacing w:after="0"/>
              <w:ind w:left="317" w:hanging="142"/>
              <w:rPr>
                <w:rFonts w:ascii="Times New Roman" w:hAnsi="Times New Roman"/>
                <w:b/>
                <w:sz w:val="24"/>
                <w:szCs w:val="24"/>
              </w:rPr>
            </w:pPr>
            <w:r w:rsidRPr="00911AE6">
              <w:rPr>
                <w:rFonts w:ascii="Times New Roman" w:hAnsi="Times New Roman"/>
                <w:b/>
                <w:sz w:val="24"/>
                <w:szCs w:val="24"/>
              </w:rPr>
              <w:lastRenderedPageBreak/>
              <w:t>К концу 4 класса учащиеся смогут:</w:t>
            </w:r>
          </w:p>
          <w:p w:rsidR="008367EE" w:rsidRPr="00911AE6" w:rsidRDefault="008367EE" w:rsidP="00C10733">
            <w:pPr>
              <w:pStyle w:val="a4"/>
              <w:numPr>
                <w:ilvl w:val="0"/>
                <w:numId w:val="28"/>
              </w:numPr>
              <w:spacing w:after="0"/>
              <w:ind w:left="317" w:hanging="142"/>
              <w:rPr>
                <w:rFonts w:ascii="Times New Roman" w:hAnsi="Times New Roman"/>
                <w:sz w:val="24"/>
                <w:szCs w:val="24"/>
              </w:rPr>
            </w:pPr>
            <w:r w:rsidRPr="00911AE6">
              <w:rPr>
                <w:rFonts w:ascii="Times New Roman" w:hAnsi="Times New Roman"/>
                <w:sz w:val="24"/>
                <w:szCs w:val="24"/>
              </w:rPr>
              <w:t>проявлять общую осведомленность о музыке, способность ориентироваться в музыкальных явлениях;</w:t>
            </w:r>
          </w:p>
          <w:p w:rsidR="008367EE" w:rsidRPr="00911AE6" w:rsidRDefault="008367EE" w:rsidP="00C10733">
            <w:pPr>
              <w:pStyle w:val="a4"/>
              <w:numPr>
                <w:ilvl w:val="0"/>
                <w:numId w:val="28"/>
              </w:numPr>
              <w:spacing w:after="0"/>
              <w:ind w:left="317" w:hanging="142"/>
              <w:rPr>
                <w:rFonts w:ascii="Times New Roman" w:hAnsi="Times New Roman"/>
                <w:sz w:val="24"/>
                <w:szCs w:val="24"/>
              </w:rPr>
            </w:pPr>
            <w:r w:rsidRPr="00911AE6">
              <w:rPr>
                <w:rFonts w:ascii="Times New Roman" w:hAnsi="Times New Roman"/>
                <w:sz w:val="24"/>
                <w:szCs w:val="24"/>
              </w:rPr>
              <w:t>проявлять интерес, определенные пристрастия и предпочтения (любимые произведения, любимые  композиторы, любимые жанры, любимые исполнители-2-3 примера)</w:t>
            </w:r>
          </w:p>
          <w:p w:rsidR="008367EE" w:rsidRPr="00911AE6" w:rsidRDefault="008367EE" w:rsidP="00C10733">
            <w:pPr>
              <w:pStyle w:val="a4"/>
              <w:numPr>
                <w:ilvl w:val="0"/>
                <w:numId w:val="28"/>
              </w:numPr>
              <w:spacing w:after="0"/>
              <w:ind w:left="317" w:hanging="142"/>
              <w:rPr>
                <w:rFonts w:ascii="Times New Roman" w:hAnsi="Times New Roman"/>
                <w:sz w:val="24"/>
                <w:szCs w:val="24"/>
              </w:rPr>
            </w:pPr>
            <w:r w:rsidRPr="00911AE6">
              <w:rPr>
                <w:rFonts w:ascii="Times New Roman" w:hAnsi="Times New Roman"/>
                <w:sz w:val="24"/>
                <w:szCs w:val="24"/>
              </w:rPr>
              <w:t>мотивировать выбор той или иной музыки;</w:t>
            </w:r>
          </w:p>
          <w:p w:rsidR="008367EE" w:rsidRPr="00911AE6" w:rsidRDefault="008367EE" w:rsidP="00C10733">
            <w:pPr>
              <w:pStyle w:val="a4"/>
              <w:numPr>
                <w:ilvl w:val="0"/>
                <w:numId w:val="28"/>
              </w:numPr>
              <w:spacing w:after="0"/>
              <w:ind w:left="317" w:hanging="142"/>
              <w:rPr>
                <w:rFonts w:ascii="Times New Roman" w:hAnsi="Times New Roman"/>
                <w:sz w:val="24"/>
                <w:szCs w:val="24"/>
              </w:rPr>
            </w:pPr>
            <w:r w:rsidRPr="00911AE6">
              <w:rPr>
                <w:rFonts w:ascii="Times New Roman" w:hAnsi="Times New Roman"/>
                <w:sz w:val="24"/>
                <w:szCs w:val="24"/>
              </w:rPr>
              <w:t xml:space="preserve">ориентироваться в выразительных средствах и понимать логику их организации в конкретном произведении в опоре на закономерности музыки (песня, танец, марш, интонация, </w:t>
            </w:r>
            <w:r w:rsidRPr="00911AE6">
              <w:rPr>
                <w:rFonts w:ascii="Times New Roman" w:hAnsi="Times New Roman"/>
                <w:sz w:val="24"/>
                <w:szCs w:val="24"/>
              </w:rPr>
              <w:lastRenderedPageBreak/>
              <w:t>развитие, форма, национальные особенности);</w:t>
            </w:r>
          </w:p>
          <w:p w:rsidR="008367EE" w:rsidRPr="00911AE6" w:rsidRDefault="008367EE" w:rsidP="00C10733">
            <w:pPr>
              <w:pStyle w:val="a4"/>
              <w:numPr>
                <w:ilvl w:val="0"/>
                <w:numId w:val="28"/>
              </w:numPr>
              <w:spacing w:after="0"/>
              <w:ind w:left="317" w:hanging="142"/>
              <w:rPr>
                <w:rFonts w:ascii="Times New Roman" w:hAnsi="Times New Roman"/>
                <w:sz w:val="24"/>
                <w:szCs w:val="24"/>
              </w:rPr>
            </w:pPr>
            <w:r w:rsidRPr="00911AE6">
              <w:rPr>
                <w:rFonts w:ascii="Times New Roman" w:hAnsi="Times New Roman"/>
                <w:sz w:val="24"/>
                <w:szCs w:val="24"/>
              </w:rPr>
              <w:t>понимать смысл деятельности музыканта (композитора, исполнителя, слушателя) и своей собственной музыкальной деятельности;</w:t>
            </w:r>
          </w:p>
          <w:p w:rsidR="008367EE" w:rsidRPr="00911AE6" w:rsidRDefault="008367EE" w:rsidP="00C10733">
            <w:pPr>
              <w:pStyle w:val="a4"/>
              <w:numPr>
                <w:ilvl w:val="0"/>
                <w:numId w:val="28"/>
              </w:numPr>
              <w:spacing w:after="0"/>
              <w:ind w:left="317" w:hanging="142"/>
              <w:rPr>
                <w:rFonts w:ascii="Times New Roman" w:hAnsi="Times New Roman"/>
                <w:sz w:val="24"/>
                <w:szCs w:val="24"/>
              </w:rPr>
            </w:pPr>
            <w:r w:rsidRPr="00911AE6">
              <w:rPr>
                <w:rFonts w:ascii="Times New Roman" w:hAnsi="Times New Roman"/>
                <w:sz w:val="24"/>
                <w:szCs w:val="24"/>
              </w:rPr>
              <w:t>выражать готовность и умение проявить свои  творческие способности в различных видах музыкально-художественной деятельности: выразительно исполнить песню (от начала до конца), найти образное танцевальное движение, подобрать ассоциативный ряд, участвовать в ансамбле (игра на музыкальных инструментах, хоровое пение, музыкальная драматизация)</w:t>
            </w:r>
          </w:p>
        </w:tc>
      </w:tr>
    </w:tbl>
    <w:p w:rsidR="008367EE" w:rsidRPr="00911AE6" w:rsidRDefault="008367EE">
      <w:pPr>
        <w:rPr>
          <w:sz w:val="24"/>
          <w:szCs w:val="24"/>
        </w:rPr>
      </w:pPr>
    </w:p>
    <w:p w:rsidR="00C30AC5" w:rsidRPr="00911AE6" w:rsidRDefault="00C30AC5" w:rsidP="00C30AC5">
      <w:pPr>
        <w:jc w:val="center"/>
        <w:outlineLvl w:val="0"/>
        <w:rPr>
          <w:rFonts w:ascii="Times New Roman" w:hAnsi="Times New Roman"/>
          <w:b/>
          <w:sz w:val="28"/>
          <w:szCs w:val="28"/>
        </w:rPr>
      </w:pPr>
      <w:r w:rsidRPr="00911AE6">
        <w:rPr>
          <w:rFonts w:ascii="Times New Roman" w:hAnsi="Times New Roman"/>
          <w:b/>
          <w:sz w:val="28"/>
          <w:szCs w:val="28"/>
        </w:rPr>
        <w:t>Планируемые результаты курса «Технология»</w:t>
      </w:r>
    </w:p>
    <w:tbl>
      <w:tblPr>
        <w:tblW w:w="11441" w:type="dxa"/>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4"/>
        <w:gridCol w:w="2835"/>
        <w:gridCol w:w="3260"/>
        <w:gridCol w:w="2552"/>
      </w:tblGrid>
      <w:tr w:rsidR="00C30AC5" w:rsidRPr="00911AE6" w:rsidTr="00C657D7">
        <w:tc>
          <w:tcPr>
            <w:tcW w:w="2794" w:type="dxa"/>
          </w:tcPr>
          <w:p w:rsidR="00C30AC5" w:rsidRPr="00911AE6" w:rsidRDefault="00C30AC5"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1 класс</w:t>
            </w:r>
          </w:p>
        </w:tc>
        <w:tc>
          <w:tcPr>
            <w:tcW w:w="2835" w:type="dxa"/>
          </w:tcPr>
          <w:p w:rsidR="00C30AC5" w:rsidRPr="00911AE6" w:rsidRDefault="00C30AC5"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2 класс</w:t>
            </w:r>
          </w:p>
        </w:tc>
        <w:tc>
          <w:tcPr>
            <w:tcW w:w="3260" w:type="dxa"/>
          </w:tcPr>
          <w:p w:rsidR="00C30AC5" w:rsidRPr="00911AE6" w:rsidRDefault="00C30AC5"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3 класс</w:t>
            </w:r>
          </w:p>
        </w:tc>
        <w:tc>
          <w:tcPr>
            <w:tcW w:w="2552" w:type="dxa"/>
            <w:tcBorders>
              <w:bottom w:val="single" w:sz="4" w:space="0" w:color="000000"/>
            </w:tcBorders>
          </w:tcPr>
          <w:p w:rsidR="00C30AC5" w:rsidRPr="00911AE6" w:rsidRDefault="00C30AC5"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4 класс</w:t>
            </w:r>
          </w:p>
        </w:tc>
      </w:tr>
      <w:tr w:rsidR="00C30AC5" w:rsidRPr="00911AE6" w:rsidTr="00C657D7">
        <w:trPr>
          <w:trHeight w:val="418"/>
        </w:trPr>
        <w:tc>
          <w:tcPr>
            <w:tcW w:w="2794" w:type="dxa"/>
          </w:tcPr>
          <w:p w:rsidR="00C30AC5" w:rsidRPr="00911AE6" w:rsidRDefault="00C30AC5" w:rsidP="00A67E64">
            <w:pPr>
              <w:pStyle w:val="a4"/>
              <w:spacing w:after="0" w:line="240" w:lineRule="auto"/>
              <w:ind w:left="391"/>
              <w:rPr>
                <w:rFonts w:ascii="Times New Roman" w:hAnsi="Times New Roman"/>
                <w:b/>
                <w:sz w:val="24"/>
                <w:szCs w:val="24"/>
              </w:rPr>
            </w:pPr>
            <w:r w:rsidRPr="00911AE6">
              <w:rPr>
                <w:rFonts w:ascii="Times New Roman" w:hAnsi="Times New Roman"/>
                <w:b/>
                <w:sz w:val="24"/>
                <w:szCs w:val="24"/>
              </w:rPr>
              <w:t>К концу обучения в 1 классе учащиеся смогут:</w:t>
            </w:r>
          </w:p>
          <w:p w:rsidR="00C30AC5" w:rsidRPr="00911AE6" w:rsidRDefault="00C30AC5" w:rsidP="00A67E64">
            <w:pPr>
              <w:pStyle w:val="a4"/>
              <w:spacing w:after="0" w:line="240" w:lineRule="auto"/>
              <w:ind w:left="391"/>
              <w:rPr>
                <w:rFonts w:ascii="Times New Roman" w:hAnsi="Times New Roman"/>
                <w:b/>
                <w:sz w:val="24"/>
                <w:szCs w:val="24"/>
              </w:rPr>
            </w:pPr>
            <w:r w:rsidRPr="00911AE6">
              <w:rPr>
                <w:rFonts w:ascii="Times New Roman" w:hAnsi="Times New Roman"/>
                <w:b/>
                <w:sz w:val="24"/>
                <w:szCs w:val="24"/>
              </w:rPr>
              <w:t xml:space="preserve">иметь </w:t>
            </w:r>
            <w:r w:rsidRPr="00911AE6">
              <w:rPr>
                <w:rFonts w:ascii="Times New Roman" w:hAnsi="Times New Roman"/>
                <w:b/>
                <w:sz w:val="24"/>
                <w:szCs w:val="24"/>
              </w:rPr>
              <w:lastRenderedPageBreak/>
              <w:t>представление:</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о роли и месте человека в окружающем ребенка мире;</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о созидательной, творческой  деятельности человека и природе как источнике его вдохновения ;</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о человеческой деятельности утилитарного и эстетического характера</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о некоторых профессиях, о силах природы, их пользе и опасности для человека;</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о том ,когда деятельность человека сберегает природу, а когда наносит ей вред;</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знать:</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что такое деталь (составная часть изделия);</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что такое конструкция и что конструкции изделий бывают однодетальными и многодетальными;</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какое соединение деталей называется неподвижным;</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виды материалов (природные, бумага, тонкий картон, ткань, клей), их свойства и названия - на уровне общего представления;</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последовательность изготовления несложных изделий: разметка, резание, сборка, отделка;</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lastRenderedPageBreak/>
              <w:t>способы разметки: сгибанием по шаблону;</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способы соединения с помощью клея;</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виды отделки: раскрашивание, аппликации, прямая строчка и ее варианты;</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названия и назначение ручных инструментов (ножницы, игла) и приспособлений (шаблон, булавки)  правила работы с ними;</w:t>
            </w:r>
          </w:p>
          <w:p w:rsidR="00C30AC5" w:rsidRPr="00911AE6" w:rsidRDefault="00C30AC5" w:rsidP="00A67E64">
            <w:pPr>
              <w:pStyle w:val="a4"/>
              <w:spacing w:after="0" w:line="240" w:lineRule="auto"/>
              <w:ind w:left="391"/>
              <w:rPr>
                <w:rFonts w:ascii="Times New Roman" w:hAnsi="Times New Roman"/>
                <w:b/>
                <w:sz w:val="24"/>
                <w:szCs w:val="24"/>
              </w:rPr>
            </w:pPr>
            <w:r w:rsidRPr="00911AE6">
              <w:rPr>
                <w:rFonts w:ascii="Times New Roman" w:hAnsi="Times New Roman"/>
                <w:b/>
                <w:sz w:val="24"/>
                <w:szCs w:val="24"/>
              </w:rPr>
              <w:t>уметь:</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наблюдать, сравнивать, делать простейшие обобщения;</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различать материалы и инструменты по их назначению;</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различать однодетальные и многодетальные конструкции несложных изделий;</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 xml:space="preserve">качественно выполнять изученные операции и приемы по изготовлению несложных изделий: экономную разметку сгибанием, по шаблону, резание ножницами, сборку изделий с помощью клея, эстетично и аккуратно отделывать изделия рисунками, аппликациями прямой строчкой и ее вариантами; безопасно использовать и </w:t>
            </w:r>
            <w:r w:rsidRPr="00911AE6">
              <w:rPr>
                <w:rFonts w:ascii="Times New Roman" w:hAnsi="Times New Roman"/>
                <w:sz w:val="24"/>
                <w:szCs w:val="24"/>
              </w:rPr>
              <w:lastRenderedPageBreak/>
              <w:t>хранить режущие и колющие инструменты (ножницы, иглы);</w:t>
            </w:r>
          </w:p>
          <w:p w:rsidR="00C30AC5" w:rsidRPr="00911AE6" w:rsidRDefault="00C30AC5" w:rsidP="00C10733">
            <w:pPr>
              <w:pStyle w:val="a4"/>
              <w:numPr>
                <w:ilvl w:val="1"/>
                <w:numId w:val="31"/>
              </w:numPr>
              <w:spacing w:after="0" w:line="240" w:lineRule="auto"/>
              <w:ind w:left="391" w:hanging="357"/>
              <w:rPr>
                <w:rFonts w:ascii="Times New Roman" w:hAnsi="Times New Roman"/>
                <w:sz w:val="24"/>
                <w:szCs w:val="24"/>
              </w:rPr>
            </w:pPr>
            <w:r w:rsidRPr="00911AE6">
              <w:rPr>
                <w:rFonts w:ascii="Times New Roman" w:hAnsi="Times New Roman"/>
                <w:sz w:val="24"/>
                <w:szCs w:val="24"/>
              </w:rPr>
              <w:t>выполнять правила культурного поведения в общественных местах.</w:t>
            </w:r>
          </w:p>
          <w:p w:rsidR="00C30AC5" w:rsidRPr="00911AE6" w:rsidRDefault="00C30AC5" w:rsidP="00A67E64">
            <w:pPr>
              <w:pStyle w:val="a4"/>
              <w:spacing w:after="0" w:line="240" w:lineRule="auto"/>
              <w:rPr>
                <w:rFonts w:ascii="Times New Roman" w:hAnsi="Times New Roman"/>
                <w:b/>
                <w:i/>
                <w:sz w:val="24"/>
                <w:szCs w:val="24"/>
              </w:rPr>
            </w:pPr>
          </w:p>
        </w:tc>
        <w:tc>
          <w:tcPr>
            <w:tcW w:w="2835" w:type="dxa"/>
          </w:tcPr>
          <w:p w:rsidR="00C30AC5" w:rsidRPr="00911AE6" w:rsidRDefault="00C30AC5" w:rsidP="00A67E64">
            <w:pPr>
              <w:pStyle w:val="a4"/>
              <w:spacing w:after="0" w:line="240" w:lineRule="auto"/>
              <w:ind w:left="283"/>
              <w:rPr>
                <w:rFonts w:ascii="Times New Roman" w:hAnsi="Times New Roman"/>
                <w:b/>
                <w:sz w:val="24"/>
                <w:szCs w:val="24"/>
              </w:rPr>
            </w:pPr>
            <w:r w:rsidRPr="00911AE6">
              <w:rPr>
                <w:rFonts w:ascii="Times New Roman" w:hAnsi="Times New Roman"/>
                <w:b/>
                <w:sz w:val="24"/>
                <w:szCs w:val="24"/>
              </w:rPr>
              <w:lastRenderedPageBreak/>
              <w:t>К концу обучения во 2 классе учащиеся смогут:</w:t>
            </w:r>
          </w:p>
          <w:p w:rsidR="00C30AC5" w:rsidRPr="00911AE6" w:rsidRDefault="00C30AC5" w:rsidP="00A67E64">
            <w:pPr>
              <w:pStyle w:val="a4"/>
              <w:spacing w:after="0" w:line="240" w:lineRule="auto"/>
              <w:ind w:left="283"/>
              <w:rPr>
                <w:rFonts w:ascii="Times New Roman" w:hAnsi="Times New Roman"/>
                <w:b/>
                <w:sz w:val="24"/>
                <w:szCs w:val="24"/>
              </w:rPr>
            </w:pPr>
            <w:r w:rsidRPr="00911AE6">
              <w:rPr>
                <w:rFonts w:ascii="Times New Roman" w:hAnsi="Times New Roman"/>
                <w:b/>
                <w:sz w:val="24"/>
                <w:szCs w:val="24"/>
              </w:rPr>
              <w:t xml:space="preserve">иметь </w:t>
            </w:r>
            <w:r w:rsidRPr="00911AE6">
              <w:rPr>
                <w:rFonts w:ascii="Times New Roman" w:hAnsi="Times New Roman"/>
                <w:b/>
                <w:sz w:val="24"/>
                <w:szCs w:val="24"/>
              </w:rPr>
              <w:lastRenderedPageBreak/>
              <w:t>представление:</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об истории освоения и взаимном влиянии природы и человека, о ремеслах, ремесленниках и технологии выполнения ручных ремесленных работ;</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о причинах разделения труда;</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об истории зарождения и совершенствования транспортных средств;</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о проектной деятельности в целом и ее основных этапах;</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о понятиях конструкция (простая и сложная, однодетальная и многодетальная), композиция, чертеж, эскиз, технология, технологические операции, агротехника, макет, модель, развертка;</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знать:</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названия нескольких ремесел своей местности, их особенности и историю;</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названия и свойства материалов, которые учащиеся используют в своей работе;</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происхождение натуральных тканей и их виды, долевое и поперечное направления нитей и тканей;</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 xml:space="preserve">неподвижный и подвижный способы соединения деталей и соединительные материалы и нитки, </w:t>
            </w:r>
            <w:r w:rsidRPr="00911AE6">
              <w:rPr>
                <w:rFonts w:ascii="Times New Roman" w:hAnsi="Times New Roman"/>
                <w:sz w:val="24"/>
                <w:szCs w:val="24"/>
              </w:rPr>
              <w:lastRenderedPageBreak/>
              <w:t>подвижный - проволока, нитки, тонкие веревочки;</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технологические операции и их последовательность: разметка, вырезание, сборка, отделка;</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названия, устройство и назначение  контрольно-измерительных инструментов (линейка, угольник, циркуль);</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контролировать качество (точность, аккуратность) выполненной работы по этапам и в целом с помощью шаблона, линейки, угольника, циркуля;</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справляться с доступными практическими заданиями с опорой  на образец  и инструкционную карту;</w:t>
            </w:r>
          </w:p>
          <w:p w:rsidR="00C30AC5" w:rsidRPr="00911AE6" w:rsidRDefault="00C30AC5" w:rsidP="00A67E64">
            <w:pPr>
              <w:pStyle w:val="a4"/>
              <w:spacing w:after="0" w:line="240" w:lineRule="auto"/>
              <w:ind w:left="283"/>
              <w:rPr>
                <w:rFonts w:ascii="Times New Roman" w:hAnsi="Times New Roman"/>
                <w:b/>
                <w:sz w:val="24"/>
                <w:szCs w:val="24"/>
              </w:rPr>
            </w:pPr>
            <w:r w:rsidRPr="00911AE6">
              <w:rPr>
                <w:rFonts w:ascii="Times New Roman" w:hAnsi="Times New Roman"/>
                <w:b/>
                <w:sz w:val="24"/>
                <w:szCs w:val="24"/>
              </w:rPr>
              <w:t>при помощи учителя:</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 xml:space="preserve">проводить коллективное обсуждение предложенных учителем или учащимися, или возникающих в ходе работы учебных </w:t>
            </w:r>
            <w:r w:rsidRPr="00911AE6">
              <w:rPr>
                <w:rFonts w:ascii="Times New Roman" w:hAnsi="Times New Roman"/>
                <w:sz w:val="24"/>
                <w:szCs w:val="24"/>
              </w:rPr>
              <w:lastRenderedPageBreak/>
              <w:t>проблем; выдвигать возможные способы их решения;</w:t>
            </w:r>
          </w:p>
          <w:p w:rsidR="00C30AC5" w:rsidRPr="00911AE6" w:rsidRDefault="00C30AC5" w:rsidP="00C10733">
            <w:pPr>
              <w:pStyle w:val="a4"/>
              <w:numPr>
                <w:ilvl w:val="0"/>
                <w:numId w:val="30"/>
              </w:numPr>
              <w:spacing w:after="0" w:line="240" w:lineRule="auto"/>
              <w:ind w:left="283"/>
              <w:rPr>
                <w:rFonts w:ascii="Times New Roman" w:hAnsi="Times New Roman"/>
                <w:sz w:val="24"/>
                <w:szCs w:val="24"/>
              </w:rPr>
            </w:pPr>
            <w:r w:rsidRPr="00911AE6">
              <w:rPr>
                <w:rFonts w:ascii="Times New Roman" w:hAnsi="Times New Roman"/>
                <w:sz w:val="24"/>
                <w:szCs w:val="24"/>
              </w:rPr>
              <w:t>доказывать свое мнение.</w:t>
            </w:r>
          </w:p>
          <w:p w:rsidR="00C30AC5" w:rsidRPr="00911AE6" w:rsidRDefault="00C30AC5" w:rsidP="00A67E64">
            <w:pPr>
              <w:pStyle w:val="a4"/>
              <w:spacing w:after="0" w:line="240" w:lineRule="auto"/>
              <w:ind w:left="415"/>
              <w:rPr>
                <w:rFonts w:ascii="Times New Roman" w:hAnsi="Times New Roman"/>
                <w:sz w:val="24"/>
                <w:szCs w:val="24"/>
              </w:rPr>
            </w:pPr>
          </w:p>
        </w:tc>
        <w:tc>
          <w:tcPr>
            <w:tcW w:w="3260" w:type="dxa"/>
          </w:tcPr>
          <w:p w:rsidR="00C30AC5" w:rsidRPr="00911AE6" w:rsidRDefault="00C30AC5" w:rsidP="00A67E64">
            <w:pPr>
              <w:pStyle w:val="a4"/>
              <w:spacing w:after="0" w:line="240" w:lineRule="auto"/>
              <w:ind w:left="427"/>
              <w:rPr>
                <w:rFonts w:ascii="Times New Roman" w:hAnsi="Times New Roman"/>
                <w:sz w:val="24"/>
                <w:szCs w:val="24"/>
              </w:rPr>
            </w:pPr>
            <w:r w:rsidRPr="00911AE6">
              <w:rPr>
                <w:rFonts w:ascii="Times New Roman" w:hAnsi="Times New Roman"/>
                <w:b/>
                <w:sz w:val="24"/>
                <w:szCs w:val="24"/>
              </w:rPr>
              <w:lastRenderedPageBreak/>
              <w:t>К концу обучения в 3 классе учащиеся смогут:</w:t>
            </w:r>
          </w:p>
          <w:p w:rsidR="00C30AC5" w:rsidRPr="00911AE6" w:rsidRDefault="00C30AC5" w:rsidP="00A67E64">
            <w:pPr>
              <w:pStyle w:val="a4"/>
              <w:spacing w:after="0" w:line="240" w:lineRule="auto"/>
              <w:ind w:left="427"/>
              <w:rPr>
                <w:rFonts w:ascii="Times New Roman" w:hAnsi="Times New Roman"/>
                <w:b/>
                <w:sz w:val="24"/>
                <w:szCs w:val="24"/>
              </w:rPr>
            </w:pPr>
            <w:r w:rsidRPr="00911AE6">
              <w:rPr>
                <w:rFonts w:ascii="Times New Roman" w:hAnsi="Times New Roman"/>
                <w:b/>
                <w:sz w:val="24"/>
                <w:szCs w:val="24"/>
              </w:rPr>
              <w:t>иметь представление:</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lastRenderedPageBreak/>
              <w:t>о непрерывности процесса деятельностного освоения мира человеком и его стимулах (материальный, духовный)</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 качестве человека-созидателя;</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 производительности труда (не называя понятие);</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 роли природных стихий в жизни человека и возможности их использования;</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 способах получения искусственных и синтетических материалов;</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 передаче вращательного движения, о принципе работы парового двигателя;</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 понятиях информационные технологии, графическая информация, энергия, паровой двигатель, электричество, электрический ток, электрическая цепь, изобретение, перевалка, пересадка;</w:t>
            </w:r>
          </w:p>
          <w:p w:rsidR="00C30AC5" w:rsidRPr="00911AE6" w:rsidRDefault="00C30AC5" w:rsidP="00A67E64">
            <w:pPr>
              <w:pStyle w:val="a4"/>
              <w:spacing w:after="0" w:line="240" w:lineRule="auto"/>
              <w:ind w:left="427"/>
              <w:rPr>
                <w:rFonts w:ascii="Times New Roman" w:hAnsi="Times New Roman"/>
                <w:sz w:val="24"/>
                <w:szCs w:val="24"/>
              </w:rPr>
            </w:pPr>
            <w:r w:rsidRPr="00911AE6">
              <w:rPr>
                <w:rFonts w:ascii="Times New Roman" w:hAnsi="Times New Roman"/>
                <w:b/>
                <w:sz w:val="24"/>
                <w:szCs w:val="24"/>
              </w:rPr>
              <w:t>знать:</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что древесина не только природный материал, но и сырье для получения искусственных материалов;</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названия и свойства наиболее распространенных искусственных и синтетических материалов;</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простейшие способы достижения прочности конструкций;</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lastRenderedPageBreak/>
              <w:t>последовательность чтения и выполнения разметки разверток с помощью контрольно измерительных инструментов;</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собирать простейшую  электрическую цепь и проверять ее действие;</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безопасно пользоваться бытовыми электрическими приборами;</w:t>
            </w:r>
          </w:p>
          <w:p w:rsidR="00C30AC5" w:rsidRPr="00911AE6" w:rsidRDefault="00C30AC5" w:rsidP="00A67E64">
            <w:pPr>
              <w:pStyle w:val="a4"/>
              <w:spacing w:after="0" w:line="240" w:lineRule="auto"/>
              <w:ind w:left="427"/>
              <w:rPr>
                <w:rFonts w:ascii="Times New Roman" w:hAnsi="Times New Roman"/>
                <w:sz w:val="24"/>
                <w:szCs w:val="24"/>
              </w:rPr>
            </w:pPr>
            <w:r w:rsidRPr="00911AE6">
              <w:rPr>
                <w:rFonts w:ascii="Times New Roman" w:hAnsi="Times New Roman"/>
                <w:b/>
                <w:sz w:val="24"/>
                <w:szCs w:val="24"/>
              </w:rPr>
              <w:t>самостоятельно:</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анализировать предложенное учебное задание, выделять известное и находить проблему, искать практическое решение выделенной проблемы;</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обосновывать выбор конструкции и технологии выполнения и замысла творческого проекта в единстве требований полезности, прочности, эстетичности;</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выполнять доступные практические задания с опорой  на чертеж, схему;</w:t>
            </w:r>
          </w:p>
          <w:p w:rsidR="00C30AC5" w:rsidRPr="00911AE6" w:rsidRDefault="00C30AC5" w:rsidP="00A67E64">
            <w:pPr>
              <w:pStyle w:val="a4"/>
              <w:spacing w:after="0" w:line="240" w:lineRule="auto"/>
              <w:ind w:left="427"/>
              <w:rPr>
                <w:rFonts w:ascii="Times New Roman" w:hAnsi="Times New Roman"/>
                <w:sz w:val="24"/>
                <w:szCs w:val="24"/>
              </w:rPr>
            </w:pPr>
            <w:r w:rsidRPr="00911AE6">
              <w:rPr>
                <w:rFonts w:ascii="Times New Roman" w:hAnsi="Times New Roman"/>
                <w:b/>
                <w:sz w:val="24"/>
                <w:szCs w:val="24"/>
              </w:rPr>
              <w:t>при помощи учителя:</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 xml:space="preserve">формулировать проблему, проводить коллективное </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обсуждение</w:t>
            </w:r>
          </w:p>
          <w:p w:rsidR="00C30AC5" w:rsidRPr="00911AE6" w:rsidRDefault="00C30AC5" w:rsidP="00C10733">
            <w:pPr>
              <w:pStyle w:val="a4"/>
              <w:numPr>
                <w:ilvl w:val="0"/>
                <w:numId w:val="30"/>
              </w:numPr>
              <w:spacing w:after="0" w:line="240" w:lineRule="auto"/>
              <w:ind w:left="427"/>
              <w:rPr>
                <w:rFonts w:ascii="Times New Roman" w:hAnsi="Times New Roman"/>
                <w:sz w:val="24"/>
                <w:szCs w:val="24"/>
              </w:rPr>
            </w:pPr>
            <w:r w:rsidRPr="00911AE6">
              <w:rPr>
                <w:rFonts w:ascii="Times New Roman" w:hAnsi="Times New Roman"/>
                <w:sz w:val="24"/>
                <w:szCs w:val="24"/>
              </w:rPr>
              <w:t>выдвигать возможные способы их решения.</w:t>
            </w:r>
          </w:p>
        </w:tc>
        <w:tc>
          <w:tcPr>
            <w:tcW w:w="2552" w:type="dxa"/>
            <w:tcBorders>
              <w:bottom w:val="single" w:sz="4" w:space="0" w:color="auto"/>
            </w:tcBorders>
          </w:tcPr>
          <w:p w:rsidR="00C30AC5" w:rsidRPr="00911AE6" w:rsidRDefault="00C30AC5" w:rsidP="00A67E64">
            <w:pPr>
              <w:pStyle w:val="a4"/>
              <w:spacing w:after="0" w:line="240" w:lineRule="auto"/>
              <w:ind w:left="404"/>
              <w:rPr>
                <w:rFonts w:ascii="Times New Roman" w:hAnsi="Times New Roman"/>
                <w:sz w:val="24"/>
                <w:szCs w:val="24"/>
              </w:rPr>
            </w:pPr>
            <w:r w:rsidRPr="00911AE6">
              <w:rPr>
                <w:rFonts w:ascii="Times New Roman" w:hAnsi="Times New Roman"/>
                <w:b/>
                <w:sz w:val="24"/>
                <w:szCs w:val="24"/>
              </w:rPr>
              <w:lastRenderedPageBreak/>
              <w:t>К концу обучения в 4 классе учащиеся смогут:</w:t>
            </w:r>
          </w:p>
          <w:p w:rsidR="00C30AC5" w:rsidRPr="00911AE6" w:rsidRDefault="00C30AC5" w:rsidP="00A67E64">
            <w:pPr>
              <w:pStyle w:val="a4"/>
              <w:spacing w:after="0" w:line="240" w:lineRule="auto"/>
              <w:ind w:left="404"/>
              <w:rPr>
                <w:rFonts w:ascii="Times New Roman" w:hAnsi="Times New Roman"/>
                <w:sz w:val="24"/>
                <w:szCs w:val="24"/>
              </w:rPr>
            </w:pPr>
            <w:r w:rsidRPr="00911AE6">
              <w:rPr>
                <w:rFonts w:ascii="Times New Roman" w:hAnsi="Times New Roman"/>
                <w:b/>
                <w:sz w:val="24"/>
                <w:szCs w:val="24"/>
              </w:rPr>
              <w:lastRenderedPageBreak/>
              <w:t>иметь представление:</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о современных направлениях научно-технического развития в своей стране  мире, истории их зарождения;</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о положительном и отрицательном влиянии современной деятельности человека на природную среду;</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о глобальных проблемах экологии и роли человека в сохранении природной среды, предотвращении экологических и техногенных катастроф;</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об отдельных элементарных аспектах экономических знаний (разделение труда, производительность труда, конкуренция, рынок, реклама)</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о понятиях технический прогресс, наука, экономика, энергетика, дизайн, компьютер, селекция;</w:t>
            </w:r>
          </w:p>
          <w:p w:rsidR="00C30AC5" w:rsidRPr="00911AE6" w:rsidRDefault="00C30AC5" w:rsidP="00A67E64">
            <w:pPr>
              <w:pStyle w:val="a4"/>
              <w:spacing w:after="0" w:line="240" w:lineRule="auto"/>
              <w:ind w:left="404"/>
              <w:rPr>
                <w:rFonts w:ascii="Times New Roman" w:hAnsi="Times New Roman"/>
                <w:sz w:val="24"/>
                <w:szCs w:val="24"/>
              </w:rPr>
            </w:pPr>
            <w:r w:rsidRPr="00911AE6">
              <w:rPr>
                <w:rFonts w:ascii="Times New Roman" w:hAnsi="Times New Roman"/>
                <w:b/>
                <w:sz w:val="24"/>
                <w:szCs w:val="24"/>
              </w:rPr>
              <w:t>знать:</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 xml:space="preserve">современные профессии, появившиеся в 20-21 веке и связанные с </w:t>
            </w:r>
            <w:r w:rsidRPr="00911AE6">
              <w:rPr>
                <w:rFonts w:ascii="Times New Roman" w:hAnsi="Times New Roman"/>
                <w:sz w:val="24"/>
                <w:szCs w:val="24"/>
              </w:rPr>
              <w:lastRenderedPageBreak/>
              <w:t>изученным содержанием;</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технические изобретения конца 19-20века, вошедшие в нашу повседневную жизнь(телефон, радио, телевизор, компьютер и другое);</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названия основных частей персонального компьютера и их назначение;</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основные требования дизайна к конструкциям, изделиям, сооружениям (польза, удобство, красота);</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названия и свойства материалов, используемых в работах учащихся;</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этапы технологического процесса и их особенности в зависимости от свойств материалов;</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петельную, крестообразную строчки и их варианты;</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луковичный и клубневый способы размножения растений;</w:t>
            </w:r>
          </w:p>
          <w:p w:rsidR="00C30AC5" w:rsidRPr="00911AE6" w:rsidRDefault="00C30AC5" w:rsidP="00A67E64">
            <w:pPr>
              <w:pStyle w:val="a4"/>
              <w:spacing w:after="0" w:line="240" w:lineRule="auto"/>
              <w:ind w:left="404"/>
              <w:rPr>
                <w:rFonts w:ascii="Times New Roman" w:hAnsi="Times New Roman"/>
                <w:b/>
                <w:sz w:val="24"/>
                <w:szCs w:val="24"/>
              </w:rPr>
            </w:pPr>
            <w:r w:rsidRPr="00911AE6">
              <w:rPr>
                <w:rFonts w:ascii="Times New Roman" w:hAnsi="Times New Roman"/>
                <w:b/>
                <w:sz w:val="24"/>
                <w:szCs w:val="24"/>
              </w:rPr>
              <w:t>уметь:</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 xml:space="preserve">определять конструктивные и технологические особенности предложенных </w:t>
            </w:r>
            <w:r w:rsidRPr="00911AE6">
              <w:rPr>
                <w:rFonts w:ascii="Times New Roman" w:hAnsi="Times New Roman"/>
                <w:sz w:val="24"/>
                <w:szCs w:val="24"/>
              </w:rPr>
              <w:lastRenderedPageBreak/>
              <w:t>для изготовления изделий или выбранных самостоятельно;</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подбирать и применять рациональные конструктивные решения и технологические приемы изготовления изделий в каждом конкретном случае;</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эстетично оформлять изделия;</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соединять детали из ткани петельной и крестообразной строчками;</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выполнять простейшие работы по выкашиванию растений из луковиц и клубней;</w:t>
            </w:r>
          </w:p>
          <w:p w:rsidR="00C30AC5" w:rsidRPr="00911AE6" w:rsidRDefault="00C30AC5" w:rsidP="00C10733">
            <w:pPr>
              <w:pStyle w:val="a4"/>
              <w:numPr>
                <w:ilvl w:val="0"/>
                <w:numId w:val="30"/>
              </w:numPr>
              <w:spacing w:after="0" w:line="240" w:lineRule="auto"/>
              <w:ind w:left="404"/>
              <w:rPr>
                <w:rFonts w:ascii="Times New Roman" w:hAnsi="Times New Roman"/>
                <w:sz w:val="24"/>
                <w:szCs w:val="24"/>
              </w:rPr>
            </w:pPr>
            <w:r w:rsidRPr="00911AE6">
              <w:rPr>
                <w:rFonts w:ascii="Times New Roman" w:hAnsi="Times New Roman"/>
                <w:sz w:val="24"/>
                <w:szCs w:val="24"/>
              </w:rPr>
              <w:t>находить и использовать дополнительную информацию из различных источников;</w:t>
            </w:r>
          </w:p>
          <w:p w:rsidR="00C30AC5" w:rsidRPr="00911AE6" w:rsidRDefault="00C30AC5" w:rsidP="00A67E64">
            <w:pPr>
              <w:pStyle w:val="a4"/>
              <w:spacing w:after="0" w:line="240" w:lineRule="auto"/>
              <w:ind w:left="404"/>
              <w:rPr>
                <w:rFonts w:ascii="Times New Roman" w:hAnsi="Times New Roman"/>
                <w:b/>
                <w:sz w:val="24"/>
                <w:szCs w:val="24"/>
              </w:rPr>
            </w:pPr>
            <w:r w:rsidRPr="00911AE6">
              <w:rPr>
                <w:rFonts w:ascii="Times New Roman" w:hAnsi="Times New Roman"/>
                <w:b/>
                <w:sz w:val="24"/>
                <w:szCs w:val="24"/>
              </w:rPr>
              <w:t>самостоятельно:</w:t>
            </w:r>
          </w:p>
          <w:p w:rsidR="00C30AC5" w:rsidRPr="00911AE6" w:rsidRDefault="00C30AC5" w:rsidP="00C10733">
            <w:pPr>
              <w:pStyle w:val="a4"/>
              <w:numPr>
                <w:ilvl w:val="0"/>
                <w:numId w:val="30"/>
              </w:numPr>
              <w:spacing w:after="0" w:line="240" w:lineRule="auto"/>
              <w:ind w:left="404"/>
              <w:rPr>
                <w:rFonts w:ascii="Times New Roman" w:hAnsi="Times New Roman"/>
                <w:b/>
                <w:sz w:val="24"/>
                <w:szCs w:val="24"/>
              </w:rPr>
            </w:pPr>
            <w:r w:rsidRPr="00911AE6">
              <w:rPr>
                <w:rFonts w:ascii="Times New Roman" w:hAnsi="Times New Roman"/>
                <w:sz w:val="24"/>
                <w:szCs w:val="24"/>
              </w:rPr>
              <w:t>разрабатывать несложные коллективные творческие проекты и реализовать их; распределять обязанности в группе</w:t>
            </w:r>
            <w:r w:rsidRPr="00911AE6">
              <w:rPr>
                <w:rFonts w:ascii="Times New Roman" w:hAnsi="Times New Roman"/>
                <w:b/>
                <w:sz w:val="24"/>
                <w:szCs w:val="24"/>
              </w:rPr>
              <w:t>;</w:t>
            </w:r>
          </w:p>
          <w:p w:rsidR="00C30AC5" w:rsidRPr="00911AE6" w:rsidRDefault="00C30AC5" w:rsidP="00C10733">
            <w:pPr>
              <w:pStyle w:val="a4"/>
              <w:numPr>
                <w:ilvl w:val="0"/>
                <w:numId w:val="30"/>
              </w:numPr>
              <w:spacing w:after="0" w:line="240" w:lineRule="auto"/>
              <w:ind w:left="404"/>
              <w:rPr>
                <w:rFonts w:ascii="Times New Roman" w:hAnsi="Times New Roman"/>
                <w:b/>
                <w:sz w:val="24"/>
                <w:szCs w:val="24"/>
              </w:rPr>
            </w:pPr>
            <w:r w:rsidRPr="00911AE6">
              <w:rPr>
                <w:rFonts w:ascii="Times New Roman" w:hAnsi="Times New Roman"/>
                <w:sz w:val="24"/>
                <w:szCs w:val="24"/>
              </w:rPr>
              <w:t xml:space="preserve">организовывать рабочее место в соответствии с разработанным проектом, </w:t>
            </w:r>
            <w:r w:rsidRPr="00911AE6">
              <w:rPr>
                <w:rFonts w:ascii="Times New Roman" w:hAnsi="Times New Roman"/>
                <w:sz w:val="24"/>
                <w:szCs w:val="24"/>
              </w:rPr>
              <w:lastRenderedPageBreak/>
              <w:t>подбирать необходимые материалы, инструменты и приспособления;</w:t>
            </w:r>
          </w:p>
          <w:p w:rsidR="00C30AC5" w:rsidRPr="00911AE6" w:rsidRDefault="00C30AC5" w:rsidP="00C10733">
            <w:pPr>
              <w:pStyle w:val="a4"/>
              <w:numPr>
                <w:ilvl w:val="0"/>
                <w:numId w:val="30"/>
              </w:numPr>
              <w:spacing w:after="0" w:line="240" w:lineRule="auto"/>
              <w:ind w:left="404"/>
              <w:rPr>
                <w:rFonts w:ascii="Times New Roman" w:hAnsi="Times New Roman"/>
                <w:b/>
                <w:sz w:val="24"/>
                <w:szCs w:val="24"/>
              </w:rPr>
            </w:pPr>
            <w:r w:rsidRPr="00911AE6">
              <w:rPr>
                <w:rFonts w:ascii="Times New Roman" w:hAnsi="Times New Roman"/>
                <w:sz w:val="24"/>
                <w:szCs w:val="24"/>
              </w:rPr>
              <w:t>экономно, рационально и творчески строить свою практическую работу на всех ее этапах.</w:t>
            </w:r>
          </w:p>
          <w:p w:rsidR="00C30AC5" w:rsidRPr="00911AE6" w:rsidRDefault="00C30AC5" w:rsidP="00A67E64">
            <w:pPr>
              <w:pStyle w:val="a4"/>
              <w:spacing w:after="0" w:line="240" w:lineRule="auto"/>
              <w:rPr>
                <w:rFonts w:ascii="Times New Roman" w:hAnsi="Times New Roman"/>
                <w:sz w:val="24"/>
                <w:szCs w:val="24"/>
              </w:rPr>
            </w:pPr>
          </w:p>
        </w:tc>
      </w:tr>
    </w:tbl>
    <w:p w:rsidR="00C30AC5" w:rsidRDefault="00C30AC5"/>
    <w:p w:rsidR="00C547AF" w:rsidRPr="00911AE6" w:rsidRDefault="00C547AF" w:rsidP="00C547AF">
      <w:pPr>
        <w:jc w:val="center"/>
        <w:outlineLvl w:val="0"/>
        <w:rPr>
          <w:rFonts w:ascii="Times New Roman" w:hAnsi="Times New Roman"/>
          <w:b/>
          <w:sz w:val="28"/>
          <w:szCs w:val="28"/>
        </w:rPr>
      </w:pPr>
      <w:r w:rsidRPr="00911AE6">
        <w:rPr>
          <w:rFonts w:ascii="Times New Roman" w:hAnsi="Times New Roman"/>
          <w:b/>
          <w:sz w:val="28"/>
          <w:szCs w:val="28"/>
        </w:rPr>
        <w:t>Планируемые  результаты  курса  «Английский  язык»</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5"/>
        <w:gridCol w:w="4110"/>
        <w:gridCol w:w="3828"/>
      </w:tblGrid>
      <w:tr w:rsidR="00C547AF" w:rsidRPr="00911AE6" w:rsidTr="00C80E73">
        <w:tc>
          <w:tcPr>
            <w:tcW w:w="3545" w:type="dxa"/>
          </w:tcPr>
          <w:p w:rsidR="00C547AF" w:rsidRPr="00911AE6" w:rsidRDefault="00C547AF"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2 класс</w:t>
            </w:r>
          </w:p>
        </w:tc>
        <w:tc>
          <w:tcPr>
            <w:tcW w:w="4110" w:type="dxa"/>
          </w:tcPr>
          <w:p w:rsidR="00C547AF" w:rsidRPr="00911AE6" w:rsidRDefault="00C547AF"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3 класс</w:t>
            </w:r>
          </w:p>
        </w:tc>
        <w:tc>
          <w:tcPr>
            <w:tcW w:w="3828" w:type="dxa"/>
          </w:tcPr>
          <w:p w:rsidR="00C547AF" w:rsidRPr="00911AE6" w:rsidRDefault="00C547AF"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4  класс</w:t>
            </w:r>
          </w:p>
        </w:tc>
      </w:tr>
      <w:tr w:rsidR="00C547AF" w:rsidRPr="00911AE6" w:rsidTr="00C80E73">
        <w:trPr>
          <w:trHeight w:val="1975"/>
        </w:trPr>
        <w:tc>
          <w:tcPr>
            <w:tcW w:w="3545" w:type="dxa"/>
          </w:tcPr>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К концу обучения во 2 классе учащиеся  смогут:</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аудирование: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различать  на слух звуки, звукосочетания, слова, предложения английского языка;</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различать на слух интонацию и эмоциональную окраску фраз;</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воспринимать и понимать речь учителя и одноклассников в процессе диалогического общения на уроке;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полностью понимать на слух с опорой на наглядность небольшие сообщения, построенные на знакомом лексико-грамматическом материале.</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монологическая речь: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описывать животное, предмет, указывая название, качество, размер, цвет, количество, принадлежность;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кратко высказываться о себе, своей семье, своем друге, своем домашнем животном, герое сказки, называть имя, возраст, место проживания, что умеет делать;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воспроизводить выученные стихи, песни, рифмовки.</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 xml:space="preserve">диалогическая речь:             </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lastRenderedPageBreak/>
              <w:t>учатся</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вести диалог этикетного характера: приветствовать и отвечать на приветствие, прощаться, выражать благодарность;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вести диалог побудительного характера, отдавать распоряжения, предлагать сделать  что-либо вместе.</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чтение: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 xml:space="preserve">при овладении чтением второклассники                       </w:t>
            </w:r>
            <w:r w:rsidRPr="00911AE6">
              <w:rPr>
                <w:rFonts w:ascii="Times New Roman" w:hAnsi="Times New Roman"/>
                <w:b/>
                <w:sz w:val="24"/>
                <w:szCs w:val="24"/>
              </w:rPr>
              <w:t>учатся:</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читать выразительно вслух небольшие тексты, содержащие только изученный языковый материал;</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читать про себя и понимать полностью учебные тексты, содержащие  только изученный  языковый  материал;</w:t>
            </w:r>
          </w:p>
          <w:p w:rsidR="00C547AF" w:rsidRPr="00911AE6" w:rsidRDefault="00C547AF" w:rsidP="00A67E64">
            <w:pPr>
              <w:spacing w:after="0" w:line="240" w:lineRule="auto"/>
              <w:rPr>
                <w:rFonts w:ascii="Times New Roman" w:hAnsi="Times New Roman"/>
                <w:sz w:val="24"/>
                <w:szCs w:val="24"/>
              </w:rPr>
            </w:pPr>
            <w:r w:rsidRPr="00911AE6">
              <w:rPr>
                <w:rFonts w:ascii="Times New Roman" w:hAnsi="Times New Roman"/>
                <w:b/>
                <w:sz w:val="24"/>
                <w:szCs w:val="24"/>
              </w:rPr>
              <w:t>учащиеся могут:</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прочитать про себя и понять текст объемом до 60 слов (с учетом артиклей)</w:t>
            </w:r>
          </w:p>
          <w:p w:rsidR="00C547AF" w:rsidRPr="00911AE6" w:rsidRDefault="00C547AF" w:rsidP="00A67E64">
            <w:pPr>
              <w:spacing w:after="0" w:line="240" w:lineRule="auto"/>
              <w:rPr>
                <w:rFonts w:ascii="Times New Roman" w:hAnsi="Times New Roman"/>
                <w:sz w:val="24"/>
                <w:szCs w:val="24"/>
              </w:rPr>
            </w:pPr>
            <w:r w:rsidRPr="00911AE6">
              <w:rPr>
                <w:rFonts w:ascii="Times New Roman" w:hAnsi="Times New Roman"/>
                <w:sz w:val="24"/>
                <w:szCs w:val="24"/>
              </w:rPr>
              <w:t>умение учащихся читать вслух можно оценить по следующим параметрам: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правильное произношение читаемых слов;</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темп чтения(оценивается исходя из индивидуальных особенностей ребенка: на английском языке он может читать несколько медленнее, чем на родном)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соблюдение ударения и смысловой  паузации;</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соблюдение правильной интонации;</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 xml:space="preserve">понимание прочитанного (ученику можно задать вопрос, ответ на который позволит оценить его понимание </w:t>
            </w:r>
            <w:r w:rsidRPr="00911AE6">
              <w:rPr>
                <w:rFonts w:ascii="Times New Roman" w:hAnsi="Times New Roman"/>
                <w:sz w:val="24"/>
                <w:szCs w:val="24"/>
              </w:rPr>
              <w:lastRenderedPageBreak/>
              <w:t>прочитанного)</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письмо</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на первом году обучения большое внимание уделяется обучению письменной речи, а именно графике и орфографии.</w:t>
            </w:r>
          </w:p>
        </w:tc>
        <w:tc>
          <w:tcPr>
            <w:tcW w:w="4110" w:type="dxa"/>
          </w:tcPr>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lastRenderedPageBreak/>
              <w:t>К концу обучения в 3 классе учащиеся смогут:</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аудирование: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различать на слух звуки, звукосочетания, слова, предложения английского языка;</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различать  на слух  интонацию и эмоциональную окраску фраз;</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воспринимать и понимать речь учителя и одноклассников в процессе диалогического общения на уроке;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понимать полностью на слух небольшие сообщения, построенные на знакомом лексико-грамматическом материале;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понимать с опорой на наглядность основное содержание коротких несложных текстов, соответствующих возрасту и интересам детей.</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монологическая речь: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описывать животное, предмет, указывая название, качество, размер, количество принадлежность;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кратко высказываться о себе, своей семье, своем друге, своем домашнем  животном, герое сказки, называть имя, возраст, место проживания, описывать внешность, выражать свое отношение;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передавать содержание прочитанного текста с опорой на иллюстрацию, план;</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lastRenderedPageBreak/>
              <w:t>воспроизводить выученные стихи, песни, рифмовки.</w:t>
            </w:r>
          </w:p>
          <w:p w:rsidR="00C547AF" w:rsidRPr="00911AE6" w:rsidRDefault="00C547AF" w:rsidP="00C10733">
            <w:pPr>
              <w:numPr>
                <w:ilvl w:val="0"/>
                <w:numId w:val="32"/>
              </w:numPr>
              <w:spacing w:after="0" w:line="240" w:lineRule="auto"/>
              <w:ind w:left="0"/>
              <w:rPr>
                <w:rFonts w:ascii="Times New Roman" w:hAnsi="Times New Roman"/>
                <w:b/>
                <w:sz w:val="24"/>
                <w:szCs w:val="24"/>
              </w:rPr>
            </w:pPr>
            <w:r w:rsidRPr="00911AE6">
              <w:rPr>
                <w:rFonts w:ascii="Times New Roman" w:hAnsi="Times New Roman"/>
                <w:b/>
                <w:sz w:val="24"/>
                <w:szCs w:val="24"/>
              </w:rPr>
              <w:t>диалогическая речь:</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вести диалог этикетного характера: приветствовать и отвечать на приветствие: знакомиться, представляться самому и представлять друга: прощаться, поздравлять и благодарить в процессе совместной деятельности, предлагать угощение, благодарить за угощение, вежливо отказаться от угощения;</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вести диалог расспрос, задавая вопросы: кто  когда  где  куда откуда почему  зачем;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вести диалог побудительного характера: обращаться с просьбой, отдавать  распоряжения, предлагать сделать что-либо вместе, соглашаться.</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 xml:space="preserve">Умения учащихся в диалогической речи можно оценить по следующим </w:t>
            </w:r>
            <w:r w:rsidRPr="00911AE6">
              <w:rPr>
                <w:rFonts w:ascii="Times New Roman" w:hAnsi="Times New Roman"/>
                <w:b/>
                <w:sz w:val="24"/>
                <w:szCs w:val="24"/>
              </w:rPr>
              <w:t>критериям: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Способность к коммуникативному взаимодействию (использование фраз, стимулирующих общение),объем, диапазон используемых лексических средств, относительная грамматическая корректировать, относительная фонетическая корректность.</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чтение:</w:t>
            </w:r>
          </w:p>
          <w:p w:rsidR="00C547AF" w:rsidRPr="00911AE6" w:rsidRDefault="00C547AF" w:rsidP="00A67E64">
            <w:pPr>
              <w:spacing w:after="0" w:line="240" w:lineRule="auto"/>
              <w:rPr>
                <w:rFonts w:ascii="Times New Roman" w:hAnsi="Times New Roman"/>
                <w:sz w:val="24"/>
                <w:szCs w:val="24"/>
              </w:rPr>
            </w:pPr>
            <w:r w:rsidRPr="00911AE6">
              <w:rPr>
                <w:rFonts w:ascii="Times New Roman" w:hAnsi="Times New Roman"/>
                <w:b/>
                <w:sz w:val="24"/>
                <w:szCs w:val="24"/>
              </w:rPr>
              <w:t>навык  чтения вслух:</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читать про себя и понимать полностью прочитанные тексты, содержащие изученный языковый материал;</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читать про себя и полностью понимать тексты, включающие небольшое количество новых лексических единиц, используя при этом справочный материал.</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Умение учащихся читать вслух  можно проверить по следующим критериям: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lastRenderedPageBreak/>
              <w:t>правильное произношение читаемых слов;</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темп чтения оценивается исходя из индивидуальных особенностей ребенка:</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соблюдение ударения и смысловой паузации;</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соблюдение правильной интонации;</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понимание прочитанного.</w:t>
            </w:r>
          </w:p>
          <w:p w:rsidR="00C547AF" w:rsidRPr="00911AE6" w:rsidRDefault="00C547AF" w:rsidP="00A67E64">
            <w:pPr>
              <w:spacing w:after="0" w:line="240" w:lineRule="auto"/>
              <w:rPr>
                <w:rFonts w:ascii="Times New Roman" w:hAnsi="Times New Roman"/>
                <w:b/>
                <w:sz w:val="24"/>
                <w:szCs w:val="24"/>
              </w:rPr>
            </w:pPr>
            <w:r w:rsidRPr="00911AE6">
              <w:rPr>
                <w:rFonts w:ascii="Times New Roman" w:hAnsi="Times New Roman"/>
                <w:b/>
                <w:sz w:val="24"/>
                <w:szCs w:val="24"/>
              </w:rPr>
              <w:t>письмо</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писать отдельные слова полупечатным шрифтом;</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выписывать из текста слова, словосочетания и предложения;</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восстанавливать слово, предложение, текст;</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списывать текст;</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отвечать на письмо, дописывая предложения;</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отвечать на вопросы по тексту, картине;</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заполнять таблицу по образцу;</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заполнять простую анкету;</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писать поздравления с опорой на образец;</w:t>
            </w:r>
          </w:p>
          <w:p w:rsidR="00C547AF" w:rsidRPr="00911AE6" w:rsidRDefault="00C547AF" w:rsidP="00C10733">
            <w:pPr>
              <w:numPr>
                <w:ilvl w:val="0"/>
                <w:numId w:val="32"/>
              </w:numPr>
              <w:spacing w:after="0" w:line="240" w:lineRule="auto"/>
              <w:ind w:left="0"/>
              <w:rPr>
                <w:rFonts w:ascii="Times New Roman" w:hAnsi="Times New Roman"/>
                <w:sz w:val="24"/>
                <w:szCs w:val="24"/>
              </w:rPr>
            </w:pPr>
            <w:r w:rsidRPr="00911AE6">
              <w:rPr>
                <w:rFonts w:ascii="Times New Roman" w:hAnsi="Times New Roman"/>
                <w:sz w:val="24"/>
                <w:szCs w:val="24"/>
              </w:rPr>
              <w:t>писать короткое личное письмо зарубежному другу.</w:t>
            </w:r>
          </w:p>
        </w:tc>
        <w:tc>
          <w:tcPr>
            <w:tcW w:w="3828" w:type="dxa"/>
          </w:tcPr>
          <w:p w:rsidR="00C547AF" w:rsidRPr="00911AE6" w:rsidRDefault="00C547AF" w:rsidP="00A67E64">
            <w:pPr>
              <w:spacing w:after="0" w:line="240" w:lineRule="auto"/>
              <w:ind w:left="-57"/>
              <w:rPr>
                <w:rFonts w:ascii="Times New Roman" w:hAnsi="Times New Roman"/>
                <w:sz w:val="24"/>
                <w:szCs w:val="24"/>
              </w:rPr>
            </w:pPr>
            <w:r w:rsidRPr="00911AE6">
              <w:rPr>
                <w:rFonts w:ascii="Times New Roman" w:hAnsi="Times New Roman"/>
                <w:b/>
                <w:sz w:val="24"/>
                <w:szCs w:val="24"/>
              </w:rPr>
              <w:lastRenderedPageBreak/>
              <w:t>К концу обучения в 4 классе учащиеся смогут</w:t>
            </w:r>
            <w:r w:rsidRPr="00911AE6">
              <w:rPr>
                <w:rFonts w:ascii="Times New Roman" w:hAnsi="Times New Roman"/>
                <w:sz w:val="24"/>
                <w:szCs w:val="24"/>
              </w:rPr>
              <w:t>:</w:t>
            </w:r>
          </w:p>
          <w:p w:rsidR="00C547AF" w:rsidRPr="00911AE6" w:rsidRDefault="00C547AF" w:rsidP="00A67E64">
            <w:pPr>
              <w:spacing w:after="0" w:line="240" w:lineRule="auto"/>
              <w:ind w:left="-57"/>
              <w:rPr>
                <w:rFonts w:ascii="Times New Roman" w:hAnsi="Times New Roman"/>
                <w:b/>
                <w:sz w:val="24"/>
                <w:szCs w:val="24"/>
              </w:rPr>
            </w:pPr>
            <w:r w:rsidRPr="00911AE6">
              <w:rPr>
                <w:rFonts w:ascii="Times New Roman" w:hAnsi="Times New Roman"/>
                <w:b/>
                <w:sz w:val="24"/>
                <w:szCs w:val="24"/>
              </w:rPr>
              <w:t>аудирование:</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воспринимать и понимать речь учителя и одноклассников в процессе диалогического общения на уроке;</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воспринимать на слух и понимать сообщения, относящиеся к разным коммуникативным типам речи (описание, сообщение, рассказ);</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понимать полностью на слух небольшие сообщения, построенные на знакомом лексико-грамматическом материале;</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понимать с опорой на наглядность основное содержание коротких несложных текстов, соответствующих возрасту и интересам детей.</w:t>
            </w:r>
          </w:p>
          <w:p w:rsidR="00C547AF" w:rsidRPr="00911AE6" w:rsidRDefault="00C547AF" w:rsidP="00A67E64">
            <w:pPr>
              <w:spacing w:after="0" w:line="240" w:lineRule="auto"/>
              <w:ind w:left="-57"/>
              <w:rPr>
                <w:rFonts w:ascii="Times New Roman" w:hAnsi="Times New Roman"/>
                <w:b/>
                <w:sz w:val="24"/>
                <w:szCs w:val="24"/>
              </w:rPr>
            </w:pPr>
            <w:r w:rsidRPr="00911AE6">
              <w:rPr>
                <w:rFonts w:ascii="Times New Roman" w:hAnsi="Times New Roman"/>
                <w:b/>
                <w:sz w:val="24"/>
                <w:szCs w:val="24"/>
              </w:rPr>
              <w:t>монологическая речь:</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рассказывать о себе, своей семье, своем друге, называть имя, возраст, место проживания, описывать внешность, характер, сообщать, что умеет делать и каково любимое занятие, выражать свое отношение;</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рассказывать о школе (о занятиях на уроках и переменах);</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описывать свой дом</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 xml:space="preserve">передавать содержание прочитанного текста с опорой на иллюстрацию, план, выражая свое </w:t>
            </w:r>
            <w:r w:rsidRPr="00911AE6">
              <w:rPr>
                <w:rFonts w:ascii="Times New Roman" w:hAnsi="Times New Roman"/>
                <w:sz w:val="24"/>
                <w:szCs w:val="24"/>
              </w:rPr>
              <w:lastRenderedPageBreak/>
              <w:t>отношение к прочитанному; воспроизводить выученные стихи и песни.</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Достаточный  для 3 года обучения объем монологического высказывания-6фраз, соответствующих теме и правильно оформленных в языковом отношении: рассказ о себе, своем друге, своей семье, своем домашнем животном. Форма высказывания - описание, рассказ.</w:t>
            </w:r>
          </w:p>
          <w:p w:rsidR="00C547AF" w:rsidRPr="00911AE6" w:rsidRDefault="00C547AF" w:rsidP="00A67E64">
            <w:pPr>
              <w:spacing w:after="0" w:line="240" w:lineRule="auto"/>
              <w:ind w:left="-57"/>
              <w:rPr>
                <w:rFonts w:ascii="Times New Roman" w:hAnsi="Times New Roman"/>
                <w:b/>
                <w:sz w:val="24"/>
                <w:szCs w:val="24"/>
              </w:rPr>
            </w:pPr>
            <w:r w:rsidRPr="00911AE6">
              <w:rPr>
                <w:rFonts w:ascii="Times New Roman" w:hAnsi="Times New Roman"/>
                <w:b/>
                <w:sz w:val="24"/>
                <w:szCs w:val="24"/>
              </w:rPr>
              <w:t>Диалогическая речь:</w:t>
            </w:r>
          </w:p>
          <w:p w:rsidR="00C547AF" w:rsidRPr="00911AE6" w:rsidRDefault="00C547AF" w:rsidP="00A67E64">
            <w:pPr>
              <w:spacing w:after="0" w:line="240" w:lineRule="auto"/>
              <w:ind w:left="-57"/>
              <w:rPr>
                <w:rFonts w:ascii="Times New Roman" w:hAnsi="Times New Roman"/>
                <w:sz w:val="24"/>
                <w:szCs w:val="24"/>
              </w:rPr>
            </w:pPr>
            <w:r w:rsidRPr="00911AE6">
              <w:rPr>
                <w:rFonts w:ascii="Times New Roman" w:hAnsi="Times New Roman"/>
                <w:b/>
                <w:sz w:val="24"/>
                <w:szCs w:val="24"/>
              </w:rPr>
              <w:t xml:space="preserve">Вести диалог этикетного </w:t>
            </w:r>
            <w:r w:rsidRPr="00911AE6">
              <w:rPr>
                <w:rFonts w:ascii="Times New Roman" w:hAnsi="Times New Roman"/>
                <w:sz w:val="24"/>
                <w:szCs w:val="24"/>
              </w:rPr>
              <w:t>характера: знакомиться, представляться    самому и представлять друга; ,выражать благодарность в процессе совместной деятельности, предлагать угощение, благодарить за угощение, начинать поддерживать и заканчивать разговор по телефону:</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Вести диалог-распр</w:t>
            </w:r>
            <w:r w:rsidR="00D944F7">
              <w:rPr>
                <w:rFonts w:ascii="Times New Roman" w:hAnsi="Times New Roman"/>
                <w:sz w:val="24"/>
                <w:szCs w:val="24"/>
              </w:rPr>
              <w:t>о</w:t>
            </w:r>
            <w:r w:rsidRPr="00911AE6">
              <w:rPr>
                <w:rFonts w:ascii="Times New Roman" w:hAnsi="Times New Roman"/>
                <w:sz w:val="24"/>
                <w:szCs w:val="24"/>
              </w:rPr>
              <w:t>с, задавая вопросы, вести диалог побудительного характера: обращаться с просьбой и реагировать на просьбу партнера: просить о помощи и предлагать свою помощь, предлагать сделать что-либо вместе.</w:t>
            </w:r>
          </w:p>
          <w:p w:rsidR="00C547AF" w:rsidRPr="00911AE6" w:rsidRDefault="00C547AF" w:rsidP="00A67E64">
            <w:pPr>
              <w:spacing w:after="0" w:line="240" w:lineRule="auto"/>
              <w:ind w:left="-57"/>
              <w:rPr>
                <w:rFonts w:ascii="Times New Roman" w:hAnsi="Times New Roman"/>
                <w:b/>
                <w:sz w:val="24"/>
                <w:szCs w:val="24"/>
              </w:rPr>
            </w:pPr>
            <w:r w:rsidRPr="00911AE6">
              <w:rPr>
                <w:rFonts w:ascii="Times New Roman" w:hAnsi="Times New Roman"/>
                <w:b/>
                <w:sz w:val="24"/>
                <w:szCs w:val="24"/>
              </w:rPr>
              <w:t>Умения учащихся в диалогической речи можно оценить по следующим критериям:</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Способность к коммуникативному взаимодействию (использование фраз, стимулирующих общение), объем, диапазон используемых лексических средств, относительная грамматическая и фонетическая корректность.</w:t>
            </w:r>
          </w:p>
          <w:p w:rsidR="00C547AF" w:rsidRPr="00911AE6" w:rsidRDefault="00C547AF" w:rsidP="00A67E64">
            <w:pPr>
              <w:spacing w:after="0" w:line="240" w:lineRule="auto"/>
              <w:ind w:left="-57"/>
              <w:rPr>
                <w:rFonts w:ascii="Times New Roman" w:hAnsi="Times New Roman"/>
                <w:b/>
                <w:sz w:val="24"/>
                <w:szCs w:val="24"/>
              </w:rPr>
            </w:pPr>
            <w:r w:rsidRPr="00911AE6">
              <w:rPr>
                <w:rFonts w:ascii="Times New Roman" w:hAnsi="Times New Roman"/>
                <w:b/>
                <w:sz w:val="24"/>
                <w:szCs w:val="24"/>
              </w:rPr>
              <w:t>Чтение</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Соотносить графический образ слова</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С его звуковым образом на основе знания основных правил чтения, соблюдать правильное ударение в словах и фразах, интонацию в целом;</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 xml:space="preserve">читать выразительно вслух </w:t>
            </w:r>
            <w:r w:rsidRPr="00911AE6">
              <w:rPr>
                <w:rFonts w:ascii="Times New Roman" w:hAnsi="Times New Roman"/>
                <w:sz w:val="24"/>
                <w:szCs w:val="24"/>
              </w:rPr>
              <w:lastRenderedPageBreak/>
              <w:t>небольшие тексты, содержащие изученный языковый  материал;</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читать про себя и понимать полностью учебные тексты, содержащие изученный языковый материал, а также тексты, включающие отдельные новые слова, пользуясь приемами изучающего чтения;</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читать про себя и понимать основное содержание несложных текстов, доступных по содержанию учащимся, находить в них необходимую информацию.</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 конце года учащиеся могут прочитать про себя и понять текст объемом до 120 слов.</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умение учащихся читать вслух  можно оценить по следующим критериям:</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правильное произношение читаемых слов;</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темп  чтения (оценивается исходя из индивидуальных особенностей ребенка)</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соблюдение ударения и смысловой паузации;</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соблюдение правильной интонации; понимание прочитанного.</w:t>
            </w:r>
          </w:p>
          <w:p w:rsidR="00C547AF" w:rsidRPr="00911AE6" w:rsidRDefault="00C547AF" w:rsidP="00A67E64">
            <w:pPr>
              <w:spacing w:after="0" w:line="240" w:lineRule="auto"/>
              <w:ind w:left="-57"/>
              <w:rPr>
                <w:rFonts w:ascii="Times New Roman" w:hAnsi="Times New Roman"/>
                <w:b/>
                <w:sz w:val="24"/>
                <w:szCs w:val="24"/>
              </w:rPr>
            </w:pPr>
            <w:r w:rsidRPr="00911AE6">
              <w:rPr>
                <w:rFonts w:ascii="Times New Roman" w:hAnsi="Times New Roman"/>
                <w:b/>
                <w:sz w:val="24"/>
                <w:szCs w:val="24"/>
              </w:rPr>
              <w:t>Письмо (письменная речь)</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писать отдельные слова полупечатным шрифтом;</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выписывать из текста слова, словосочетания и предложения;</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восстанавливать слово, предложение, текст;</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списывать текст;</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отвечать на письмо, дописывая предложения;</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отвечать на вопросы к тексту, картинке;</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заполнять таблицу по образцу;</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заполнять простую анкету (имя, фамилия, возраст, любимое время года, любимый вид спорта, любимый учебный предмет)</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писать короткое личное письмо зарубежному другу(в рамках изученной тематики)</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 xml:space="preserve">писать короткие рассказы, </w:t>
            </w:r>
            <w:r w:rsidRPr="00911AE6">
              <w:rPr>
                <w:rFonts w:ascii="Times New Roman" w:hAnsi="Times New Roman"/>
                <w:sz w:val="24"/>
                <w:szCs w:val="24"/>
              </w:rPr>
              <w:lastRenderedPageBreak/>
              <w:t>опираясь на план и ключевые слова.</w:t>
            </w:r>
          </w:p>
          <w:p w:rsidR="00C547AF" w:rsidRPr="00911AE6" w:rsidRDefault="00C547AF" w:rsidP="00C10733">
            <w:pPr>
              <w:numPr>
                <w:ilvl w:val="0"/>
                <w:numId w:val="32"/>
              </w:numPr>
              <w:spacing w:after="0" w:line="240" w:lineRule="auto"/>
              <w:ind w:left="-57"/>
              <w:rPr>
                <w:rFonts w:ascii="Times New Roman" w:hAnsi="Times New Roman"/>
                <w:sz w:val="24"/>
                <w:szCs w:val="24"/>
              </w:rPr>
            </w:pPr>
            <w:r w:rsidRPr="00911AE6">
              <w:rPr>
                <w:rFonts w:ascii="Times New Roman" w:hAnsi="Times New Roman"/>
                <w:sz w:val="24"/>
                <w:szCs w:val="24"/>
              </w:rPr>
              <w:t>В 4 классе обучение письму постепенно переходит в русло решения коммуникативных задач: составить список продуктов для пикника, написать рассказ о любимом животном, составить расписание уроков для учащихся лесной школы, заполнить анкету для поездки в летнюю языковую школу; написать письмо и рассказать в нем о своей школе.</w:t>
            </w:r>
          </w:p>
          <w:p w:rsidR="00C547AF" w:rsidRPr="00911AE6" w:rsidRDefault="00C547AF" w:rsidP="00A67E64">
            <w:pPr>
              <w:spacing w:after="0" w:line="240" w:lineRule="auto"/>
              <w:rPr>
                <w:rFonts w:ascii="Times New Roman" w:hAnsi="Times New Roman"/>
                <w:b/>
                <w:sz w:val="24"/>
                <w:szCs w:val="24"/>
              </w:rPr>
            </w:pPr>
          </w:p>
        </w:tc>
      </w:tr>
    </w:tbl>
    <w:p w:rsidR="00C547AF" w:rsidRPr="00911AE6" w:rsidRDefault="00C547AF">
      <w:pPr>
        <w:rPr>
          <w:sz w:val="24"/>
          <w:szCs w:val="24"/>
        </w:rPr>
      </w:pPr>
    </w:p>
    <w:p w:rsidR="00911AE6" w:rsidRDefault="00911AE6" w:rsidP="00C80E73">
      <w:pPr>
        <w:jc w:val="center"/>
        <w:rPr>
          <w:rFonts w:ascii="Times New Roman" w:hAnsi="Times New Roman"/>
          <w:b/>
          <w:sz w:val="28"/>
          <w:szCs w:val="28"/>
        </w:rPr>
      </w:pPr>
    </w:p>
    <w:p w:rsidR="00C80E73" w:rsidRPr="00911AE6" w:rsidRDefault="00C80E73" w:rsidP="00C80E73">
      <w:pPr>
        <w:jc w:val="center"/>
        <w:rPr>
          <w:rFonts w:ascii="Times New Roman" w:hAnsi="Times New Roman"/>
          <w:b/>
          <w:sz w:val="28"/>
          <w:szCs w:val="28"/>
        </w:rPr>
      </w:pPr>
      <w:r w:rsidRPr="00911AE6">
        <w:rPr>
          <w:rFonts w:ascii="Times New Roman" w:hAnsi="Times New Roman"/>
          <w:b/>
          <w:sz w:val="28"/>
          <w:szCs w:val="28"/>
        </w:rPr>
        <w:t>Планируемые результаты курса «Изобразительное искусство»</w:t>
      </w:r>
    </w:p>
    <w:tbl>
      <w:tblPr>
        <w:tblW w:w="11483"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835"/>
        <w:gridCol w:w="3118"/>
        <w:gridCol w:w="2694"/>
      </w:tblGrid>
      <w:tr w:rsidR="00C80E73" w:rsidRPr="00911AE6" w:rsidTr="00C80E73">
        <w:tc>
          <w:tcPr>
            <w:tcW w:w="2836" w:type="dxa"/>
          </w:tcPr>
          <w:p w:rsidR="00C80E73" w:rsidRPr="00911AE6" w:rsidRDefault="00C80E73"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1 класс</w:t>
            </w:r>
          </w:p>
        </w:tc>
        <w:tc>
          <w:tcPr>
            <w:tcW w:w="2835" w:type="dxa"/>
          </w:tcPr>
          <w:p w:rsidR="00C80E73" w:rsidRPr="00911AE6" w:rsidRDefault="00C80E73"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2 класс</w:t>
            </w:r>
          </w:p>
        </w:tc>
        <w:tc>
          <w:tcPr>
            <w:tcW w:w="3118" w:type="dxa"/>
          </w:tcPr>
          <w:p w:rsidR="00C80E73" w:rsidRPr="00911AE6" w:rsidRDefault="00C80E73"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3 класс</w:t>
            </w:r>
          </w:p>
        </w:tc>
        <w:tc>
          <w:tcPr>
            <w:tcW w:w="2694" w:type="dxa"/>
            <w:tcBorders>
              <w:bottom w:val="single" w:sz="4" w:space="0" w:color="000000"/>
            </w:tcBorders>
          </w:tcPr>
          <w:p w:rsidR="00C80E73" w:rsidRPr="00911AE6" w:rsidRDefault="00C80E73" w:rsidP="00A67E64">
            <w:pPr>
              <w:spacing w:after="0" w:line="240" w:lineRule="auto"/>
              <w:jc w:val="center"/>
              <w:rPr>
                <w:rFonts w:ascii="Times New Roman" w:hAnsi="Times New Roman"/>
                <w:b/>
                <w:sz w:val="24"/>
                <w:szCs w:val="24"/>
              </w:rPr>
            </w:pPr>
            <w:r w:rsidRPr="00911AE6">
              <w:rPr>
                <w:rFonts w:ascii="Times New Roman" w:hAnsi="Times New Roman"/>
                <w:b/>
                <w:sz w:val="24"/>
                <w:szCs w:val="24"/>
              </w:rPr>
              <w:t>4 класс</w:t>
            </w:r>
          </w:p>
        </w:tc>
      </w:tr>
      <w:tr w:rsidR="00C80E73" w:rsidRPr="00911AE6" w:rsidTr="00C80E73">
        <w:trPr>
          <w:trHeight w:val="418"/>
        </w:trPr>
        <w:tc>
          <w:tcPr>
            <w:tcW w:w="2836" w:type="dxa"/>
          </w:tcPr>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b/>
                <w:sz w:val="24"/>
                <w:szCs w:val="24"/>
              </w:rPr>
              <w:t>К концу учебного года учащиеся смогут</w:t>
            </w:r>
            <w:r w:rsidRPr="00911AE6">
              <w:rPr>
                <w:rFonts w:ascii="Times New Roman" w:hAnsi="Times New Roman"/>
                <w:sz w:val="24"/>
                <w:szCs w:val="24"/>
              </w:rPr>
              <w:t>:</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называть семь цветов спектра (красный, оранжевый, желтый зеленый, голубой, синий, фиолетовый) а также стараться определять названия сложных цветовых состояний поверхности предметов (светло-зеленый, серо-голубой);</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понимать и использовать элементарные правила, получения новых цветов путем смещения основных цветов(красный, синий цвета дают в смеси фиолетовый, синий и желтый-зеленый)</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изображать линию горизонта и по возможности </w:t>
            </w:r>
            <w:r w:rsidRPr="00911AE6">
              <w:rPr>
                <w:rFonts w:ascii="Times New Roman" w:hAnsi="Times New Roman"/>
                <w:sz w:val="24"/>
                <w:szCs w:val="24"/>
              </w:rPr>
              <w:lastRenderedPageBreak/>
              <w:t>пользоваться приемом загораживания;</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понимать важность деятельности художника (что может изобразить художник-предметы, людей, события, с помощью каких материалов изображает художник-бумага, холст, картон, карандаш, кисть, краски)</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правильно сидеть за партой, верно держать лист бумаги и карандаш;</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свободно работать карандашом: без напряжения проводить линии в нужных направлениях, не вращая при этом лист бумаги;</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передавать в рисунке форму, общее представленное положение, основной цвет простых предметов;</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правильно работать акварельными и гуашевыми красками: разводить, смешивать краски, ровно закрывать ими нужную поверхность (не выходя за пределы очертаний этой поверхности);</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выполнять простейшие узоры в полосе, круге из декоративных форм растительного мира (карандашом, акварельными и </w:t>
            </w:r>
            <w:r w:rsidRPr="00911AE6">
              <w:rPr>
                <w:rFonts w:ascii="Times New Roman" w:hAnsi="Times New Roman"/>
                <w:sz w:val="24"/>
                <w:szCs w:val="24"/>
              </w:rPr>
              <w:lastRenderedPageBreak/>
              <w:t>гуашевыми красками);</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применять приемы рисования кистью элементов декоративных изображений на основе народной росписи (Городец, Хохлома);</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устно описывать изображенные на картине или иллюстрации предметы, явления (человек, дом, животное, машина, время года, время дня, погода), действия(идут, сидят, разговаривают);выражать свое отношение;</w:t>
            </w:r>
          </w:p>
          <w:p w:rsidR="00C80E73" w:rsidRPr="00911AE6" w:rsidRDefault="00C80E73" w:rsidP="00C10733">
            <w:pPr>
              <w:pStyle w:val="a4"/>
              <w:numPr>
                <w:ilvl w:val="0"/>
                <w:numId w:val="33"/>
              </w:numPr>
              <w:spacing w:after="0" w:line="240" w:lineRule="auto"/>
              <w:ind w:left="340" w:hanging="357"/>
              <w:rPr>
                <w:rFonts w:ascii="Times New Roman" w:hAnsi="Times New Roman"/>
                <w:sz w:val="24"/>
                <w:szCs w:val="24"/>
              </w:rPr>
            </w:pPr>
            <w:r w:rsidRPr="00911AE6">
              <w:rPr>
                <w:rFonts w:ascii="Times New Roman" w:hAnsi="Times New Roman"/>
                <w:sz w:val="24"/>
                <w:szCs w:val="24"/>
              </w:rPr>
              <w:t>пользоваться простейшими приемами лепки (пластилин, глина);</w:t>
            </w:r>
          </w:p>
          <w:p w:rsidR="00C80E73" w:rsidRPr="00911AE6" w:rsidRDefault="00C80E73" w:rsidP="00C10733">
            <w:pPr>
              <w:pStyle w:val="a4"/>
              <w:numPr>
                <w:ilvl w:val="0"/>
                <w:numId w:val="33"/>
              </w:numPr>
              <w:spacing w:after="0" w:line="240" w:lineRule="auto"/>
              <w:ind w:left="340" w:hanging="357"/>
              <w:rPr>
                <w:rFonts w:ascii="Times New Roman" w:hAnsi="Times New Roman"/>
                <w:b/>
                <w:sz w:val="24"/>
                <w:szCs w:val="24"/>
              </w:rPr>
            </w:pPr>
            <w:r w:rsidRPr="00911AE6">
              <w:rPr>
                <w:rFonts w:ascii="Times New Roman" w:hAnsi="Times New Roman"/>
                <w:sz w:val="24"/>
                <w:szCs w:val="24"/>
              </w:rPr>
              <w:t>выполнять простые по композиции аппликации</w:t>
            </w:r>
            <w:r w:rsidRPr="00911AE6">
              <w:rPr>
                <w:rFonts w:ascii="Times New Roman" w:hAnsi="Times New Roman"/>
                <w:b/>
                <w:sz w:val="24"/>
                <w:szCs w:val="24"/>
              </w:rPr>
              <w:t>.</w:t>
            </w:r>
          </w:p>
        </w:tc>
        <w:tc>
          <w:tcPr>
            <w:tcW w:w="2835" w:type="dxa"/>
          </w:tcPr>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b/>
                <w:sz w:val="24"/>
                <w:szCs w:val="24"/>
              </w:rPr>
              <w:lastRenderedPageBreak/>
              <w:t>К концу учебного года учащиеся будут иметь</w:t>
            </w:r>
            <w:r w:rsidRPr="00911AE6">
              <w:rPr>
                <w:rFonts w:ascii="Times New Roman" w:hAnsi="Times New Roman"/>
                <w:sz w:val="24"/>
                <w:szCs w:val="24"/>
              </w:rPr>
              <w:t xml:space="preserve"> начальные сведения:</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о рисунке, живописи, картине, иллюстрации, узоре, палитре;</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о художественной росписи по дереву (Полхов-Майдан, Городец), по фарфору (Гжель), о глиняной народной игрушке (Дымково), о вышивке;</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о цветах спектра в пределах наборов акварельных красок (красный, оранжевый, желтый, зеленый, голубой, синий, фиолетовый), об основных  цветах (красный, желтый, синий);</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об особенностях работы акварельными и гуашевыми красками, об </w:t>
            </w:r>
            <w:r w:rsidRPr="00911AE6">
              <w:rPr>
                <w:rFonts w:ascii="Times New Roman" w:hAnsi="Times New Roman"/>
                <w:sz w:val="24"/>
                <w:szCs w:val="24"/>
              </w:rPr>
              <w:lastRenderedPageBreak/>
              <w:t>элементарных правилах  смешивания основных цветов для получения составных цветов (оранжевый - от смешивания желтой и красной красок, зеленый - желтый и синей, фиолетовый - красный и синей), о сложных цветах, о цветах теплых  и холодных, о цветах светлых и темных.</w:t>
            </w:r>
          </w:p>
          <w:p w:rsidR="00C80E73" w:rsidRPr="00911AE6" w:rsidRDefault="00C80E73" w:rsidP="00A67E64">
            <w:pPr>
              <w:pStyle w:val="a4"/>
              <w:spacing w:after="0" w:line="240" w:lineRule="auto"/>
              <w:ind w:left="340"/>
              <w:rPr>
                <w:rFonts w:ascii="Times New Roman" w:hAnsi="Times New Roman"/>
                <w:b/>
                <w:sz w:val="24"/>
                <w:szCs w:val="24"/>
              </w:rPr>
            </w:pPr>
            <w:r w:rsidRPr="00911AE6">
              <w:rPr>
                <w:rFonts w:ascii="Times New Roman" w:hAnsi="Times New Roman"/>
                <w:b/>
                <w:sz w:val="24"/>
                <w:szCs w:val="24"/>
              </w:rPr>
              <w:t xml:space="preserve">умеют: </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высказывать  суждения о картинах и предметах декоративно-прикладного искусства (что больше всего понравилось, почему, какие чувства, переживания может передать художник);</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верно и выразительно передавать в рисунке несложную форму, основные пропорции, общее строение и цвет предметов;</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правильно разводить и смешивать акварельные и гуашевые краски, ровно закрывая ими нужную поверхность (в пределах намеченного контура), менять направление мазков согласно форме изображаемого предмета;</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определять величину и расположение изображения в зависимости от размера листа </w:t>
            </w:r>
            <w:r w:rsidRPr="00911AE6">
              <w:rPr>
                <w:rFonts w:ascii="Times New Roman" w:hAnsi="Times New Roman"/>
                <w:sz w:val="24"/>
                <w:szCs w:val="24"/>
              </w:rPr>
              <w:lastRenderedPageBreak/>
              <w:t>бумаги;</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передавать в рисунках на темы и иллюстрациях смысловую связь элементов композиции, отражать в иллюстрациях основное содержание  литературного произведения;</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передавать в тематических рисунках пространственные отношения, изображать основания более близких предметов на бумаге ниже, дальних – выше, изображать передние предметы крупнее равных по размерам, но удаленных предметов, сознательно изображать линию горизонта и пользоваться приемом загораживания;</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выполнять узоры в полосе ,квадрате, круге из декоративно-обобщенных форм растительного мира ,а также из геометрических форм;</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лепить простые объекты (листья деревьев предметы быта), животных с натуры (чучела, игрушечные  животные), фигурки народных игрушек  с натуры ,по памяти и по представлению;</w:t>
            </w:r>
          </w:p>
          <w:p w:rsidR="00C80E73" w:rsidRPr="00911AE6" w:rsidRDefault="00C80E73" w:rsidP="00C10733">
            <w:pPr>
              <w:pStyle w:val="a4"/>
              <w:numPr>
                <w:ilvl w:val="0"/>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составлять </w:t>
            </w:r>
            <w:r w:rsidRPr="00911AE6">
              <w:rPr>
                <w:rFonts w:ascii="Times New Roman" w:hAnsi="Times New Roman"/>
                <w:sz w:val="24"/>
                <w:szCs w:val="24"/>
              </w:rPr>
              <w:lastRenderedPageBreak/>
              <w:t>несложные аппликационные композиции из разных материалов.</w:t>
            </w:r>
          </w:p>
          <w:p w:rsidR="00C80E73" w:rsidRPr="00911AE6" w:rsidRDefault="00C80E73" w:rsidP="00A67E64">
            <w:pPr>
              <w:spacing w:after="0" w:line="240" w:lineRule="auto"/>
              <w:rPr>
                <w:rFonts w:ascii="Times New Roman" w:hAnsi="Times New Roman"/>
                <w:b/>
                <w:sz w:val="24"/>
                <w:szCs w:val="24"/>
              </w:rPr>
            </w:pPr>
          </w:p>
        </w:tc>
        <w:tc>
          <w:tcPr>
            <w:tcW w:w="3118" w:type="dxa"/>
          </w:tcPr>
          <w:p w:rsidR="00C80E73" w:rsidRPr="00911AE6" w:rsidRDefault="00C80E73" w:rsidP="00A67E64">
            <w:pPr>
              <w:pStyle w:val="a4"/>
              <w:spacing w:after="0" w:line="240" w:lineRule="auto"/>
              <w:ind w:left="340"/>
              <w:rPr>
                <w:rFonts w:ascii="Times New Roman" w:hAnsi="Times New Roman"/>
                <w:sz w:val="24"/>
                <w:szCs w:val="24"/>
              </w:rPr>
            </w:pPr>
            <w:r w:rsidRPr="00911AE6">
              <w:rPr>
                <w:rFonts w:ascii="Times New Roman" w:hAnsi="Times New Roman"/>
                <w:b/>
                <w:sz w:val="24"/>
                <w:szCs w:val="24"/>
              </w:rPr>
              <w:lastRenderedPageBreak/>
              <w:t>К концу учебного года учащиеся</w:t>
            </w:r>
            <w:r w:rsidRPr="00911AE6">
              <w:rPr>
                <w:rFonts w:ascii="Times New Roman" w:hAnsi="Times New Roman"/>
                <w:sz w:val="24"/>
                <w:szCs w:val="24"/>
              </w:rPr>
              <w:t xml:space="preserve"> углубят свои знания о композиции, цвете, рисунке, приемах декоративного изображения растительных форм и форм животного мира,</w:t>
            </w:r>
          </w:p>
          <w:p w:rsidR="00C80E73" w:rsidRPr="00911AE6" w:rsidRDefault="00C80E73" w:rsidP="00A67E64">
            <w:pPr>
              <w:pStyle w:val="a4"/>
              <w:spacing w:after="0" w:line="240" w:lineRule="auto"/>
              <w:ind w:left="340"/>
              <w:rPr>
                <w:rFonts w:ascii="Times New Roman" w:hAnsi="Times New Roman"/>
                <w:b/>
                <w:sz w:val="24"/>
                <w:szCs w:val="24"/>
              </w:rPr>
            </w:pPr>
            <w:r w:rsidRPr="00911AE6">
              <w:rPr>
                <w:rFonts w:ascii="Times New Roman" w:hAnsi="Times New Roman"/>
                <w:b/>
                <w:sz w:val="24"/>
                <w:szCs w:val="24"/>
              </w:rPr>
              <w:t xml:space="preserve">усвоить: </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доступные сведения об известных центрах народных  художественных промыслов (Жестово, Хохлома, Полхов-Майдана);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элементарные приемы перспективного построения  изображения-уменьшающих в удалении дороги, реки, сознательное использование приемов загораживания;</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начальные сведения о декоративной росписи матрешок из Сергиева  Посада, Семенова и Полхов-Майдана;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lastRenderedPageBreak/>
              <w:t>правила смещения основных красок для получения более холодных и теплых оттенков: красно-оранжевого и желто-оранжевого, желто-зеленого и сине-зеленого, сине-фиолетового и красно-фиолетового.</w:t>
            </w:r>
          </w:p>
          <w:p w:rsidR="00C80E73" w:rsidRPr="00911AE6" w:rsidRDefault="00C80E73" w:rsidP="00A67E64">
            <w:pPr>
              <w:pStyle w:val="a4"/>
              <w:spacing w:after="0" w:line="240" w:lineRule="auto"/>
              <w:ind w:left="340"/>
              <w:rPr>
                <w:rFonts w:ascii="Times New Roman" w:hAnsi="Times New Roman"/>
                <w:b/>
                <w:sz w:val="24"/>
                <w:szCs w:val="24"/>
              </w:rPr>
            </w:pPr>
            <w:r w:rsidRPr="00911AE6">
              <w:rPr>
                <w:rFonts w:ascii="Times New Roman" w:hAnsi="Times New Roman"/>
                <w:b/>
                <w:sz w:val="24"/>
                <w:szCs w:val="24"/>
              </w:rPr>
              <w:t>умеют:</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выражать свое отношение к произведению искусства;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чувствовать гармоничное сочетание цветов в окраске предметов, изящество их форм, очертаний;</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сравнивать свой рисунок с изображаемым предметом, использовать линию симметрии в рисунках с натуры  и узорах;</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правильно определять и изображать форму  предметов, их пропорции, конструктивное  строение, цвет;</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выделять интересное, наиболее впечатляющее в сюжете, подчеркивать размером, цветом  главное в рисунке;</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соблюдать последовательное  выполнение рисунка (построение, прорисовка, уточнение общих  очертаний и форм);</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чувствовать и определять холодные и теплые цвета;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выполнять эскизы оформления предметов </w:t>
            </w:r>
            <w:r w:rsidRPr="00911AE6">
              <w:rPr>
                <w:rFonts w:ascii="Times New Roman" w:hAnsi="Times New Roman"/>
                <w:sz w:val="24"/>
                <w:szCs w:val="24"/>
              </w:rPr>
              <w:lastRenderedPageBreak/>
              <w:t>на основе декоративного обобщения форм растительного и животного мира;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использовать особенности силуэта, ритма элементов в полосе, прямоугольнике, круге;</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творчески использовать приемы народной росписи (цветные круги и овалы, обработанные темными и белыми  штрихами, дружками, точками) в изображении декоративных цветов и листьев;</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использовать силуэт и светлотный  контраст для передачи «радостных» цветов в декоративной композиции;</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расписывать готовые изделия согласно эскизу;</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применять навыки декоративного оформления в аппликациях ,плетении, вышивке, изготовлении игрушек на уроках  технологии.</w:t>
            </w:r>
          </w:p>
        </w:tc>
        <w:tc>
          <w:tcPr>
            <w:tcW w:w="2694" w:type="dxa"/>
            <w:tcBorders>
              <w:bottom w:val="single" w:sz="4" w:space="0" w:color="auto"/>
            </w:tcBorders>
          </w:tcPr>
          <w:p w:rsidR="00C80E73" w:rsidRPr="00911AE6" w:rsidRDefault="00C80E73" w:rsidP="00A67E64">
            <w:pPr>
              <w:pStyle w:val="a4"/>
              <w:spacing w:after="0" w:line="240" w:lineRule="auto"/>
              <w:ind w:left="340"/>
              <w:rPr>
                <w:rFonts w:ascii="Times New Roman" w:hAnsi="Times New Roman"/>
                <w:sz w:val="24"/>
                <w:szCs w:val="24"/>
              </w:rPr>
            </w:pPr>
            <w:r w:rsidRPr="00911AE6">
              <w:rPr>
                <w:rFonts w:ascii="Times New Roman" w:hAnsi="Times New Roman"/>
                <w:b/>
                <w:sz w:val="24"/>
                <w:szCs w:val="24"/>
              </w:rPr>
              <w:lastRenderedPageBreak/>
              <w:t>К концу учебного года учащиеся</w:t>
            </w:r>
            <w:r w:rsidRPr="00911AE6">
              <w:rPr>
                <w:rFonts w:ascii="Times New Roman" w:hAnsi="Times New Roman"/>
                <w:sz w:val="24"/>
                <w:szCs w:val="24"/>
              </w:rPr>
              <w:t xml:space="preserve"> должны ознакомиться с основными видами и жанрами  изобразительного искусства</w:t>
            </w:r>
          </w:p>
          <w:p w:rsidR="00C80E73" w:rsidRPr="00911AE6" w:rsidRDefault="00C80E73" w:rsidP="00A67E64">
            <w:pPr>
              <w:pStyle w:val="a4"/>
              <w:spacing w:after="0" w:line="240" w:lineRule="auto"/>
              <w:ind w:left="340"/>
              <w:rPr>
                <w:rFonts w:ascii="Times New Roman" w:hAnsi="Times New Roman"/>
                <w:b/>
                <w:sz w:val="24"/>
                <w:szCs w:val="24"/>
              </w:rPr>
            </w:pPr>
            <w:r w:rsidRPr="00911AE6">
              <w:rPr>
                <w:rFonts w:ascii="Times New Roman" w:hAnsi="Times New Roman"/>
                <w:b/>
                <w:sz w:val="24"/>
                <w:szCs w:val="24"/>
              </w:rPr>
              <w:t xml:space="preserve">усвоить </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начальные сведения о средствах выразительности  и эмоционального воздействия  рисунка (линия, штрих, пятно, композиция, контраст света и тени, сочетание оттенков цвета ,колорит)</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овладеть начальными сведениями о народной художественной  резьбе по дереву и украшении домов и предметов быта;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овладеть </w:t>
            </w:r>
            <w:r w:rsidRPr="00911AE6">
              <w:rPr>
                <w:rFonts w:ascii="Times New Roman" w:hAnsi="Times New Roman"/>
                <w:sz w:val="24"/>
                <w:szCs w:val="24"/>
              </w:rPr>
              <w:lastRenderedPageBreak/>
              <w:t>начальными сведениями о видах  современного декоративно-прикладного искусства;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использовать основные средства композиции: высота горизонта, точка зрения, контрасты света и тени, цветовые отношения, выделение главного центра;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овладеть начальными сведениями о наглядной перспективе, линии горизонта, точке схода;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использовать в работах начальные представления  о светотени (свет, тень, полутень, блик, рефлекс, падающая тень), о зависимости освещения предмета от силы и удаленности источника освещения; иметь представление о делении цветного круга на группу теплых цветов (желтый, оранжевый) и группу холодных цветов (синий, зеленый, фиолетовый);</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понимать и использовать в изобразительной деятельности изменение цвета в зависимости от </w:t>
            </w:r>
            <w:r w:rsidRPr="00911AE6">
              <w:rPr>
                <w:rFonts w:ascii="Times New Roman" w:hAnsi="Times New Roman"/>
                <w:sz w:val="24"/>
                <w:szCs w:val="24"/>
              </w:rPr>
              <w:lastRenderedPageBreak/>
              <w:t>расположения предмета в пространстве (для отдельных предметов -смягчение очертаний, ослабление яркости и светлоты цвета).</w:t>
            </w:r>
          </w:p>
          <w:p w:rsidR="00C80E73" w:rsidRPr="00911AE6" w:rsidRDefault="00C80E73" w:rsidP="00A67E64">
            <w:pPr>
              <w:pStyle w:val="a4"/>
              <w:spacing w:after="0" w:line="240" w:lineRule="auto"/>
              <w:ind w:left="340"/>
              <w:rPr>
                <w:rFonts w:ascii="Times New Roman" w:hAnsi="Times New Roman"/>
                <w:b/>
                <w:sz w:val="24"/>
                <w:szCs w:val="24"/>
              </w:rPr>
            </w:pPr>
            <w:r w:rsidRPr="00911AE6">
              <w:rPr>
                <w:rFonts w:ascii="Times New Roman" w:hAnsi="Times New Roman"/>
                <w:b/>
                <w:sz w:val="24"/>
                <w:szCs w:val="24"/>
              </w:rPr>
              <w:t>уметь:</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воспринимать и эмоционально проводить анализ  произведения  искусства (содержания, художественной формы), определять его принадлежность к тому или иному виду или жанру искусства;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чувствовать и определять красоту линий, формы, цветовых оттенков объектов в действительности и в изображении;</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выполнять изображения отдельных предметов (шар, куб) с использованием фронтальной и угловой перспективы;</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передавать в рисунках свет, тень, полутень, блик, рефлекс, падающую тень;</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использовать  различную штриховку для выявления  объема, формы изображаемых объектов;</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 xml:space="preserve">анализировать </w:t>
            </w:r>
            <w:r w:rsidRPr="00911AE6">
              <w:rPr>
                <w:rFonts w:ascii="Times New Roman" w:hAnsi="Times New Roman"/>
                <w:sz w:val="24"/>
                <w:szCs w:val="24"/>
              </w:rPr>
              <w:lastRenderedPageBreak/>
              <w:t>изображаемые предметы, выделяя при этом особенности конструкции, формы, пространственного  положения, особенности цвета, распределение светотени на поверхности предмета;</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использовать цветовой контраст и гармонию цветовых оттенков, применять  простейшие приемы народной кистевой росписи;</w:t>
            </w:r>
          </w:p>
          <w:p w:rsidR="00C80E73" w:rsidRPr="00911AE6" w:rsidRDefault="00C80E73" w:rsidP="00C10733">
            <w:pPr>
              <w:pStyle w:val="a4"/>
              <w:numPr>
                <w:ilvl w:val="1"/>
                <w:numId w:val="33"/>
              </w:numPr>
              <w:spacing w:after="0" w:line="240" w:lineRule="auto"/>
              <w:ind w:left="340"/>
              <w:rPr>
                <w:rFonts w:ascii="Times New Roman" w:hAnsi="Times New Roman"/>
                <w:sz w:val="24"/>
                <w:szCs w:val="24"/>
              </w:rPr>
            </w:pPr>
            <w:r w:rsidRPr="00911AE6">
              <w:rPr>
                <w:rFonts w:ascii="Times New Roman" w:hAnsi="Times New Roman"/>
                <w:sz w:val="24"/>
                <w:szCs w:val="24"/>
              </w:rPr>
              <w:t>применять знания линейной и воздушной  перспективе, светотени цветоведении как выразительных средств в аппликациях и коллективных мозаичных панно;</w:t>
            </w:r>
          </w:p>
          <w:p w:rsidR="00C80E73" w:rsidRPr="00911AE6" w:rsidRDefault="00C80E73" w:rsidP="00C10733">
            <w:pPr>
              <w:pStyle w:val="a4"/>
              <w:numPr>
                <w:ilvl w:val="1"/>
                <w:numId w:val="33"/>
              </w:numPr>
              <w:spacing w:after="0" w:line="240" w:lineRule="auto"/>
              <w:ind w:left="340"/>
              <w:rPr>
                <w:rFonts w:ascii="Times New Roman" w:hAnsi="Times New Roman"/>
                <w:b/>
                <w:sz w:val="24"/>
                <w:szCs w:val="24"/>
              </w:rPr>
            </w:pPr>
            <w:r w:rsidRPr="00911AE6">
              <w:rPr>
                <w:rFonts w:ascii="Times New Roman" w:hAnsi="Times New Roman"/>
                <w:sz w:val="24"/>
                <w:szCs w:val="24"/>
              </w:rPr>
              <w:t xml:space="preserve">передавать в лепных изделиях объемную форму, конструктивно-анатомическое строение животных, фигуру человека            </w:t>
            </w:r>
          </w:p>
        </w:tc>
      </w:tr>
    </w:tbl>
    <w:p w:rsidR="00C80E73" w:rsidRDefault="00C80E73"/>
    <w:p w:rsidR="00291023" w:rsidRPr="00892A9B" w:rsidRDefault="00291023" w:rsidP="00291023">
      <w:pPr>
        <w:pStyle w:val="a8"/>
        <w:spacing w:line="240" w:lineRule="auto"/>
        <w:ind w:firstLine="0"/>
        <w:jc w:val="center"/>
        <w:rPr>
          <w:b/>
          <w:i/>
        </w:rPr>
      </w:pPr>
      <w:bookmarkStart w:id="1" w:name="bookmark73"/>
      <w:r w:rsidRPr="00892A9B">
        <w:rPr>
          <w:b/>
          <w:i/>
        </w:rPr>
        <w:t>Физическая культура</w:t>
      </w:r>
      <w:bookmarkEnd w:id="1"/>
    </w:p>
    <w:p w:rsidR="00291023" w:rsidRPr="00892A9B" w:rsidRDefault="00291023" w:rsidP="00291023">
      <w:pPr>
        <w:pStyle w:val="a8"/>
        <w:spacing w:line="240" w:lineRule="auto"/>
        <w:ind w:firstLine="0"/>
        <w:rPr>
          <w:i/>
        </w:rPr>
      </w:pPr>
      <w:r w:rsidRPr="00892A9B">
        <w:rPr>
          <w:i/>
        </w:rPr>
        <w:t>(для обучающихся, не имеющих противопоказаний для занятий физической культурой или существенных ограничений по нагрузке)</w:t>
      </w:r>
    </w:p>
    <w:p w:rsidR="00291023" w:rsidRPr="00892A9B" w:rsidRDefault="00291023" w:rsidP="00291023">
      <w:pPr>
        <w:pStyle w:val="a8"/>
        <w:spacing w:line="240" w:lineRule="auto"/>
        <w:ind w:firstLine="0"/>
        <w:jc w:val="center"/>
        <w:rPr>
          <w:i/>
        </w:rPr>
      </w:pPr>
      <w:bookmarkStart w:id="2" w:name="bookmark74"/>
      <w:r w:rsidRPr="00892A9B">
        <w:rPr>
          <w:i/>
        </w:rPr>
        <w:t>Знания о физической культуре</w:t>
      </w:r>
      <w:bookmarkEnd w:id="2"/>
    </w:p>
    <w:p w:rsidR="00291023" w:rsidRPr="00892A9B" w:rsidRDefault="00892A9B" w:rsidP="00291023">
      <w:pPr>
        <w:pStyle w:val="a8"/>
        <w:spacing w:line="240" w:lineRule="auto"/>
        <w:ind w:firstLine="0"/>
        <w:rPr>
          <w:u w:val="single"/>
        </w:rPr>
      </w:pPr>
      <w:r>
        <w:rPr>
          <w:u w:val="single"/>
        </w:rPr>
        <w:t xml:space="preserve">     </w:t>
      </w:r>
      <w:r w:rsidR="00291023" w:rsidRPr="00892A9B">
        <w:rPr>
          <w:u w:val="single"/>
        </w:rPr>
        <w:t>Выпускник научится:</w:t>
      </w:r>
    </w:p>
    <w:p w:rsidR="00291023" w:rsidRPr="00892A9B" w:rsidRDefault="00291023" w:rsidP="00291023">
      <w:pPr>
        <w:pStyle w:val="a8"/>
        <w:spacing w:line="240" w:lineRule="auto"/>
        <w:ind w:firstLine="0"/>
      </w:pPr>
      <w:r w:rsidRPr="00892A9B">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91023" w:rsidRPr="00892A9B" w:rsidRDefault="00291023" w:rsidP="00291023">
      <w:pPr>
        <w:pStyle w:val="a8"/>
        <w:spacing w:line="240" w:lineRule="auto"/>
        <w:ind w:firstLine="0"/>
      </w:pPr>
      <w:r w:rsidRPr="00892A9B">
        <w:lastRenderedPageBreak/>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291023" w:rsidRPr="00892A9B" w:rsidRDefault="00291023" w:rsidP="00291023">
      <w:pPr>
        <w:pStyle w:val="a8"/>
        <w:spacing w:line="240" w:lineRule="auto"/>
        <w:ind w:firstLine="0"/>
      </w:pPr>
      <w:r w:rsidRPr="00892A9B">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91023" w:rsidRPr="00892A9B" w:rsidRDefault="00291023" w:rsidP="00291023">
      <w:pPr>
        <w:pStyle w:val="a8"/>
        <w:spacing w:line="240" w:lineRule="auto"/>
        <w:ind w:firstLine="0"/>
      </w:pPr>
      <w:r w:rsidRPr="00892A9B">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91023" w:rsidRPr="00892A9B" w:rsidRDefault="00892A9B" w:rsidP="00291023">
      <w:pPr>
        <w:pStyle w:val="a8"/>
        <w:spacing w:line="240" w:lineRule="auto"/>
        <w:ind w:firstLine="0"/>
        <w:rPr>
          <w:i/>
        </w:rPr>
      </w:pPr>
      <w:r>
        <w:rPr>
          <w:i/>
          <w:u w:val="single"/>
        </w:rPr>
        <w:t xml:space="preserve">      </w:t>
      </w:r>
      <w:r w:rsidR="00291023" w:rsidRPr="00892A9B">
        <w:rPr>
          <w:i/>
          <w:u w:val="single"/>
        </w:rPr>
        <w:t>Выпускник получит возможность</w:t>
      </w:r>
      <w:r w:rsidR="00291023" w:rsidRPr="00892A9B">
        <w:rPr>
          <w:i/>
        </w:rPr>
        <w:t xml:space="preserve"> научиться:</w:t>
      </w:r>
    </w:p>
    <w:p w:rsidR="00291023" w:rsidRPr="00892A9B" w:rsidRDefault="00291023" w:rsidP="00291023">
      <w:pPr>
        <w:pStyle w:val="a8"/>
        <w:spacing w:line="240" w:lineRule="auto"/>
        <w:ind w:firstLine="0"/>
      </w:pPr>
      <w:r w:rsidRPr="00892A9B">
        <w:t>• выявлять связь занятий физической культурой с трудовой и оборонной деятельностью;</w:t>
      </w:r>
    </w:p>
    <w:p w:rsidR="00291023" w:rsidRPr="00892A9B" w:rsidRDefault="00291023" w:rsidP="00291023">
      <w:pPr>
        <w:pStyle w:val="a8"/>
        <w:spacing w:line="240" w:lineRule="auto"/>
        <w:ind w:firstLine="0"/>
      </w:pPr>
      <w:r w:rsidRPr="00892A9B">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91023" w:rsidRPr="00892A9B" w:rsidRDefault="00291023" w:rsidP="00291023">
      <w:pPr>
        <w:pStyle w:val="a8"/>
        <w:spacing w:line="240" w:lineRule="auto"/>
        <w:ind w:firstLine="0"/>
        <w:jc w:val="center"/>
        <w:rPr>
          <w:i/>
        </w:rPr>
      </w:pPr>
      <w:bookmarkStart w:id="3" w:name="bookmark75"/>
      <w:r w:rsidRPr="00892A9B">
        <w:rPr>
          <w:i/>
        </w:rPr>
        <w:t>Способы физкультурной деятельности</w:t>
      </w:r>
      <w:bookmarkEnd w:id="3"/>
    </w:p>
    <w:p w:rsidR="00291023" w:rsidRPr="00892A9B" w:rsidRDefault="00892A9B" w:rsidP="00291023">
      <w:pPr>
        <w:pStyle w:val="a8"/>
        <w:spacing w:line="240" w:lineRule="auto"/>
        <w:ind w:firstLine="0"/>
        <w:rPr>
          <w:u w:val="single"/>
        </w:rPr>
      </w:pPr>
      <w:r>
        <w:rPr>
          <w:u w:val="single"/>
        </w:rPr>
        <w:t xml:space="preserve">        </w:t>
      </w:r>
      <w:r w:rsidR="00291023" w:rsidRPr="00892A9B">
        <w:rPr>
          <w:u w:val="single"/>
        </w:rPr>
        <w:t>Выпускник научится:</w:t>
      </w:r>
    </w:p>
    <w:p w:rsidR="00291023" w:rsidRPr="00892A9B" w:rsidRDefault="00291023" w:rsidP="00291023">
      <w:pPr>
        <w:pStyle w:val="a8"/>
        <w:spacing w:line="240" w:lineRule="auto"/>
        <w:ind w:firstLine="0"/>
      </w:pPr>
      <w:r w:rsidRPr="00892A9B">
        <w:t>• отбирать упражнения для комплексов утренней зарядки и физкультминуток и выполнять их в соответствии с изученными правилами;</w:t>
      </w:r>
    </w:p>
    <w:p w:rsidR="00291023" w:rsidRPr="00892A9B" w:rsidRDefault="00291023" w:rsidP="00291023">
      <w:pPr>
        <w:pStyle w:val="a8"/>
        <w:spacing w:line="240" w:lineRule="auto"/>
        <w:ind w:firstLine="0"/>
      </w:pPr>
      <w:r w:rsidRPr="00892A9B">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1023" w:rsidRPr="00892A9B" w:rsidRDefault="00291023" w:rsidP="00291023">
      <w:pPr>
        <w:pStyle w:val="a8"/>
        <w:spacing w:line="240" w:lineRule="auto"/>
        <w:ind w:firstLine="0"/>
      </w:pPr>
      <w:r w:rsidRPr="00892A9B">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1023" w:rsidRPr="00892A9B" w:rsidRDefault="00892A9B" w:rsidP="00291023">
      <w:pPr>
        <w:pStyle w:val="a8"/>
        <w:spacing w:line="240" w:lineRule="auto"/>
        <w:ind w:firstLine="0"/>
        <w:rPr>
          <w:i/>
          <w:u w:val="single"/>
        </w:rPr>
      </w:pPr>
      <w:r>
        <w:rPr>
          <w:i/>
          <w:u w:val="single"/>
        </w:rPr>
        <w:t xml:space="preserve">   </w:t>
      </w:r>
      <w:r w:rsidR="00291023" w:rsidRPr="00892A9B">
        <w:rPr>
          <w:i/>
          <w:u w:val="single"/>
        </w:rPr>
        <w:t>Выпускник получит возможность научиться:</w:t>
      </w:r>
    </w:p>
    <w:p w:rsidR="00291023" w:rsidRPr="00892A9B" w:rsidRDefault="00291023" w:rsidP="00291023">
      <w:pPr>
        <w:pStyle w:val="a8"/>
        <w:spacing w:line="240" w:lineRule="auto"/>
        <w:ind w:firstLine="0"/>
      </w:pPr>
      <w:r w:rsidRPr="00892A9B">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1023" w:rsidRPr="00892A9B" w:rsidRDefault="00291023" w:rsidP="00291023">
      <w:pPr>
        <w:pStyle w:val="a8"/>
        <w:spacing w:line="240" w:lineRule="auto"/>
        <w:ind w:firstLine="0"/>
      </w:pPr>
      <w:r w:rsidRPr="00892A9B">
        <w:t>• целенаправленно отбирать физические упражнения для индивидуальных занятий по развитию физических качеств;</w:t>
      </w:r>
    </w:p>
    <w:p w:rsidR="00291023" w:rsidRPr="00892A9B" w:rsidRDefault="00291023" w:rsidP="00291023">
      <w:pPr>
        <w:pStyle w:val="a8"/>
        <w:spacing w:line="240" w:lineRule="auto"/>
        <w:ind w:firstLine="0"/>
      </w:pPr>
      <w:r w:rsidRPr="00892A9B">
        <w:t>• выполнять простейшие приёмы оказания доврачебной помощи при травмах и ушибах.</w:t>
      </w:r>
    </w:p>
    <w:p w:rsidR="00291023" w:rsidRPr="00892A9B" w:rsidRDefault="00291023" w:rsidP="00291023">
      <w:pPr>
        <w:pStyle w:val="a8"/>
        <w:spacing w:line="240" w:lineRule="auto"/>
        <w:ind w:firstLine="0"/>
        <w:jc w:val="center"/>
        <w:rPr>
          <w:i/>
        </w:rPr>
      </w:pPr>
      <w:bookmarkStart w:id="4" w:name="bookmark76"/>
      <w:r w:rsidRPr="00892A9B">
        <w:rPr>
          <w:i/>
        </w:rPr>
        <w:t>Физическое совершенствование</w:t>
      </w:r>
      <w:bookmarkEnd w:id="4"/>
    </w:p>
    <w:p w:rsidR="00291023" w:rsidRPr="00892A9B" w:rsidRDefault="00892A9B" w:rsidP="00291023">
      <w:pPr>
        <w:pStyle w:val="a8"/>
        <w:spacing w:line="240" w:lineRule="auto"/>
        <w:ind w:firstLine="0"/>
        <w:rPr>
          <w:u w:val="single"/>
        </w:rPr>
      </w:pPr>
      <w:r>
        <w:rPr>
          <w:u w:val="single"/>
        </w:rPr>
        <w:t xml:space="preserve">   </w:t>
      </w:r>
      <w:r w:rsidR="00291023" w:rsidRPr="00892A9B">
        <w:rPr>
          <w:u w:val="single"/>
        </w:rPr>
        <w:t>Выпускник научится:</w:t>
      </w:r>
    </w:p>
    <w:p w:rsidR="00291023" w:rsidRPr="00892A9B" w:rsidRDefault="00291023" w:rsidP="00291023">
      <w:pPr>
        <w:pStyle w:val="a8"/>
        <w:spacing w:line="240" w:lineRule="auto"/>
        <w:ind w:firstLine="0"/>
      </w:pPr>
      <w:r w:rsidRPr="00892A9B">
        <w:t>•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1023" w:rsidRPr="00892A9B" w:rsidRDefault="00291023" w:rsidP="00291023">
      <w:pPr>
        <w:pStyle w:val="a8"/>
        <w:spacing w:line="240" w:lineRule="auto"/>
        <w:ind w:firstLine="0"/>
      </w:pPr>
      <w:r w:rsidRPr="00892A9B">
        <w:lastRenderedPageBreak/>
        <w:t>• выполнять организующие строевые команды и приёмы;</w:t>
      </w:r>
    </w:p>
    <w:p w:rsidR="00291023" w:rsidRPr="00892A9B" w:rsidRDefault="00291023" w:rsidP="00291023">
      <w:pPr>
        <w:pStyle w:val="a8"/>
        <w:spacing w:line="240" w:lineRule="auto"/>
        <w:ind w:firstLine="0"/>
      </w:pPr>
      <w:r w:rsidRPr="00892A9B">
        <w:t>• выполнять акробатические упражнения (кувырки, стойки, перекаты);</w:t>
      </w:r>
    </w:p>
    <w:p w:rsidR="00291023" w:rsidRPr="00892A9B" w:rsidRDefault="00291023" w:rsidP="00291023">
      <w:pPr>
        <w:pStyle w:val="a8"/>
        <w:spacing w:line="240" w:lineRule="auto"/>
        <w:ind w:firstLine="0"/>
      </w:pPr>
      <w:r w:rsidRPr="00892A9B">
        <w:t>• выполнять легкоатлетические упражнения (бег, прыжки, метания и броски мячей разного веса и объёма); выполнять игровые действия и упражнения из подвижных игр разной функциональной направленности.</w:t>
      </w:r>
    </w:p>
    <w:p w:rsidR="00291023" w:rsidRPr="00892A9B" w:rsidRDefault="00291023" w:rsidP="00291023">
      <w:pPr>
        <w:pStyle w:val="a8"/>
        <w:spacing w:line="240" w:lineRule="auto"/>
        <w:ind w:firstLine="0"/>
        <w:rPr>
          <w:i/>
          <w:u w:val="single"/>
        </w:rPr>
      </w:pPr>
      <w:r w:rsidRPr="00892A9B">
        <w:rPr>
          <w:i/>
          <w:u w:val="single"/>
        </w:rPr>
        <w:t>Выпускник получит возможность научиться:</w:t>
      </w:r>
    </w:p>
    <w:p w:rsidR="00291023" w:rsidRPr="00892A9B" w:rsidRDefault="00291023" w:rsidP="00291023">
      <w:pPr>
        <w:pStyle w:val="a8"/>
        <w:spacing w:line="240" w:lineRule="auto"/>
        <w:ind w:firstLine="0"/>
      </w:pPr>
      <w:r w:rsidRPr="00892A9B">
        <w:t>• сохранять правильную осанку, оптимальное телосложение;</w:t>
      </w:r>
    </w:p>
    <w:p w:rsidR="00291023" w:rsidRPr="00892A9B" w:rsidRDefault="00291023" w:rsidP="00291023">
      <w:pPr>
        <w:pStyle w:val="a8"/>
        <w:spacing w:line="240" w:lineRule="auto"/>
        <w:ind w:firstLine="0"/>
      </w:pPr>
      <w:r w:rsidRPr="00892A9B">
        <w:t>• • играть в баскетбол, футбол и волейбол по упрощённым правилам;</w:t>
      </w:r>
    </w:p>
    <w:p w:rsidR="00291023" w:rsidRPr="00892A9B" w:rsidRDefault="00291023" w:rsidP="00291023">
      <w:pPr>
        <w:pStyle w:val="a8"/>
        <w:spacing w:line="240" w:lineRule="auto"/>
        <w:ind w:firstLine="0"/>
      </w:pPr>
      <w:r w:rsidRPr="00892A9B">
        <w:t>• выполнять тестовые нормативы по физической подготовке;</w:t>
      </w:r>
    </w:p>
    <w:p w:rsidR="002C552F" w:rsidRDefault="002C552F" w:rsidP="00291023">
      <w:pPr>
        <w:tabs>
          <w:tab w:val="left" w:pos="709"/>
        </w:tabs>
        <w:spacing w:after="0" w:line="240" w:lineRule="auto"/>
        <w:rPr>
          <w:rFonts w:ascii="Times New Roman" w:hAnsi="Times New Roman" w:cs="Times New Roman"/>
          <w:sz w:val="24"/>
          <w:szCs w:val="24"/>
        </w:rPr>
      </w:pPr>
    </w:p>
    <w:p w:rsidR="002C552F" w:rsidRPr="00892A9B" w:rsidRDefault="002C552F" w:rsidP="002C552F">
      <w:pPr>
        <w:jc w:val="center"/>
        <w:rPr>
          <w:sz w:val="28"/>
          <w:szCs w:val="28"/>
        </w:rPr>
      </w:pPr>
      <w:r w:rsidRPr="00892A9B">
        <w:rPr>
          <w:rFonts w:ascii="Times New Roman" w:hAnsi="Times New Roman" w:cs="Times New Roman"/>
          <w:b/>
          <w:sz w:val="28"/>
          <w:szCs w:val="28"/>
        </w:rPr>
        <w:t>Планируемые метапредметные результаты</w:t>
      </w:r>
    </w:p>
    <w:p w:rsidR="002C552F" w:rsidRPr="0057604C" w:rsidRDefault="002C552F" w:rsidP="00291023">
      <w:pPr>
        <w:tabs>
          <w:tab w:val="left" w:pos="709"/>
        </w:tabs>
        <w:spacing w:after="0" w:line="240" w:lineRule="auto"/>
        <w:rPr>
          <w:rFonts w:ascii="Times New Roman" w:hAnsi="Times New Roman" w:cs="Times New Roman"/>
          <w:sz w:val="24"/>
          <w:szCs w:val="24"/>
        </w:rPr>
      </w:pPr>
    </w:p>
    <w:p w:rsidR="00291023" w:rsidRDefault="00291023"/>
    <w:tbl>
      <w:tblPr>
        <w:tblpPr w:leftFromText="180" w:rightFromText="180" w:vertAnchor="text" w:horzAnchor="page" w:tblpX="183" w:tblpY="177"/>
        <w:tblW w:w="11664" w:type="dxa"/>
        <w:tblLayout w:type="fixed"/>
        <w:tblCellMar>
          <w:left w:w="40" w:type="dxa"/>
          <w:right w:w="40" w:type="dxa"/>
        </w:tblCellMar>
        <w:tblLook w:val="04A0"/>
      </w:tblPr>
      <w:tblGrid>
        <w:gridCol w:w="3301"/>
        <w:gridCol w:w="2835"/>
        <w:gridCol w:w="3260"/>
        <w:gridCol w:w="2268"/>
      </w:tblGrid>
      <w:tr w:rsidR="004E19DF" w:rsidRPr="00427835" w:rsidTr="004E19DF">
        <w:trPr>
          <w:trHeight w:val="865"/>
        </w:trPr>
        <w:tc>
          <w:tcPr>
            <w:tcW w:w="3301" w:type="dxa"/>
            <w:tcBorders>
              <w:left w:val="single" w:sz="6" w:space="0" w:color="auto"/>
              <w:right w:val="single" w:sz="6" w:space="0" w:color="auto"/>
            </w:tcBorders>
            <w:shd w:val="clear" w:color="auto" w:fill="FFFFFF"/>
          </w:tcPr>
          <w:p w:rsidR="004E19DF" w:rsidRPr="00892A9B" w:rsidRDefault="004E19DF" w:rsidP="004E19DF">
            <w:pPr>
              <w:spacing w:after="0" w:line="240" w:lineRule="auto"/>
              <w:rPr>
                <w:rFonts w:ascii="Times New Roman" w:hAnsi="Times New Roman" w:cs="Times New Roman"/>
                <w:sz w:val="24"/>
                <w:szCs w:val="24"/>
                <w:lang w:val="en-US" w:bidi="en-US"/>
              </w:rPr>
            </w:pPr>
            <w:r w:rsidRPr="00892A9B">
              <w:rPr>
                <w:rFonts w:ascii="Times New Roman" w:hAnsi="Times New Roman" w:cs="Times New Roman"/>
                <w:b/>
                <w:spacing w:val="-2"/>
                <w:sz w:val="24"/>
                <w:szCs w:val="24"/>
              </w:rPr>
              <w:t>Целевые установки</w:t>
            </w:r>
          </w:p>
        </w:tc>
        <w:tc>
          <w:tcPr>
            <w:tcW w:w="2835" w:type="dxa"/>
            <w:tcBorders>
              <w:top w:val="single" w:sz="6" w:space="0" w:color="auto"/>
              <w:left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b/>
                <w:sz w:val="24"/>
                <w:szCs w:val="24"/>
                <w:lang w:bidi="en-US"/>
              </w:rPr>
            </w:pPr>
            <w:r w:rsidRPr="00892A9B">
              <w:rPr>
                <w:rFonts w:ascii="Times New Roman" w:hAnsi="Times New Roman" w:cs="Times New Roman"/>
                <w:i/>
                <w:iCs/>
                <w:spacing w:val="-1"/>
                <w:sz w:val="24"/>
                <w:szCs w:val="24"/>
              </w:rPr>
              <w:t>Регулятивные</w:t>
            </w:r>
            <w:r w:rsidRPr="00892A9B">
              <w:rPr>
                <w:rFonts w:ascii="Times New Roman" w:hAnsi="Times New Roman" w:cs="Times New Roman"/>
                <w:b/>
                <w:spacing w:val="-2"/>
                <w:sz w:val="24"/>
                <w:szCs w:val="24"/>
              </w:rPr>
              <w:t xml:space="preserve"> </w:t>
            </w:r>
          </w:p>
          <w:p w:rsidR="004E19DF" w:rsidRPr="00892A9B" w:rsidRDefault="004E19DF" w:rsidP="004E19DF">
            <w:pPr>
              <w:shd w:val="clear" w:color="auto" w:fill="FFFFFF"/>
              <w:spacing w:after="0" w:line="240" w:lineRule="auto"/>
              <w:rPr>
                <w:rFonts w:ascii="Times New Roman" w:hAnsi="Times New Roman" w:cs="Times New Roman"/>
                <w:i/>
                <w:iCs/>
                <w:spacing w:val="-1"/>
                <w:sz w:val="24"/>
                <w:szCs w:val="24"/>
              </w:rPr>
            </w:pPr>
          </w:p>
        </w:tc>
        <w:tc>
          <w:tcPr>
            <w:tcW w:w="3260" w:type="dxa"/>
            <w:tcBorders>
              <w:top w:val="single" w:sz="6" w:space="0" w:color="auto"/>
              <w:left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i/>
                <w:iCs/>
                <w:sz w:val="24"/>
                <w:szCs w:val="24"/>
              </w:rPr>
            </w:pPr>
            <w:r w:rsidRPr="00892A9B">
              <w:rPr>
                <w:rFonts w:ascii="Times New Roman" w:hAnsi="Times New Roman" w:cs="Times New Roman"/>
                <w:i/>
                <w:iCs/>
                <w:sz w:val="24"/>
                <w:szCs w:val="24"/>
              </w:rPr>
              <w:t>Коммуника</w:t>
            </w:r>
            <w:r w:rsidRPr="00892A9B">
              <w:rPr>
                <w:rFonts w:ascii="Times New Roman" w:hAnsi="Times New Roman" w:cs="Times New Roman"/>
                <w:i/>
                <w:iCs/>
                <w:sz w:val="24"/>
                <w:szCs w:val="24"/>
              </w:rPr>
              <w:softHyphen/>
              <w:t>тивные</w:t>
            </w:r>
          </w:p>
        </w:tc>
        <w:tc>
          <w:tcPr>
            <w:tcW w:w="2268" w:type="dxa"/>
            <w:tcBorders>
              <w:top w:val="single" w:sz="6" w:space="0" w:color="auto"/>
              <w:left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i/>
                <w:iCs/>
                <w:sz w:val="24"/>
                <w:szCs w:val="24"/>
              </w:rPr>
            </w:pPr>
            <w:r w:rsidRPr="00892A9B">
              <w:rPr>
                <w:rFonts w:ascii="Times New Roman" w:hAnsi="Times New Roman" w:cs="Times New Roman"/>
                <w:i/>
                <w:iCs/>
                <w:sz w:val="24"/>
                <w:szCs w:val="24"/>
              </w:rPr>
              <w:t>Познава</w:t>
            </w:r>
            <w:r w:rsidRPr="00892A9B">
              <w:rPr>
                <w:rFonts w:ascii="Times New Roman" w:hAnsi="Times New Roman" w:cs="Times New Roman"/>
                <w:i/>
                <w:iCs/>
                <w:sz w:val="24"/>
                <w:szCs w:val="24"/>
              </w:rPr>
              <w:softHyphen/>
              <w:t>тельные</w:t>
            </w:r>
          </w:p>
        </w:tc>
      </w:tr>
      <w:tr w:rsidR="004E19DF" w:rsidRPr="00427835" w:rsidTr="004E19DF">
        <w:trPr>
          <w:trHeight w:val="1161"/>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Овладение спо</w:t>
            </w:r>
            <w:r w:rsidRPr="00892A9B">
              <w:rPr>
                <w:rFonts w:ascii="Times New Roman" w:hAnsi="Times New Roman" w:cs="Times New Roman"/>
                <w:sz w:val="24"/>
                <w:szCs w:val="24"/>
              </w:rPr>
              <w:softHyphen/>
              <w:t>собностью прини</w:t>
            </w:r>
            <w:r w:rsidRPr="00892A9B">
              <w:rPr>
                <w:rFonts w:ascii="Times New Roman" w:hAnsi="Times New Roman" w:cs="Times New Roman"/>
                <w:sz w:val="24"/>
                <w:szCs w:val="24"/>
              </w:rPr>
              <w:softHyphen/>
              <w:t>мать и сохранять цели и задачи учебной деятель</w:t>
            </w:r>
            <w:r w:rsidRPr="00892A9B">
              <w:rPr>
                <w:rFonts w:ascii="Times New Roman" w:hAnsi="Times New Roman" w:cs="Times New Roman"/>
                <w:sz w:val="24"/>
                <w:szCs w:val="24"/>
              </w:rPr>
              <w:softHyphen/>
              <w:t>ности, поиск средств её осу</w:t>
            </w:r>
            <w:r w:rsidRPr="00892A9B">
              <w:rPr>
                <w:rFonts w:ascii="Times New Roman" w:hAnsi="Times New Roman" w:cs="Times New Roman"/>
                <w:sz w:val="24"/>
                <w:szCs w:val="24"/>
              </w:rPr>
              <w:softHyphen/>
              <w:t>ществления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ставить новые учебные задачи в сотрудниче</w:t>
            </w:r>
            <w:r w:rsidRPr="00892A9B">
              <w:rPr>
                <w:rFonts w:ascii="Times New Roman" w:hAnsi="Times New Roman" w:cs="Times New Roman"/>
                <w:sz w:val="24"/>
                <w:szCs w:val="24"/>
              </w:rPr>
              <w:softHyphen/>
              <w:t>стве с учите</w:t>
            </w:r>
            <w:r w:rsidRPr="00892A9B">
              <w:rPr>
                <w:rFonts w:ascii="Times New Roman" w:hAnsi="Times New Roman" w:cs="Times New Roman"/>
                <w:sz w:val="24"/>
                <w:szCs w:val="24"/>
              </w:rPr>
              <w:softHyphen/>
              <w:t>лем</w:t>
            </w:r>
          </w:p>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учитывать</w:t>
            </w:r>
          </w:p>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Разные мнения и</w:t>
            </w:r>
          </w:p>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интересы, представлять</w:t>
            </w:r>
          </w:p>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собственную позицию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осу</w:t>
            </w:r>
            <w:r w:rsidRPr="00892A9B">
              <w:rPr>
                <w:rFonts w:ascii="Times New Roman" w:hAnsi="Times New Roman" w:cs="Times New Roman"/>
                <w:sz w:val="24"/>
                <w:szCs w:val="24"/>
              </w:rPr>
              <w:softHyphen/>
              <w:t>ществлять поиск ин</w:t>
            </w:r>
            <w:r w:rsidRPr="00892A9B">
              <w:rPr>
                <w:rFonts w:ascii="Times New Roman" w:hAnsi="Times New Roman" w:cs="Times New Roman"/>
                <w:sz w:val="24"/>
                <w:szCs w:val="24"/>
              </w:rPr>
              <w:softHyphen/>
              <w:t>формации с использова</w:t>
            </w:r>
            <w:r w:rsidRPr="00892A9B">
              <w:rPr>
                <w:rFonts w:ascii="Times New Roman" w:hAnsi="Times New Roman" w:cs="Times New Roman"/>
                <w:sz w:val="24"/>
                <w:szCs w:val="24"/>
              </w:rPr>
              <w:softHyphen/>
              <w:t>нием ресур</w:t>
            </w:r>
            <w:r w:rsidRPr="00892A9B">
              <w:rPr>
                <w:rFonts w:ascii="Times New Roman" w:hAnsi="Times New Roman" w:cs="Times New Roman"/>
                <w:sz w:val="24"/>
                <w:szCs w:val="24"/>
              </w:rPr>
              <w:softHyphen/>
              <w:t>сов библио</w:t>
            </w:r>
            <w:r w:rsidRPr="00892A9B">
              <w:rPr>
                <w:rFonts w:ascii="Times New Roman" w:hAnsi="Times New Roman" w:cs="Times New Roman"/>
                <w:sz w:val="24"/>
                <w:szCs w:val="24"/>
              </w:rPr>
              <w:softHyphen/>
              <w:t>тек и Интер</w:t>
            </w:r>
            <w:r w:rsidRPr="00892A9B">
              <w:rPr>
                <w:rFonts w:ascii="Times New Roman" w:hAnsi="Times New Roman" w:cs="Times New Roman"/>
                <w:sz w:val="24"/>
                <w:szCs w:val="24"/>
              </w:rPr>
              <w:softHyphen/>
              <w:t>нета</w:t>
            </w:r>
          </w:p>
        </w:tc>
      </w:tr>
      <w:tr w:rsidR="004E19DF" w:rsidRPr="00427835" w:rsidTr="004E19DF">
        <w:trPr>
          <w:trHeight w:hRule="exact" w:val="1139"/>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Освоение спосо</w:t>
            </w:r>
            <w:r w:rsidRPr="00892A9B">
              <w:rPr>
                <w:rFonts w:ascii="Times New Roman" w:hAnsi="Times New Roman" w:cs="Times New Roman"/>
                <w:sz w:val="24"/>
                <w:szCs w:val="24"/>
              </w:rPr>
              <w:softHyphen/>
              <w:t>бов решения проблем творче</w:t>
            </w:r>
            <w:r w:rsidRPr="00892A9B">
              <w:rPr>
                <w:rFonts w:ascii="Times New Roman" w:hAnsi="Times New Roman" w:cs="Times New Roman"/>
                <w:sz w:val="24"/>
                <w:szCs w:val="24"/>
              </w:rPr>
              <w:softHyphen/>
              <w:t>ского и поисково</w:t>
            </w:r>
            <w:r w:rsidRPr="00892A9B">
              <w:rPr>
                <w:rFonts w:ascii="Times New Roman" w:hAnsi="Times New Roman" w:cs="Times New Roman"/>
                <w:sz w:val="24"/>
                <w:szCs w:val="24"/>
              </w:rPr>
              <w:softHyphen/>
              <w:t>го характера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преобразовы</w:t>
            </w:r>
            <w:r w:rsidRPr="00892A9B">
              <w:rPr>
                <w:rFonts w:ascii="Times New Roman" w:hAnsi="Times New Roman" w:cs="Times New Roman"/>
                <w:sz w:val="24"/>
                <w:szCs w:val="24"/>
              </w:rPr>
              <w:softHyphen/>
              <w:t>вать практиче</w:t>
            </w:r>
            <w:r w:rsidRPr="00892A9B">
              <w:rPr>
                <w:rFonts w:ascii="Times New Roman" w:hAnsi="Times New Roman" w:cs="Times New Roman"/>
                <w:sz w:val="24"/>
                <w:szCs w:val="24"/>
              </w:rPr>
              <w:softHyphen/>
              <w:t>скую задачу в познаватель</w:t>
            </w:r>
            <w:r w:rsidRPr="00892A9B">
              <w:rPr>
                <w:rFonts w:ascii="Times New Roman" w:hAnsi="Times New Roman" w:cs="Times New Roman"/>
                <w:sz w:val="24"/>
                <w:szCs w:val="24"/>
              </w:rPr>
              <w:softHyphen/>
              <w:t>ную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аргу</w:t>
            </w:r>
            <w:r w:rsidRPr="00892A9B">
              <w:rPr>
                <w:rFonts w:ascii="Times New Roman" w:hAnsi="Times New Roman" w:cs="Times New Roman"/>
                <w:sz w:val="24"/>
                <w:szCs w:val="24"/>
              </w:rPr>
              <w:softHyphen/>
              <w:t>ментировать свою пози</w:t>
            </w:r>
            <w:r w:rsidRPr="00892A9B">
              <w:rPr>
                <w:rFonts w:ascii="Times New Roman" w:hAnsi="Times New Roman" w:cs="Times New Roman"/>
                <w:sz w:val="24"/>
                <w:szCs w:val="24"/>
              </w:rPr>
              <w:softHyphen/>
              <w:t>цию при вы</w:t>
            </w:r>
            <w:r w:rsidRPr="00892A9B">
              <w:rPr>
                <w:rFonts w:ascii="Times New Roman" w:hAnsi="Times New Roman" w:cs="Times New Roman"/>
                <w:sz w:val="24"/>
                <w:szCs w:val="24"/>
              </w:rPr>
              <w:softHyphen/>
              <w:t>работке об</w:t>
            </w:r>
            <w:r w:rsidRPr="00892A9B">
              <w:rPr>
                <w:rFonts w:ascii="Times New Roman" w:hAnsi="Times New Roman" w:cs="Times New Roman"/>
                <w:sz w:val="24"/>
                <w:szCs w:val="24"/>
              </w:rPr>
              <w:softHyphen/>
              <w:t>щего реше</w:t>
            </w:r>
            <w:r w:rsidRPr="00892A9B">
              <w:rPr>
                <w:rFonts w:ascii="Times New Roman" w:hAnsi="Times New Roman" w:cs="Times New Roman"/>
                <w:sz w:val="24"/>
                <w:szCs w:val="24"/>
              </w:rPr>
              <w:softHyphen/>
              <w:t>ния в со</w:t>
            </w:r>
            <w:r w:rsidRPr="00892A9B">
              <w:rPr>
                <w:rFonts w:ascii="Times New Roman" w:hAnsi="Times New Roman" w:cs="Times New Roman"/>
                <w:sz w:val="24"/>
                <w:szCs w:val="24"/>
              </w:rPr>
              <w:softHyphen/>
              <w:t>вместной де</w:t>
            </w:r>
            <w:r w:rsidRPr="00892A9B">
              <w:rPr>
                <w:rFonts w:ascii="Times New Roman" w:hAnsi="Times New Roman" w:cs="Times New Roman"/>
                <w:sz w:val="24"/>
                <w:szCs w:val="24"/>
              </w:rPr>
              <w:softHyphen/>
              <w:t>ятельности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создавать и преобразовы</w:t>
            </w:r>
            <w:r w:rsidRPr="00892A9B">
              <w:rPr>
                <w:rFonts w:ascii="Times New Roman" w:hAnsi="Times New Roman" w:cs="Times New Roman"/>
                <w:sz w:val="24"/>
                <w:szCs w:val="24"/>
              </w:rPr>
              <w:softHyphen/>
              <w:t>вать модели и схемы для решения задач</w:t>
            </w:r>
          </w:p>
        </w:tc>
      </w:tr>
      <w:tr w:rsidR="004E19DF" w:rsidRPr="00427835" w:rsidTr="004E19DF">
        <w:trPr>
          <w:trHeight w:hRule="exact" w:val="140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Формирование умения планиро</w:t>
            </w:r>
            <w:r w:rsidRPr="00892A9B">
              <w:rPr>
                <w:rFonts w:ascii="Times New Roman" w:hAnsi="Times New Roman" w:cs="Times New Roman"/>
                <w:sz w:val="24"/>
                <w:szCs w:val="24"/>
              </w:rPr>
              <w:softHyphen/>
              <w:t>вать, контролиро</w:t>
            </w:r>
            <w:r w:rsidRPr="00892A9B">
              <w:rPr>
                <w:rFonts w:ascii="Times New Roman" w:hAnsi="Times New Roman" w:cs="Times New Roman"/>
                <w:sz w:val="24"/>
                <w:szCs w:val="24"/>
              </w:rPr>
              <w:softHyphen/>
              <w:t>вать и оценивать учебные действия в соответствии с поставленной задачей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Способность самостоятель</w:t>
            </w:r>
            <w:r w:rsidRPr="00892A9B">
              <w:rPr>
                <w:rFonts w:ascii="Times New Roman" w:hAnsi="Times New Roman" w:cs="Times New Roman"/>
                <w:sz w:val="24"/>
                <w:szCs w:val="24"/>
              </w:rPr>
              <w:softHyphen/>
              <w:t>но учитывать выделенные учителем ориентиры действия в новом учебном материале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находить наиболее эффектив</w:t>
            </w:r>
            <w:r w:rsidRPr="00892A9B">
              <w:rPr>
                <w:rFonts w:ascii="Times New Roman" w:hAnsi="Times New Roman" w:cs="Times New Roman"/>
                <w:sz w:val="24"/>
                <w:szCs w:val="24"/>
              </w:rPr>
              <w:softHyphen/>
              <w:t>ные способы решения. Умение адекватно использовать речь и рече</w:t>
            </w:r>
            <w:r w:rsidRPr="00892A9B">
              <w:rPr>
                <w:rFonts w:ascii="Times New Roman" w:hAnsi="Times New Roman" w:cs="Times New Roman"/>
                <w:sz w:val="24"/>
                <w:szCs w:val="24"/>
              </w:rPr>
              <w:softHyphen/>
              <w:t>вые средства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Владение навыком построения логических рассуждений, включающих установление причинно-следственных связей</w:t>
            </w:r>
          </w:p>
        </w:tc>
      </w:tr>
      <w:tr w:rsidR="004E19DF" w:rsidRPr="00427835" w:rsidTr="004E19DF">
        <w:trPr>
          <w:trHeight w:hRule="exact" w:val="1712"/>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Формирование умения понимать причины успеха/ неуспеха в учеб</w:t>
            </w:r>
            <w:r w:rsidRPr="00892A9B">
              <w:rPr>
                <w:rFonts w:ascii="Times New Roman" w:hAnsi="Times New Roman" w:cs="Times New Roman"/>
                <w:sz w:val="24"/>
                <w:szCs w:val="24"/>
              </w:rPr>
              <w:softHyphen/>
              <w:t>ной деятельности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адекватно по</w:t>
            </w:r>
            <w:r w:rsidRPr="00892A9B">
              <w:rPr>
                <w:rFonts w:ascii="Times New Roman" w:hAnsi="Times New Roman" w:cs="Times New Roman"/>
                <w:sz w:val="24"/>
                <w:szCs w:val="24"/>
              </w:rPr>
              <w:softHyphen/>
              <w:t>нимать причины успеха/ неуспеха в учебной деятельности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осу</w:t>
            </w:r>
            <w:r w:rsidRPr="00892A9B">
              <w:rPr>
                <w:rFonts w:ascii="Times New Roman" w:hAnsi="Times New Roman" w:cs="Times New Roman"/>
                <w:sz w:val="24"/>
                <w:szCs w:val="24"/>
              </w:rPr>
              <w:softHyphen/>
              <w:t>ществлять адекватную дифферен</w:t>
            </w:r>
            <w:r w:rsidRPr="00892A9B">
              <w:rPr>
                <w:rFonts w:ascii="Times New Roman" w:hAnsi="Times New Roman" w:cs="Times New Roman"/>
                <w:sz w:val="24"/>
                <w:szCs w:val="24"/>
              </w:rPr>
              <w:softHyphen/>
              <w:t>цированную самооцен</w:t>
            </w:r>
            <w:r w:rsidRPr="00892A9B">
              <w:rPr>
                <w:rFonts w:ascii="Times New Roman" w:hAnsi="Times New Roman" w:cs="Times New Roman"/>
                <w:sz w:val="24"/>
                <w:szCs w:val="24"/>
              </w:rPr>
              <w:softHyphen/>
              <w:t>ку на осно</w:t>
            </w:r>
            <w:r w:rsidRPr="00892A9B">
              <w:rPr>
                <w:rFonts w:ascii="Times New Roman" w:hAnsi="Times New Roman" w:cs="Times New Roman"/>
                <w:sz w:val="24"/>
                <w:szCs w:val="24"/>
              </w:rPr>
              <w:softHyphen/>
              <w:t>ве критерия успешности реализации социальной роли «хоро</w:t>
            </w:r>
            <w:r w:rsidRPr="00892A9B">
              <w:rPr>
                <w:rFonts w:ascii="Times New Roman" w:hAnsi="Times New Roman" w:cs="Times New Roman"/>
                <w:sz w:val="24"/>
                <w:szCs w:val="24"/>
              </w:rPr>
              <w:softHyphen/>
              <w:t>шего учени</w:t>
            </w:r>
            <w:r w:rsidRPr="00892A9B">
              <w:rPr>
                <w:rFonts w:ascii="Times New Roman" w:hAnsi="Times New Roman" w:cs="Times New Roman"/>
                <w:sz w:val="24"/>
                <w:szCs w:val="24"/>
              </w:rPr>
              <w:softHyphen/>
              <w:t>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Умение</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осуществлять</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выбор эффективных</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способов решения</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поставленной задачи с ориентиром</w:t>
            </w:r>
          </w:p>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на ситуацию успеха</w:t>
            </w:r>
          </w:p>
        </w:tc>
      </w:tr>
      <w:tr w:rsidR="004E19DF" w:rsidRPr="00427835" w:rsidTr="004E19DF">
        <w:trPr>
          <w:trHeight w:hRule="exact" w:val="1127"/>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Освоение началь</w:t>
            </w:r>
            <w:r w:rsidRPr="00892A9B">
              <w:rPr>
                <w:rFonts w:ascii="Times New Roman" w:hAnsi="Times New Roman" w:cs="Times New Roman"/>
                <w:sz w:val="24"/>
                <w:szCs w:val="24"/>
              </w:rPr>
              <w:softHyphen/>
              <w:t>ных форм позна</w:t>
            </w:r>
            <w:r w:rsidRPr="00892A9B">
              <w:rPr>
                <w:rFonts w:ascii="Times New Roman" w:hAnsi="Times New Roman" w:cs="Times New Roman"/>
                <w:sz w:val="24"/>
                <w:szCs w:val="24"/>
              </w:rPr>
              <w:softHyphen/>
              <w:t>вательной и личностной рефлексии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оце</w:t>
            </w:r>
            <w:r w:rsidRPr="00892A9B">
              <w:rPr>
                <w:rFonts w:ascii="Times New Roman" w:hAnsi="Times New Roman" w:cs="Times New Roman"/>
                <w:sz w:val="24"/>
                <w:szCs w:val="24"/>
              </w:rPr>
              <w:softHyphen/>
              <w:t>нивать пра</w:t>
            </w:r>
            <w:r w:rsidRPr="00892A9B">
              <w:rPr>
                <w:rFonts w:ascii="Times New Roman" w:hAnsi="Times New Roman" w:cs="Times New Roman"/>
                <w:sz w:val="24"/>
                <w:szCs w:val="24"/>
              </w:rPr>
              <w:softHyphen/>
              <w:t>вильность вы</w:t>
            </w:r>
            <w:r w:rsidRPr="00892A9B">
              <w:rPr>
                <w:rFonts w:ascii="Times New Roman" w:hAnsi="Times New Roman" w:cs="Times New Roman"/>
                <w:sz w:val="24"/>
                <w:szCs w:val="24"/>
              </w:rPr>
              <w:softHyphen/>
              <w:t>полнения дей</w:t>
            </w:r>
            <w:r w:rsidRPr="00892A9B">
              <w:rPr>
                <w:rFonts w:ascii="Times New Roman" w:hAnsi="Times New Roman" w:cs="Times New Roman"/>
                <w:sz w:val="24"/>
                <w:szCs w:val="24"/>
              </w:rPr>
              <w:softHyphen/>
              <w:t>ствия на уров</w:t>
            </w:r>
            <w:r w:rsidRPr="00892A9B">
              <w:rPr>
                <w:rFonts w:ascii="Times New Roman" w:hAnsi="Times New Roman" w:cs="Times New Roman"/>
                <w:sz w:val="24"/>
                <w:szCs w:val="24"/>
              </w:rPr>
              <w:softHyphen/>
              <w:t>не адекватной ретроспектив</w:t>
            </w:r>
            <w:r w:rsidRPr="00892A9B">
              <w:rPr>
                <w:rFonts w:ascii="Times New Roman" w:hAnsi="Times New Roman" w:cs="Times New Roman"/>
                <w:sz w:val="24"/>
                <w:szCs w:val="24"/>
              </w:rPr>
              <w:softHyphen/>
              <w:t>ной оценки</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Понимание разных мне</w:t>
            </w:r>
            <w:r w:rsidRPr="00892A9B">
              <w:rPr>
                <w:rFonts w:ascii="Times New Roman" w:hAnsi="Times New Roman" w:cs="Times New Roman"/>
                <w:sz w:val="24"/>
                <w:szCs w:val="24"/>
              </w:rPr>
              <w:softHyphen/>
              <w:t>ний и под</w:t>
            </w:r>
            <w:r w:rsidRPr="00892A9B">
              <w:rPr>
                <w:rFonts w:ascii="Times New Roman" w:hAnsi="Times New Roman" w:cs="Times New Roman"/>
                <w:sz w:val="24"/>
                <w:szCs w:val="24"/>
              </w:rPr>
              <w:softHyphen/>
              <w:t>ходов к ре</w:t>
            </w:r>
            <w:r w:rsidRPr="00892A9B">
              <w:rPr>
                <w:rFonts w:ascii="Times New Roman" w:hAnsi="Times New Roman" w:cs="Times New Roman"/>
                <w:sz w:val="24"/>
                <w:szCs w:val="24"/>
              </w:rPr>
              <w:softHyphen/>
              <w:t>шению про</w:t>
            </w:r>
            <w:r w:rsidRPr="00892A9B">
              <w:rPr>
                <w:rFonts w:ascii="Times New Roman" w:hAnsi="Times New Roman" w:cs="Times New Roman"/>
                <w:sz w:val="24"/>
                <w:szCs w:val="24"/>
              </w:rPr>
              <w:softHyphen/>
              <w:t>блемы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Понимание</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причин</w:t>
            </w:r>
          </w:p>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Своего успеха/неуспеха</w:t>
            </w:r>
          </w:p>
        </w:tc>
      </w:tr>
      <w:tr w:rsidR="004E19DF" w:rsidRPr="00427835" w:rsidTr="004E19DF">
        <w:trPr>
          <w:trHeight w:hRule="exact" w:val="2058"/>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lastRenderedPageBreak/>
              <w:t>Активное исполь</w:t>
            </w:r>
            <w:r w:rsidRPr="00892A9B">
              <w:rPr>
                <w:rFonts w:ascii="Times New Roman" w:hAnsi="Times New Roman" w:cs="Times New Roman"/>
                <w:sz w:val="24"/>
                <w:szCs w:val="24"/>
              </w:rPr>
              <w:softHyphen/>
              <w:t>зование речевых средств и средств информационно -коммуникацион</w:t>
            </w:r>
            <w:r w:rsidRPr="00892A9B">
              <w:rPr>
                <w:rFonts w:ascii="Times New Roman" w:hAnsi="Times New Roman" w:cs="Times New Roman"/>
                <w:sz w:val="24"/>
                <w:szCs w:val="24"/>
              </w:rPr>
              <w:softHyphen/>
              <w:t>ных технологий (ИКТ) для реше</w:t>
            </w:r>
            <w:r w:rsidRPr="00892A9B">
              <w:rPr>
                <w:rFonts w:ascii="Times New Roman" w:hAnsi="Times New Roman" w:cs="Times New Roman"/>
                <w:sz w:val="24"/>
                <w:szCs w:val="24"/>
              </w:rPr>
              <w:softHyphen/>
              <w:t>ния коммуника</w:t>
            </w:r>
            <w:r w:rsidRPr="00892A9B">
              <w:rPr>
                <w:rFonts w:ascii="Times New Roman" w:hAnsi="Times New Roman" w:cs="Times New Roman"/>
                <w:sz w:val="24"/>
                <w:szCs w:val="24"/>
              </w:rPr>
              <w:softHyphen/>
              <w:t>тивных и познава</w:t>
            </w:r>
            <w:r w:rsidRPr="00892A9B">
              <w:rPr>
                <w:rFonts w:ascii="Times New Roman" w:hAnsi="Times New Roman" w:cs="Times New Roman"/>
                <w:sz w:val="24"/>
                <w:szCs w:val="24"/>
              </w:rPr>
              <w:softHyphen/>
              <w:t>тельных задач</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val="en-US" w:bidi="en-US"/>
              </w:rPr>
            </w:pPr>
            <w:r w:rsidRPr="00892A9B">
              <w:rPr>
                <w:rFonts w:ascii="Times New Roman" w:hAnsi="Times New Roman" w:cs="Times New Roman"/>
                <w:sz w:val="24"/>
                <w:szCs w:val="24"/>
              </w:rPr>
              <w:t>Умение планировать действие в соответствии с поставлен</w:t>
            </w:r>
            <w:r w:rsidRPr="00892A9B">
              <w:rPr>
                <w:rFonts w:ascii="Times New Roman" w:hAnsi="Times New Roman" w:cs="Times New Roman"/>
                <w:sz w:val="24"/>
                <w:szCs w:val="24"/>
              </w:rPr>
              <w:softHyphen/>
              <w:t>ной задачей. Умение систе</w:t>
            </w:r>
            <w:r w:rsidRPr="00892A9B">
              <w:rPr>
                <w:rFonts w:ascii="Times New Roman" w:hAnsi="Times New Roman" w:cs="Times New Roman"/>
                <w:sz w:val="24"/>
                <w:szCs w:val="24"/>
              </w:rPr>
              <w:softHyphen/>
              <w:t>матизировать подобранные информацион</w:t>
            </w:r>
            <w:r w:rsidRPr="00892A9B">
              <w:rPr>
                <w:rFonts w:ascii="Times New Roman" w:hAnsi="Times New Roman" w:cs="Times New Roman"/>
                <w:sz w:val="24"/>
                <w:szCs w:val="24"/>
              </w:rPr>
              <w:softHyphen/>
              <w:t>ные материа</w:t>
            </w:r>
            <w:r w:rsidRPr="00892A9B">
              <w:rPr>
                <w:rFonts w:ascii="Times New Roman" w:hAnsi="Times New Roman" w:cs="Times New Roman"/>
                <w:sz w:val="24"/>
                <w:szCs w:val="24"/>
              </w:rPr>
              <w:softHyphen/>
              <w:t>лы в виде схемы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Использова</w:t>
            </w:r>
            <w:r w:rsidRPr="00892A9B">
              <w:rPr>
                <w:rFonts w:ascii="Times New Roman" w:hAnsi="Times New Roman" w:cs="Times New Roman"/>
                <w:sz w:val="24"/>
                <w:szCs w:val="24"/>
              </w:rPr>
              <w:softHyphen/>
              <w:t>ние речи для регуляции своего действия. Адекватное использова</w:t>
            </w:r>
            <w:r w:rsidRPr="00892A9B">
              <w:rPr>
                <w:rFonts w:ascii="Times New Roman" w:hAnsi="Times New Roman" w:cs="Times New Roman"/>
                <w:sz w:val="24"/>
                <w:szCs w:val="24"/>
              </w:rPr>
              <w:softHyphen/>
              <w:t>ние речевых средств для решения различных коммуника</w:t>
            </w:r>
            <w:r w:rsidRPr="00892A9B">
              <w:rPr>
                <w:rFonts w:ascii="Times New Roman" w:hAnsi="Times New Roman" w:cs="Times New Roman"/>
                <w:sz w:val="24"/>
                <w:szCs w:val="24"/>
              </w:rPr>
              <w:softHyphen/>
              <w:t>тивных задач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Способность осознанно и произвольно строить рече</w:t>
            </w:r>
            <w:r w:rsidRPr="00892A9B">
              <w:rPr>
                <w:rFonts w:ascii="Times New Roman" w:hAnsi="Times New Roman" w:cs="Times New Roman"/>
                <w:sz w:val="24"/>
                <w:szCs w:val="24"/>
              </w:rPr>
              <w:softHyphen/>
              <w:t>вое высказы</w:t>
            </w:r>
            <w:r w:rsidRPr="00892A9B">
              <w:rPr>
                <w:rFonts w:ascii="Times New Roman" w:hAnsi="Times New Roman" w:cs="Times New Roman"/>
                <w:sz w:val="24"/>
                <w:szCs w:val="24"/>
              </w:rPr>
              <w:softHyphen/>
              <w:t>вание в уст</w:t>
            </w:r>
            <w:r w:rsidRPr="00892A9B">
              <w:rPr>
                <w:rFonts w:ascii="Times New Roman" w:hAnsi="Times New Roman" w:cs="Times New Roman"/>
                <w:sz w:val="24"/>
                <w:szCs w:val="24"/>
              </w:rPr>
              <w:softHyphen/>
              <w:t>ной и пись</w:t>
            </w:r>
            <w:r w:rsidRPr="00892A9B">
              <w:rPr>
                <w:rFonts w:ascii="Times New Roman" w:hAnsi="Times New Roman" w:cs="Times New Roman"/>
                <w:sz w:val="24"/>
                <w:szCs w:val="24"/>
              </w:rPr>
              <w:softHyphen/>
              <w:t>менной речи</w:t>
            </w:r>
          </w:p>
        </w:tc>
      </w:tr>
      <w:tr w:rsidR="004E19DF" w:rsidRPr="00427835" w:rsidTr="004E19DF">
        <w:trPr>
          <w:trHeight w:hRule="exact" w:val="1632"/>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Овладение логиче</w:t>
            </w:r>
            <w:r w:rsidRPr="00892A9B">
              <w:rPr>
                <w:rFonts w:ascii="Times New Roman" w:hAnsi="Times New Roman" w:cs="Times New Roman"/>
                <w:sz w:val="24"/>
                <w:szCs w:val="24"/>
              </w:rPr>
              <w:softHyphen/>
              <w:t>скими действиями сравнения, анализа, синтеза, обобщения, классификации по родовидовым признакам</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вносить необходимые коррективы в действие после его заверше</w:t>
            </w:r>
            <w:r w:rsidRPr="00892A9B">
              <w:rPr>
                <w:rFonts w:ascii="Times New Roman" w:hAnsi="Times New Roman" w:cs="Times New Roman"/>
                <w:sz w:val="24"/>
                <w:szCs w:val="24"/>
              </w:rPr>
              <w:softHyphen/>
              <w:t>ния на основе его оценки и учёта характе</w:t>
            </w:r>
            <w:r w:rsidRPr="00892A9B">
              <w:rPr>
                <w:rFonts w:ascii="Times New Roman" w:hAnsi="Times New Roman" w:cs="Times New Roman"/>
                <w:sz w:val="24"/>
                <w:szCs w:val="24"/>
              </w:rPr>
              <w:softHyphen/>
              <w:t>ра сделанных ошибок</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продуктивно разрешать конфликт на основе учёта интересов и позиций всех его участников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осуществлять</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анализ объектов.</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Умение</w:t>
            </w:r>
            <w:r w:rsidRPr="00892A9B">
              <w:rPr>
                <w:rFonts w:ascii="Times New Roman" w:hAnsi="Times New Roman" w:cs="Times New Roman"/>
                <w:sz w:val="24"/>
                <w:szCs w:val="24"/>
                <w:lang w:bidi="en-US"/>
              </w:rPr>
              <w:t xml:space="preserve"> </w:t>
            </w:r>
            <w:r w:rsidRPr="00892A9B">
              <w:rPr>
                <w:rFonts w:ascii="Times New Roman" w:hAnsi="Times New Roman" w:cs="Times New Roman"/>
                <w:sz w:val="24"/>
                <w:szCs w:val="24"/>
              </w:rPr>
              <w:t>Осуществлять синтез как</w:t>
            </w:r>
          </w:p>
          <w:p w:rsidR="004E19DF" w:rsidRPr="00892A9B" w:rsidRDefault="004E19DF" w:rsidP="004E19DF">
            <w:pPr>
              <w:shd w:val="clear" w:color="auto" w:fill="FFFFFF"/>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Составление целого из частей</w:t>
            </w:r>
          </w:p>
        </w:tc>
      </w:tr>
      <w:tr w:rsidR="004E19DF" w:rsidRPr="00427835" w:rsidTr="004E19DF">
        <w:trPr>
          <w:trHeight w:hRule="exact" w:val="1146"/>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Готовность слушать и вести диалог; призна</w:t>
            </w:r>
            <w:r w:rsidRPr="00892A9B">
              <w:rPr>
                <w:rFonts w:ascii="Times New Roman" w:hAnsi="Times New Roman" w:cs="Times New Roman"/>
                <w:sz w:val="24"/>
                <w:szCs w:val="24"/>
              </w:rPr>
              <w:softHyphen/>
              <w:t>вать возможность существования различных точек зрения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Проявление познаватель</w:t>
            </w:r>
            <w:r w:rsidRPr="00892A9B">
              <w:rPr>
                <w:rFonts w:ascii="Times New Roman" w:hAnsi="Times New Roman" w:cs="Times New Roman"/>
                <w:sz w:val="24"/>
                <w:szCs w:val="24"/>
              </w:rPr>
              <w:softHyphen/>
              <w:t>ной инициати</w:t>
            </w:r>
            <w:r w:rsidRPr="00892A9B">
              <w:rPr>
                <w:rFonts w:ascii="Times New Roman" w:hAnsi="Times New Roman" w:cs="Times New Roman"/>
                <w:sz w:val="24"/>
                <w:szCs w:val="24"/>
              </w:rPr>
              <w:softHyphen/>
              <w:t>вы в учебном сотрудниче</w:t>
            </w:r>
            <w:r w:rsidRPr="00892A9B">
              <w:rPr>
                <w:rFonts w:ascii="Times New Roman" w:hAnsi="Times New Roman" w:cs="Times New Roman"/>
                <w:sz w:val="24"/>
                <w:szCs w:val="24"/>
              </w:rPr>
              <w:softHyphen/>
              <w:t>стве</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Готовность принимать различные точки зре</w:t>
            </w:r>
            <w:r w:rsidRPr="00892A9B">
              <w:rPr>
                <w:rFonts w:ascii="Times New Roman" w:hAnsi="Times New Roman" w:cs="Times New Roman"/>
                <w:sz w:val="24"/>
                <w:szCs w:val="24"/>
              </w:rPr>
              <w:softHyphen/>
              <w:t>ния. Умение фор</w:t>
            </w:r>
            <w:r w:rsidRPr="00892A9B">
              <w:rPr>
                <w:rFonts w:ascii="Times New Roman" w:hAnsi="Times New Roman" w:cs="Times New Roman"/>
                <w:sz w:val="24"/>
                <w:szCs w:val="24"/>
              </w:rPr>
              <w:softHyphen/>
              <w:t>мулировать собственное мнение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E19DF" w:rsidRPr="00892A9B" w:rsidRDefault="004E19DF" w:rsidP="004E19DF">
            <w:pPr>
              <w:shd w:val="clear" w:color="auto" w:fill="FFFFFF"/>
              <w:spacing w:after="0" w:line="240" w:lineRule="auto"/>
              <w:rPr>
                <w:rFonts w:ascii="Times New Roman" w:hAnsi="Times New Roman" w:cs="Times New Roman"/>
                <w:sz w:val="24"/>
                <w:szCs w:val="24"/>
                <w:lang w:bidi="en-US"/>
              </w:rPr>
            </w:pPr>
            <w:r w:rsidRPr="00892A9B">
              <w:rPr>
                <w:rFonts w:ascii="Times New Roman" w:hAnsi="Times New Roman" w:cs="Times New Roman"/>
                <w:sz w:val="24"/>
                <w:szCs w:val="24"/>
              </w:rPr>
              <w:t>Умение строить простые рассуждения об объекте, его строении, свойствах и связях</w:t>
            </w:r>
          </w:p>
        </w:tc>
      </w:tr>
    </w:tbl>
    <w:p w:rsidR="004E19DF" w:rsidRPr="00892A9B" w:rsidRDefault="004E19DF">
      <w:pPr>
        <w:rPr>
          <w:sz w:val="28"/>
          <w:szCs w:val="28"/>
        </w:rPr>
      </w:pPr>
    </w:p>
    <w:p w:rsidR="0065334B" w:rsidRPr="00892A9B" w:rsidRDefault="0065334B" w:rsidP="0065334B">
      <w:pPr>
        <w:autoSpaceDE w:val="0"/>
        <w:spacing w:after="0" w:line="240" w:lineRule="auto"/>
        <w:jc w:val="center"/>
        <w:rPr>
          <w:rFonts w:ascii="Times New Roman" w:hAnsi="Times New Roman" w:cs="Times New Roman"/>
          <w:b/>
          <w:color w:val="222222"/>
          <w:sz w:val="28"/>
          <w:szCs w:val="28"/>
        </w:rPr>
      </w:pPr>
      <w:r w:rsidRPr="00892A9B">
        <w:rPr>
          <w:rFonts w:ascii="Times New Roman" w:hAnsi="Times New Roman" w:cs="Times New Roman"/>
          <w:b/>
          <w:color w:val="222222"/>
          <w:sz w:val="28"/>
          <w:szCs w:val="28"/>
        </w:rPr>
        <w:t xml:space="preserve">1.3.Система оценки достижения планируемых результатов освоения основной образовательной программы начального общего образования МКОУ «СОШ №26». </w:t>
      </w:r>
    </w:p>
    <w:p w:rsidR="0065334B" w:rsidRPr="00892A9B" w:rsidRDefault="0065334B" w:rsidP="0065334B">
      <w:pPr>
        <w:autoSpaceDE w:val="0"/>
        <w:spacing w:after="0" w:line="240" w:lineRule="auto"/>
        <w:jc w:val="center"/>
        <w:rPr>
          <w:rFonts w:ascii="Times New Roman" w:hAnsi="Times New Roman" w:cs="Times New Roman"/>
          <w:b/>
          <w:color w:val="222222"/>
          <w:sz w:val="28"/>
          <w:szCs w:val="28"/>
        </w:rPr>
      </w:pPr>
    </w:p>
    <w:p w:rsidR="0065334B" w:rsidRPr="00892A9B" w:rsidRDefault="00892A9B" w:rsidP="0065334B">
      <w:pPr>
        <w:pStyle w:val="aa"/>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65334B" w:rsidRPr="00892A9B">
        <w:rPr>
          <w:rFonts w:ascii="Times New Roman" w:hAnsi="Times New Roman" w:cs="Times New Roman"/>
          <w:b/>
          <w:sz w:val="28"/>
          <w:szCs w:val="28"/>
        </w:rPr>
        <w:t>Оценка личностных результатов</w:t>
      </w:r>
      <w:r w:rsidR="0065334B" w:rsidRPr="00892A9B">
        <w:rPr>
          <w:rFonts w:ascii="Times New Roman" w:hAnsi="Times New Roman" w:cs="Times New Roman"/>
          <w:sz w:val="28"/>
          <w:szCs w:val="28"/>
        </w:rPr>
        <w:t xml:space="preserve"> представляет собой оценку достижения обучающимися планируемых результатов в их личностном развитии, зафиксированных  в  «Программе формирования универсальных учебных действий  » и обеспечивается в ходе реализации всех компонентов образовательного процесса, включая внеурочную деятельность.</w:t>
      </w:r>
    </w:p>
    <w:p w:rsidR="0065334B" w:rsidRPr="00892A9B" w:rsidRDefault="00892A9B" w:rsidP="0065334B">
      <w:pPr>
        <w:pStyle w:val="aa"/>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65334B" w:rsidRPr="00892A9B">
        <w:rPr>
          <w:rFonts w:ascii="Times New Roman" w:hAnsi="Times New Roman" w:cs="Times New Roman"/>
          <w:b/>
          <w:sz w:val="28"/>
          <w:szCs w:val="28"/>
        </w:rPr>
        <w:t>Предметом оценки</w:t>
      </w:r>
      <w:r w:rsidR="0065334B" w:rsidRPr="00892A9B">
        <w:rPr>
          <w:rFonts w:ascii="Times New Roman" w:hAnsi="Times New Roman" w:cs="Times New Roman"/>
          <w:sz w:val="28"/>
          <w:szCs w:val="28"/>
        </w:rPr>
        <w:t xml:space="preserve"> становится эффективность функционирования воспитательно-образовательной среды МКОУ «СОШ № 26» в достижении учащимися планируемых  метапредметных и личностных универсальных учебных действий.</w:t>
      </w:r>
    </w:p>
    <w:p w:rsidR="0065334B" w:rsidRPr="00892A9B" w:rsidRDefault="00892A9B" w:rsidP="0065334B">
      <w:pPr>
        <w:pStyle w:val="a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334B" w:rsidRPr="00892A9B">
        <w:rPr>
          <w:rFonts w:ascii="Times New Roman" w:hAnsi="Times New Roman" w:cs="Times New Roman"/>
          <w:sz w:val="28"/>
          <w:szCs w:val="28"/>
        </w:rPr>
        <w:t xml:space="preserve">Основным </w:t>
      </w:r>
      <w:r w:rsidR="0065334B" w:rsidRPr="00892A9B">
        <w:rPr>
          <w:rFonts w:ascii="Times New Roman" w:hAnsi="Times New Roman" w:cs="Times New Roman"/>
          <w:b/>
          <w:sz w:val="28"/>
          <w:szCs w:val="28"/>
        </w:rPr>
        <w:t>объектом оценки личностных результатов</w:t>
      </w:r>
      <w:r w:rsidR="0065334B" w:rsidRPr="00892A9B">
        <w:rPr>
          <w:rFonts w:ascii="Times New Roman" w:hAnsi="Times New Roman" w:cs="Times New Roman"/>
          <w:sz w:val="28"/>
          <w:szCs w:val="28"/>
        </w:rPr>
        <w:t xml:space="preserve"> служит сформированность универсальных учебных действий, включаемых в следующие три основных блока:</w:t>
      </w:r>
    </w:p>
    <w:p w:rsidR="0065334B" w:rsidRPr="00892A9B" w:rsidRDefault="0065334B" w:rsidP="0065334B">
      <w:pPr>
        <w:pStyle w:val="a8"/>
        <w:spacing w:line="240" w:lineRule="auto"/>
        <w:ind w:firstLine="0"/>
        <w:jc w:val="left"/>
      </w:pPr>
      <w:r w:rsidRPr="00892A9B">
        <w:rPr>
          <w:b/>
        </w:rPr>
        <w:t>• </w:t>
      </w:r>
      <w:r w:rsidRPr="00892A9B">
        <w:rPr>
          <w:rStyle w:val="100"/>
          <w:b/>
          <w:sz w:val="28"/>
          <w:szCs w:val="28"/>
        </w:rPr>
        <w:t>самоопределение</w:t>
      </w:r>
      <w:r w:rsidRPr="00892A9B">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34B" w:rsidRPr="00892A9B" w:rsidRDefault="0065334B" w:rsidP="0065334B">
      <w:pPr>
        <w:pStyle w:val="a8"/>
        <w:spacing w:line="240" w:lineRule="auto"/>
        <w:ind w:firstLine="0"/>
        <w:jc w:val="left"/>
      </w:pPr>
      <w:r w:rsidRPr="00892A9B">
        <w:t>• </w:t>
      </w:r>
      <w:r w:rsidRPr="00892A9B">
        <w:rPr>
          <w:rStyle w:val="9"/>
          <w:b/>
          <w:sz w:val="28"/>
          <w:szCs w:val="28"/>
        </w:rPr>
        <w:t>смыслообразование</w:t>
      </w:r>
      <w:r w:rsidRPr="00892A9B">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w:t>
      </w:r>
      <w:r w:rsidRPr="00892A9B">
        <w:lastRenderedPageBreak/>
        <w:t>«что я знаю», и того, «что я не знаю», и стремления к преодолению этого разрыва;</w:t>
      </w:r>
    </w:p>
    <w:p w:rsidR="0065334B" w:rsidRPr="00892A9B" w:rsidRDefault="0065334B" w:rsidP="0065334B">
      <w:pPr>
        <w:pStyle w:val="a8"/>
        <w:spacing w:line="240" w:lineRule="auto"/>
        <w:ind w:firstLine="0"/>
        <w:jc w:val="left"/>
      </w:pPr>
      <w:r w:rsidRPr="00892A9B">
        <w:t>• </w:t>
      </w:r>
      <w:r w:rsidRPr="00FA44E3">
        <w:rPr>
          <w:rStyle w:val="9"/>
          <w:rFonts w:ascii="Times New Roman" w:hAnsi="Times New Roman"/>
          <w:b/>
          <w:i w:val="0"/>
          <w:sz w:val="28"/>
          <w:szCs w:val="28"/>
        </w:rPr>
        <w:t>морально-этическая ориентация</w:t>
      </w:r>
      <w:r w:rsidRPr="00892A9B">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34B" w:rsidRPr="00892A9B" w:rsidRDefault="00892A9B" w:rsidP="0065334B">
      <w:pPr>
        <w:pStyle w:val="aa"/>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65334B" w:rsidRPr="00892A9B">
        <w:rPr>
          <w:rFonts w:ascii="Times New Roman" w:hAnsi="Times New Roman" w:cs="Times New Roman"/>
          <w:b/>
          <w:sz w:val="28"/>
          <w:szCs w:val="28"/>
        </w:rPr>
        <w:t>Основное содержание оценки личностных результатов</w:t>
      </w:r>
      <w:r w:rsidR="0065334B" w:rsidRPr="00892A9B">
        <w:rPr>
          <w:rFonts w:ascii="Times New Roman" w:hAnsi="Times New Roman" w:cs="Times New Roman"/>
          <w:sz w:val="28"/>
          <w:szCs w:val="28"/>
        </w:rPr>
        <w:t xml:space="preserve"> на ступени начального общего образования строится вокруг оценки:</w:t>
      </w:r>
    </w:p>
    <w:p w:rsidR="0065334B" w:rsidRPr="00892A9B" w:rsidRDefault="0065334B" w:rsidP="0065334B">
      <w:pPr>
        <w:pStyle w:val="a8"/>
        <w:spacing w:line="240" w:lineRule="auto"/>
        <w:ind w:firstLine="0"/>
        <w:jc w:val="left"/>
      </w:pPr>
      <w:r w:rsidRPr="00892A9B">
        <w:t>• </w:t>
      </w:r>
      <w:r w:rsidRPr="00892A9B">
        <w:rPr>
          <w:b/>
        </w:rPr>
        <w:t>сформированности внутренней позиции обучающегося</w:t>
      </w:r>
      <w:r w:rsidRPr="00892A9B">
        <w:t>,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34B" w:rsidRPr="00892A9B" w:rsidRDefault="0065334B" w:rsidP="0065334B">
      <w:pPr>
        <w:pStyle w:val="a8"/>
        <w:spacing w:line="240" w:lineRule="auto"/>
        <w:ind w:firstLine="0"/>
        <w:jc w:val="left"/>
      </w:pPr>
      <w:r w:rsidRPr="00892A9B">
        <w:rPr>
          <w:b/>
        </w:rPr>
        <w:t>• сформированности основ гражданской идентичности</w:t>
      </w:r>
      <w:r w:rsidRPr="00892A9B">
        <w:t>,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D3FEC" w:rsidRPr="00892A9B" w:rsidRDefault="00BD3FEC" w:rsidP="00BD3FEC">
      <w:pPr>
        <w:pStyle w:val="a8"/>
        <w:spacing w:line="240" w:lineRule="auto"/>
        <w:ind w:firstLine="0"/>
        <w:jc w:val="left"/>
      </w:pPr>
      <w:r w:rsidRPr="00892A9B">
        <w:t>• </w:t>
      </w:r>
      <w:r w:rsidRPr="00892A9B">
        <w:rPr>
          <w:b/>
        </w:rPr>
        <w:t>сформированности самооценки</w:t>
      </w:r>
      <w:r w:rsidRPr="00892A9B">
        <w:t>,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D3FEC" w:rsidRPr="00892A9B" w:rsidRDefault="00BD3FEC" w:rsidP="00BD3FEC">
      <w:pPr>
        <w:pStyle w:val="a8"/>
        <w:spacing w:line="240" w:lineRule="auto"/>
        <w:ind w:firstLine="0"/>
        <w:jc w:val="left"/>
      </w:pPr>
      <w:r w:rsidRPr="00892A9B">
        <w:t>• </w:t>
      </w:r>
      <w:r w:rsidRPr="00892A9B">
        <w:rPr>
          <w:b/>
        </w:rPr>
        <w:t>сформированности мотивации учебной деятельности</w:t>
      </w:r>
      <w:r w:rsidRPr="00892A9B">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BD3FEC" w:rsidRPr="00892A9B" w:rsidRDefault="00BD3FEC" w:rsidP="00BD3FEC">
      <w:pPr>
        <w:pStyle w:val="a8"/>
        <w:spacing w:line="240" w:lineRule="auto"/>
        <w:ind w:firstLine="0"/>
        <w:jc w:val="left"/>
      </w:pPr>
      <w:r w:rsidRPr="00892A9B">
        <w:t>• </w:t>
      </w:r>
      <w:r w:rsidRPr="00892A9B">
        <w:rPr>
          <w:b/>
        </w:rPr>
        <w:t>знания моральных норм и сформированности морально-этических суждений</w:t>
      </w:r>
      <w:r w:rsidRPr="00892A9B">
        <w:t>, способности к решению моральных проблем на основе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D3FEC" w:rsidRPr="00892A9B" w:rsidRDefault="00BD3FEC" w:rsidP="00BD3FEC">
      <w:pPr>
        <w:pStyle w:val="aa"/>
        <w:spacing w:after="0" w:line="240" w:lineRule="auto"/>
        <w:rPr>
          <w:rStyle w:val="18"/>
          <w:sz w:val="28"/>
          <w:szCs w:val="28"/>
        </w:rPr>
      </w:pPr>
    </w:p>
    <w:p w:rsidR="00BD3FEC" w:rsidRPr="00892A9B" w:rsidRDefault="00BD3FEC" w:rsidP="00BD3FEC">
      <w:pPr>
        <w:pStyle w:val="aa"/>
        <w:spacing w:after="0" w:line="240" w:lineRule="auto"/>
        <w:rPr>
          <w:rStyle w:val="18"/>
          <w:sz w:val="28"/>
          <w:szCs w:val="28"/>
        </w:rPr>
      </w:pPr>
      <w:r w:rsidRPr="00892A9B">
        <w:rPr>
          <w:rStyle w:val="18"/>
          <w:sz w:val="28"/>
          <w:szCs w:val="28"/>
        </w:rPr>
        <w:t xml:space="preserve">     Личностные результаты на ступени начального общего образования,</w:t>
      </w:r>
      <w:r w:rsidRPr="00892A9B">
        <w:rPr>
          <w:rFonts w:ascii="Times New Roman" w:hAnsi="Times New Roman" w:cs="Times New Roman"/>
          <w:sz w:val="28"/>
          <w:szCs w:val="28"/>
        </w:rPr>
        <w:t xml:space="preserve"> в полном соответствии с требованиями Стандарта,</w:t>
      </w:r>
      <w:r w:rsidRPr="00892A9B">
        <w:rPr>
          <w:rStyle w:val="18"/>
          <w:sz w:val="28"/>
          <w:szCs w:val="28"/>
        </w:rPr>
        <w:t xml:space="preserve"> не подлежат итоговой оценке.</w:t>
      </w:r>
    </w:p>
    <w:p w:rsidR="00BD3FEC" w:rsidRPr="00892A9B" w:rsidRDefault="00892A9B" w:rsidP="00BD3FEC">
      <w:pPr>
        <w:pStyle w:val="aa"/>
        <w:spacing w:after="0" w:line="240" w:lineRule="auto"/>
        <w:rPr>
          <w:rFonts w:ascii="Times New Roman" w:hAnsi="Times New Roman" w:cs="Times New Roman"/>
          <w:sz w:val="28"/>
          <w:szCs w:val="28"/>
        </w:rPr>
      </w:pPr>
      <w:r>
        <w:rPr>
          <w:rStyle w:val="18"/>
          <w:sz w:val="28"/>
          <w:szCs w:val="28"/>
        </w:rPr>
        <w:t xml:space="preserve">    </w:t>
      </w:r>
      <w:r w:rsidR="00BD3FEC" w:rsidRPr="00892A9B">
        <w:rPr>
          <w:rStyle w:val="18"/>
          <w:sz w:val="28"/>
          <w:szCs w:val="28"/>
        </w:rPr>
        <w:t xml:space="preserve"> </w:t>
      </w:r>
      <w:r w:rsidR="00BD3FEC" w:rsidRPr="00892A9B">
        <w:rPr>
          <w:rFonts w:ascii="Times New Roman" w:hAnsi="Times New Roman" w:cs="Times New Roman"/>
          <w:sz w:val="28"/>
          <w:szCs w:val="28"/>
        </w:rPr>
        <w:t xml:space="preserve">Оценка осуществляется в ходе внешних неперсонифицированных мониторинговых исследований, результаты которых служат  основанием </w:t>
      </w:r>
      <w:r w:rsidR="00BD3FEC" w:rsidRPr="00892A9B">
        <w:rPr>
          <w:rFonts w:ascii="Times New Roman" w:hAnsi="Times New Roman" w:cs="Times New Roman"/>
          <w:sz w:val="28"/>
          <w:szCs w:val="28"/>
        </w:rPr>
        <w:lastRenderedPageBreak/>
        <w:t>для принятия управленческих решений при проектировании,</w:t>
      </w:r>
      <w:r w:rsidR="00FA44E3">
        <w:rPr>
          <w:rFonts w:ascii="Times New Roman" w:hAnsi="Times New Roman" w:cs="Times New Roman"/>
          <w:sz w:val="28"/>
          <w:szCs w:val="28"/>
        </w:rPr>
        <w:t xml:space="preserve"> реализации и корректировке ООП</w:t>
      </w:r>
      <w:r w:rsidR="00BD3FEC" w:rsidRPr="00892A9B">
        <w:rPr>
          <w:rFonts w:ascii="Times New Roman" w:hAnsi="Times New Roman" w:cs="Times New Roman"/>
          <w:sz w:val="28"/>
          <w:szCs w:val="28"/>
        </w:rPr>
        <w:t>.</w:t>
      </w:r>
    </w:p>
    <w:p w:rsidR="00BD3FEC" w:rsidRPr="00892A9B" w:rsidRDefault="00BD3FEC" w:rsidP="00BD3FEC">
      <w:pPr>
        <w:pStyle w:val="aa"/>
        <w:spacing w:after="0" w:line="240" w:lineRule="auto"/>
        <w:rPr>
          <w:sz w:val="28"/>
          <w:szCs w:val="28"/>
        </w:rPr>
      </w:pPr>
      <w:r w:rsidRPr="00892A9B">
        <w:rPr>
          <w:rFonts w:ascii="Times New Roman" w:hAnsi="Times New Roman" w:cs="Times New Roman"/>
          <w:sz w:val="28"/>
          <w:szCs w:val="28"/>
        </w:rPr>
        <w:t xml:space="preserve">   Возможна </w:t>
      </w:r>
      <w:r w:rsidRPr="00892A9B">
        <w:rPr>
          <w:rFonts w:ascii="Times New Roman" w:hAnsi="Times New Roman" w:cs="Times New Roman"/>
          <w:b/>
          <w:i/>
          <w:sz w:val="28"/>
          <w:szCs w:val="28"/>
        </w:rPr>
        <w:t>ограниченная оценка</w:t>
      </w:r>
      <w:r w:rsidRPr="00892A9B">
        <w:rPr>
          <w:rFonts w:ascii="Times New Roman" w:hAnsi="Times New Roman" w:cs="Times New Roman"/>
          <w:sz w:val="28"/>
          <w:szCs w:val="28"/>
        </w:rPr>
        <w:t xml:space="preserve"> сформированности отдельных личностных результатов</w:t>
      </w:r>
      <w:r w:rsidRPr="00892A9B">
        <w:rPr>
          <w:rFonts w:ascii="Times New Roman" w:hAnsi="Times New Roman" w:cs="Times New Roman"/>
          <w:sz w:val="28"/>
          <w:szCs w:val="28"/>
          <w:u w:val="single"/>
        </w:rPr>
        <w:t>,</w:t>
      </w:r>
      <w:r w:rsidRPr="00892A9B">
        <w:rPr>
          <w:rFonts w:ascii="Times New Roman" w:hAnsi="Times New Roman" w:cs="Times New Roman"/>
          <w:sz w:val="28"/>
          <w:szCs w:val="28"/>
        </w:rPr>
        <w:t xml:space="preserve"> полностью отвечающая этическим принципам охраны и защиты интересов ребёнка и конфиденциальности,</w:t>
      </w:r>
      <w:r w:rsidRPr="00892A9B">
        <w:rPr>
          <w:rStyle w:val="17"/>
          <w:sz w:val="28"/>
          <w:szCs w:val="28"/>
        </w:rPr>
        <w:t xml:space="preserve"> </w:t>
      </w:r>
      <w:r w:rsidRPr="00892A9B">
        <w:rPr>
          <w:rStyle w:val="17"/>
          <w:b w:val="0"/>
          <w:sz w:val="28"/>
          <w:szCs w:val="28"/>
        </w:rPr>
        <w:t xml:space="preserve">в форме, не представляющей угрозы личности, психологической безопасности и эмоциональному статусу обучающегося. </w:t>
      </w:r>
      <w:r w:rsidRPr="00892A9B">
        <w:rPr>
          <w:sz w:val="28"/>
          <w:szCs w:val="28"/>
        </w:rPr>
        <w:t xml:space="preserve"> </w:t>
      </w:r>
    </w:p>
    <w:p w:rsidR="00BD3FEC" w:rsidRPr="00892A9B" w:rsidRDefault="00892A9B" w:rsidP="00BD3FEC">
      <w:pPr>
        <w:pStyle w:val="aa"/>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3FEC" w:rsidRPr="00892A9B">
        <w:rPr>
          <w:rFonts w:ascii="Times New Roman" w:hAnsi="Times New Roman" w:cs="Times New Roman"/>
          <w:sz w:val="28"/>
          <w:szCs w:val="28"/>
        </w:rPr>
        <w:t>Она направлена на решение задачи оптимизации личностного развития ученика и включает три основных компонента:</w:t>
      </w:r>
    </w:p>
    <w:p w:rsidR="00BD3FEC" w:rsidRPr="00892A9B" w:rsidRDefault="00BD3FEC" w:rsidP="00BD3FEC">
      <w:pPr>
        <w:pStyle w:val="a8"/>
        <w:spacing w:line="240" w:lineRule="auto"/>
        <w:ind w:firstLine="0"/>
        <w:jc w:val="left"/>
      </w:pPr>
      <w:r w:rsidRPr="00892A9B">
        <w:t>• характеристику достижений и положительных качеств обучающегося;</w:t>
      </w:r>
    </w:p>
    <w:p w:rsidR="00BD3FEC" w:rsidRPr="00892A9B" w:rsidRDefault="00BD3FEC" w:rsidP="00BD3FEC">
      <w:pPr>
        <w:pStyle w:val="a8"/>
        <w:spacing w:line="240" w:lineRule="auto"/>
        <w:ind w:firstLine="0"/>
        <w:jc w:val="left"/>
      </w:pPr>
      <w:r w:rsidRPr="00892A9B">
        <w:t>• определение приоритетных задач и направлений личностного развития, с учётом достижений  и психологических проблем развития ребёнка;</w:t>
      </w:r>
    </w:p>
    <w:p w:rsidR="00BD3FEC" w:rsidRPr="00892A9B" w:rsidRDefault="00BD3FEC" w:rsidP="00BD3FEC">
      <w:pPr>
        <w:pStyle w:val="a8"/>
        <w:spacing w:line="240" w:lineRule="auto"/>
        <w:ind w:firstLine="0"/>
        <w:jc w:val="left"/>
      </w:pPr>
      <w:r w:rsidRPr="00892A9B">
        <w:t xml:space="preserve">• систему психолого-педагогических рекомендаций, призванных обеспечить успешную реализацию задач начального общего образования для данного ученика.   </w:t>
      </w:r>
    </w:p>
    <w:p w:rsidR="00D02BD3" w:rsidRPr="00FA44E3" w:rsidRDefault="00BD3FEC" w:rsidP="00BD3FEC">
      <w:pPr>
        <w:pStyle w:val="aa"/>
        <w:spacing w:after="0" w:line="240" w:lineRule="auto"/>
        <w:rPr>
          <w:rFonts w:ascii="Times New Roman" w:hAnsi="Times New Roman" w:cs="Times New Roman"/>
          <w:sz w:val="28"/>
          <w:szCs w:val="28"/>
        </w:rPr>
      </w:pPr>
      <w:r w:rsidRPr="00892A9B">
        <w:rPr>
          <w:rFonts w:ascii="Times New Roman" w:hAnsi="Times New Roman" w:cs="Times New Roman"/>
          <w:sz w:val="28"/>
          <w:szCs w:val="28"/>
        </w:rPr>
        <w:t xml:space="preserve">     Другой формой является </w:t>
      </w:r>
      <w:r w:rsidRPr="00892A9B">
        <w:rPr>
          <w:rFonts w:ascii="Times New Roman" w:hAnsi="Times New Roman" w:cs="Times New Roman"/>
          <w:b/>
          <w:i/>
          <w:sz w:val="28"/>
          <w:szCs w:val="28"/>
        </w:rPr>
        <w:t xml:space="preserve">оценка индивидуального прогресса личностного развития обучающихся, </w:t>
      </w:r>
      <w:r w:rsidRPr="00892A9B">
        <w:rPr>
          <w:rFonts w:ascii="Times New Roman" w:hAnsi="Times New Roman" w:cs="Times New Roman"/>
          <w:sz w:val="28"/>
          <w:szCs w:val="28"/>
        </w:rPr>
        <w:t xml:space="preserve">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w:t>
      </w:r>
    </w:p>
    <w:p w:rsidR="00D02BD3" w:rsidRPr="00892A9B" w:rsidRDefault="00D02BD3" w:rsidP="00D02BD3">
      <w:pPr>
        <w:spacing w:after="0" w:line="360" w:lineRule="auto"/>
        <w:jc w:val="center"/>
        <w:rPr>
          <w:rFonts w:ascii="Times New Roman" w:hAnsi="Times New Roman" w:cs="Times New Roman"/>
          <w:b/>
          <w:sz w:val="28"/>
          <w:szCs w:val="28"/>
        </w:rPr>
      </w:pPr>
      <w:r w:rsidRPr="00892A9B">
        <w:rPr>
          <w:rFonts w:ascii="Times New Roman" w:hAnsi="Times New Roman" w:cs="Times New Roman"/>
          <w:b/>
          <w:sz w:val="28"/>
          <w:szCs w:val="28"/>
        </w:rPr>
        <w:t>Личностные результаты на разных этапах обучения</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977"/>
        <w:gridCol w:w="2920"/>
        <w:gridCol w:w="3742"/>
      </w:tblGrid>
      <w:tr w:rsidR="00D02BD3" w:rsidRPr="00B34DEE" w:rsidTr="00A67E64">
        <w:tc>
          <w:tcPr>
            <w:tcW w:w="1276" w:type="dxa"/>
          </w:tcPr>
          <w:p w:rsidR="00A316F8" w:rsidRPr="00892A9B" w:rsidRDefault="00A316F8" w:rsidP="00892A9B">
            <w:pPr>
              <w:spacing w:after="0" w:line="240" w:lineRule="auto"/>
              <w:rPr>
                <w:rFonts w:ascii="Times New Roman" w:hAnsi="Times New Roman" w:cs="Times New Roman"/>
                <w:sz w:val="24"/>
                <w:szCs w:val="24"/>
              </w:rPr>
            </w:pPr>
          </w:p>
          <w:p w:rsidR="00D02BD3" w:rsidRPr="00892A9B" w:rsidRDefault="00D02BD3"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Классы</w:t>
            </w:r>
          </w:p>
        </w:tc>
        <w:tc>
          <w:tcPr>
            <w:tcW w:w="2977" w:type="dxa"/>
          </w:tcPr>
          <w:p w:rsidR="00D02BD3" w:rsidRPr="00892A9B" w:rsidRDefault="00D02BD3"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Оценивать ситуации и поступки (ценностные установки, нравственная ориентация)</w:t>
            </w:r>
          </w:p>
        </w:tc>
        <w:tc>
          <w:tcPr>
            <w:tcW w:w="2920" w:type="dxa"/>
          </w:tcPr>
          <w:p w:rsidR="00D02BD3" w:rsidRPr="00892A9B" w:rsidRDefault="00D02BD3"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Объяснять смысл  своих оценок, мотивов, целей (личностная саморефлексия, способность к саморазвитию, мотивация к познанию, учёбе)</w:t>
            </w:r>
          </w:p>
        </w:tc>
        <w:tc>
          <w:tcPr>
            <w:tcW w:w="3742" w:type="dxa"/>
          </w:tcPr>
          <w:p w:rsidR="00D02BD3" w:rsidRPr="00892A9B" w:rsidRDefault="00D02BD3"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tc>
      </w:tr>
      <w:tr w:rsidR="00971CD0" w:rsidRPr="00B34DEE" w:rsidTr="00A67E64">
        <w:tc>
          <w:tcPr>
            <w:tcW w:w="1276"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1–2 классы –</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необхо-</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димый уровень</w:t>
            </w:r>
          </w:p>
        </w:tc>
        <w:tc>
          <w:tcPr>
            <w:tcW w:w="2977"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Оценивать простые ситуации и </w:t>
            </w:r>
            <w:r w:rsidRPr="00892A9B">
              <w:rPr>
                <w:rFonts w:ascii="Times New Roman" w:hAnsi="Times New Roman" w:cs="Times New Roman"/>
                <w:sz w:val="24"/>
                <w:szCs w:val="24"/>
                <w:u w:val="single"/>
              </w:rPr>
              <w:t>однозначные</w:t>
            </w:r>
            <w:r w:rsidRPr="00892A9B">
              <w:rPr>
                <w:rFonts w:ascii="Times New Roman" w:hAnsi="Times New Roman" w:cs="Times New Roman"/>
                <w:sz w:val="24"/>
                <w:szCs w:val="24"/>
              </w:rPr>
              <w:t xml:space="preserve"> поступки как «хорошие» или «плохие» с позиции: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w:t>
            </w:r>
            <w:r w:rsidRPr="00892A9B">
              <w:rPr>
                <w:rFonts w:ascii="Times New Roman" w:hAnsi="Times New Roman" w:cs="Times New Roman"/>
                <w:sz w:val="24"/>
                <w:szCs w:val="24"/>
                <w:u w:val="single"/>
              </w:rPr>
              <w:t>общепринятых</w:t>
            </w:r>
            <w:r w:rsidRPr="00892A9B">
              <w:rPr>
                <w:rFonts w:ascii="Times New Roman" w:hAnsi="Times New Roman" w:cs="Times New Roman"/>
                <w:sz w:val="24"/>
                <w:szCs w:val="24"/>
              </w:rPr>
              <w:t xml:space="preserve"> нравственных правил человеколюбия, уважения к труду, культуре и т.п. (ценностей);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важности исполнения роли «хорошего ученика»;</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важности бережного отношения к своему здоровью и здоровью всех живых существ;</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важности различения «красивого» и «некрасивого».</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Постепенно понимать, что </w:t>
            </w:r>
            <w:r w:rsidRPr="00892A9B">
              <w:rPr>
                <w:rFonts w:ascii="Times New Roman" w:hAnsi="Times New Roman" w:cs="Times New Roman"/>
                <w:sz w:val="24"/>
                <w:szCs w:val="24"/>
                <w:u w:val="single"/>
              </w:rPr>
              <w:lastRenderedPageBreak/>
              <w:t>жизнь не похожа на «сказки»</w:t>
            </w:r>
            <w:r w:rsidRPr="00892A9B">
              <w:rPr>
                <w:rFonts w:ascii="Times New Roman" w:hAnsi="Times New Roman" w:cs="Times New Roman"/>
                <w:sz w:val="24"/>
                <w:szCs w:val="24"/>
              </w:rPr>
              <w:t xml:space="preserve"> и невозможно разделить людей на «хороших» и «плохих»</w:t>
            </w:r>
          </w:p>
          <w:p w:rsidR="00971CD0" w:rsidRPr="00892A9B" w:rsidRDefault="00971CD0" w:rsidP="00892A9B">
            <w:pPr>
              <w:spacing w:after="0" w:line="240" w:lineRule="auto"/>
              <w:rPr>
                <w:rFonts w:ascii="Times New Roman" w:hAnsi="Times New Roman" w:cs="Times New Roman"/>
                <w:sz w:val="24"/>
                <w:szCs w:val="24"/>
              </w:rPr>
            </w:pPr>
          </w:p>
        </w:tc>
        <w:tc>
          <w:tcPr>
            <w:tcW w:w="2920"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ОСМЫСЛЕНИЕ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Объяснять, почему конкретные </w:t>
            </w:r>
            <w:r w:rsidRPr="00892A9B">
              <w:rPr>
                <w:rFonts w:ascii="Times New Roman" w:hAnsi="Times New Roman" w:cs="Times New Roman"/>
                <w:sz w:val="24"/>
                <w:szCs w:val="24"/>
                <w:u w:val="single"/>
              </w:rPr>
              <w:t>однозначные</w:t>
            </w:r>
            <w:r w:rsidRPr="00892A9B">
              <w:rPr>
                <w:rFonts w:ascii="Times New Roman" w:hAnsi="Times New Roman" w:cs="Times New Roman"/>
                <w:sz w:val="24"/>
                <w:szCs w:val="24"/>
              </w:rPr>
              <w:t xml:space="preserve"> поступки можно оценить как «хорошие» или «плохие» («неправильные», «опасные», «некрасивые») с позиции известных и общепринятых правил.</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САМООСОЗНАНИЕ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Объяснять самому себе: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какие собственные привычки мне нравятся и не нравятся (личные качества),</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что я делаю с </w:t>
            </w:r>
            <w:r w:rsidRPr="00892A9B">
              <w:rPr>
                <w:rFonts w:ascii="Times New Roman" w:hAnsi="Times New Roman" w:cs="Times New Roman"/>
                <w:sz w:val="24"/>
                <w:szCs w:val="24"/>
              </w:rPr>
              <w:lastRenderedPageBreak/>
              <w:t>удовольствием, а что – нет (мотивы),</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что у меня получается хорошо, а что нет (результаты)</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tc>
        <w:tc>
          <w:tcPr>
            <w:tcW w:w="3742"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САМООПРЕДЕЛЕНИЕ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Осознавать себя </w:t>
            </w:r>
            <w:r w:rsidRPr="00892A9B">
              <w:rPr>
                <w:rFonts w:ascii="Times New Roman" w:hAnsi="Times New Roman" w:cs="Times New Roman"/>
                <w:sz w:val="24"/>
                <w:szCs w:val="24"/>
                <w:u w:val="single"/>
              </w:rPr>
              <w:t>ценной частью большого  разнообразного мира</w:t>
            </w:r>
            <w:r w:rsidRPr="00892A9B">
              <w:rPr>
                <w:rFonts w:ascii="Times New Roman" w:hAnsi="Times New Roman" w:cs="Times New Roman"/>
                <w:sz w:val="24"/>
                <w:szCs w:val="24"/>
              </w:rPr>
              <w:t xml:space="preserve"> (природы и общества). В том числе: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объяснять, что связывает меня:</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 моими близкими, друзьями,  одноклассниками;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 земляками, народом;</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 твоей Родиной;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со всеми людьми;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 природой;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испытывать чувство гордости за «своих» - близких и друзей.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ПОСТУПКИ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Выбирать поступок в </w:t>
            </w:r>
            <w:r w:rsidRPr="00892A9B">
              <w:rPr>
                <w:rFonts w:ascii="Times New Roman" w:hAnsi="Times New Roman" w:cs="Times New Roman"/>
                <w:sz w:val="24"/>
                <w:szCs w:val="24"/>
                <w:u w:val="single"/>
              </w:rPr>
              <w:t>однозначно</w:t>
            </w:r>
            <w:r w:rsidRPr="00892A9B">
              <w:rPr>
                <w:rFonts w:ascii="Times New Roman" w:hAnsi="Times New Roman" w:cs="Times New Roman"/>
                <w:sz w:val="24"/>
                <w:szCs w:val="24"/>
              </w:rPr>
              <w:t xml:space="preserve"> оцениваемых ситуациях на основе: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w:t>
            </w:r>
            <w:r w:rsidRPr="00892A9B">
              <w:rPr>
                <w:rFonts w:ascii="Times New Roman" w:hAnsi="Times New Roman" w:cs="Times New Roman"/>
                <w:sz w:val="24"/>
                <w:szCs w:val="24"/>
                <w:u w:val="single"/>
              </w:rPr>
              <w:t xml:space="preserve">известных и простых </w:t>
            </w:r>
            <w:r w:rsidRPr="00892A9B">
              <w:rPr>
                <w:rFonts w:ascii="Times New Roman" w:hAnsi="Times New Roman" w:cs="Times New Roman"/>
                <w:sz w:val="24"/>
                <w:szCs w:val="24"/>
                <w:u w:val="single"/>
              </w:rPr>
              <w:lastRenderedPageBreak/>
              <w:t>общепринятых правил</w:t>
            </w:r>
            <w:r w:rsidRPr="00892A9B">
              <w:rPr>
                <w:rFonts w:ascii="Times New Roman" w:hAnsi="Times New Roman" w:cs="Times New Roman"/>
                <w:sz w:val="24"/>
                <w:szCs w:val="24"/>
              </w:rPr>
              <w:t xml:space="preserve"> «доброго», «безопасного», «красивого», «правильного» поведения;</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w:t>
            </w:r>
            <w:r w:rsidRPr="00892A9B">
              <w:rPr>
                <w:rFonts w:ascii="Times New Roman" w:hAnsi="Times New Roman" w:cs="Times New Roman"/>
                <w:sz w:val="24"/>
                <w:szCs w:val="24"/>
                <w:u w:val="single"/>
              </w:rPr>
              <w:t>сопереживания</w:t>
            </w:r>
            <w:r w:rsidRPr="00892A9B">
              <w:rPr>
                <w:rFonts w:ascii="Times New Roman" w:hAnsi="Times New Roman" w:cs="Times New Roman"/>
                <w:sz w:val="24"/>
                <w:szCs w:val="24"/>
              </w:rPr>
              <w:t xml:space="preserve"> в радостях и в бедах </w:t>
            </w:r>
            <w:r w:rsidRPr="00892A9B">
              <w:rPr>
                <w:rFonts w:ascii="Times New Roman" w:hAnsi="Times New Roman" w:cs="Times New Roman"/>
                <w:sz w:val="24"/>
                <w:szCs w:val="24"/>
                <w:u w:val="single"/>
              </w:rPr>
              <w:t>за «своих»:</w:t>
            </w:r>
            <w:r w:rsidRPr="00892A9B">
              <w:rPr>
                <w:rFonts w:ascii="Times New Roman" w:hAnsi="Times New Roman" w:cs="Times New Roman"/>
                <w:sz w:val="24"/>
                <w:szCs w:val="24"/>
              </w:rPr>
              <w:t xml:space="preserve"> близких, друзей, одноклассников;</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w:t>
            </w:r>
            <w:r w:rsidRPr="00892A9B">
              <w:rPr>
                <w:rFonts w:ascii="Times New Roman" w:hAnsi="Times New Roman" w:cs="Times New Roman"/>
                <w:sz w:val="24"/>
                <w:szCs w:val="24"/>
                <w:u w:val="single"/>
              </w:rPr>
              <w:t>сопереживания</w:t>
            </w:r>
            <w:r w:rsidRPr="00892A9B">
              <w:rPr>
                <w:rFonts w:ascii="Times New Roman" w:hAnsi="Times New Roman" w:cs="Times New Roman"/>
                <w:sz w:val="24"/>
                <w:szCs w:val="24"/>
              </w:rPr>
              <w:t xml:space="preserve"> чувствам </w:t>
            </w:r>
            <w:r w:rsidRPr="00892A9B">
              <w:rPr>
                <w:rFonts w:ascii="Times New Roman" w:hAnsi="Times New Roman" w:cs="Times New Roman"/>
                <w:sz w:val="24"/>
                <w:szCs w:val="24"/>
                <w:u w:val="single"/>
              </w:rPr>
              <w:t>других не похожих</w:t>
            </w:r>
            <w:r w:rsidRPr="00892A9B">
              <w:rPr>
                <w:rFonts w:ascii="Times New Roman" w:hAnsi="Times New Roman" w:cs="Times New Roman"/>
                <w:sz w:val="24"/>
                <w:szCs w:val="24"/>
              </w:rPr>
              <w:t xml:space="preserve"> на тебя людей, </w:t>
            </w:r>
            <w:r w:rsidRPr="00892A9B">
              <w:rPr>
                <w:rFonts w:ascii="Times New Roman" w:hAnsi="Times New Roman" w:cs="Times New Roman"/>
                <w:sz w:val="24"/>
                <w:szCs w:val="24"/>
                <w:u w:val="single"/>
              </w:rPr>
              <w:t>отзывчивости к бедам</w:t>
            </w:r>
            <w:r w:rsidRPr="00892A9B">
              <w:rPr>
                <w:rFonts w:ascii="Times New Roman" w:hAnsi="Times New Roman" w:cs="Times New Roman"/>
                <w:sz w:val="24"/>
                <w:szCs w:val="24"/>
              </w:rPr>
              <w:t xml:space="preserve"> всех живых существ.</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Признавать свои плохие поступки</w:t>
            </w:r>
          </w:p>
        </w:tc>
      </w:tr>
      <w:tr w:rsidR="00971CD0" w:rsidRPr="00B34DEE" w:rsidTr="00A67E64">
        <w:tc>
          <w:tcPr>
            <w:tcW w:w="1276"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3–4 классы  –</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необхо-димый уровень</w:t>
            </w:r>
          </w:p>
          <w:p w:rsidR="00971CD0" w:rsidRPr="00892A9B" w:rsidRDefault="00971CD0" w:rsidP="00892A9B">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(для 1–2 классов – это повышен-ный уровень)</w:t>
            </w:r>
          </w:p>
        </w:tc>
        <w:tc>
          <w:tcPr>
            <w:tcW w:w="2977"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Оценивать простые ситуации и однозначные поступки как «хорошие» или «плохие» с позиции: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общечеловеческих ценностей (в т.ч. </w:t>
            </w:r>
            <w:r w:rsidRPr="00892A9B">
              <w:rPr>
                <w:rFonts w:ascii="Times New Roman" w:hAnsi="Times New Roman" w:cs="Times New Roman"/>
                <w:sz w:val="24"/>
                <w:szCs w:val="24"/>
                <w:u w:val="single"/>
              </w:rPr>
              <w:t>справедливости, свободы, демократии);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w:t>
            </w:r>
            <w:r w:rsidRPr="00892A9B">
              <w:rPr>
                <w:rFonts w:ascii="Times New Roman" w:hAnsi="Times New Roman" w:cs="Times New Roman"/>
                <w:sz w:val="24"/>
                <w:szCs w:val="24"/>
                <w:u w:val="single"/>
              </w:rPr>
              <w:t>российских гражданских</w:t>
            </w:r>
            <w:r w:rsidRPr="00892A9B">
              <w:rPr>
                <w:rFonts w:ascii="Times New Roman" w:hAnsi="Times New Roman" w:cs="Times New Roman"/>
                <w:sz w:val="24"/>
                <w:szCs w:val="24"/>
              </w:rPr>
              <w:t xml:space="preserve"> ценностей (важных для всех граждан России);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важности учёбы и</w:t>
            </w:r>
            <w:r w:rsidRPr="00892A9B">
              <w:rPr>
                <w:rFonts w:ascii="Times New Roman" w:hAnsi="Times New Roman" w:cs="Times New Roman"/>
                <w:sz w:val="24"/>
                <w:szCs w:val="24"/>
                <w:u w:val="single"/>
              </w:rPr>
              <w:t xml:space="preserve"> познания нового</w:t>
            </w:r>
            <w:r w:rsidRPr="00892A9B">
              <w:rPr>
                <w:rFonts w:ascii="Times New Roman" w:hAnsi="Times New Roman" w:cs="Times New Roman"/>
                <w:sz w:val="24"/>
                <w:szCs w:val="24"/>
              </w:rPr>
              <w:t>;</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важности бережного отношения к здоровью человека </w:t>
            </w:r>
            <w:r w:rsidRPr="00892A9B">
              <w:rPr>
                <w:rFonts w:ascii="Times New Roman" w:hAnsi="Times New Roman" w:cs="Times New Roman"/>
                <w:sz w:val="24"/>
                <w:szCs w:val="24"/>
                <w:u w:val="single"/>
              </w:rPr>
              <w:t>и к природе</w:t>
            </w:r>
            <w:r w:rsidRPr="00892A9B">
              <w:rPr>
                <w:rFonts w:ascii="Times New Roman" w:hAnsi="Times New Roman" w:cs="Times New Roman"/>
                <w:sz w:val="24"/>
                <w:szCs w:val="24"/>
              </w:rPr>
              <w:t>);</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потребности в </w:t>
            </w:r>
            <w:r w:rsidRPr="00892A9B">
              <w:rPr>
                <w:rFonts w:ascii="Times New Roman" w:hAnsi="Times New Roman" w:cs="Times New Roman"/>
                <w:sz w:val="24"/>
                <w:szCs w:val="24"/>
                <w:u w:val="single"/>
              </w:rPr>
              <w:t>«прекрасном» и отрицания «безобразного</w:t>
            </w:r>
            <w:r w:rsidRPr="00892A9B">
              <w:rPr>
                <w:rFonts w:ascii="Times New Roman" w:hAnsi="Times New Roman" w:cs="Times New Roman"/>
                <w:sz w:val="24"/>
                <w:szCs w:val="24"/>
              </w:rPr>
              <w:t>».</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Отделять </w:t>
            </w:r>
            <w:r w:rsidRPr="00892A9B">
              <w:rPr>
                <w:rFonts w:ascii="Times New Roman" w:hAnsi="Times New Roman" w:cs="Times New Roman"/>
                <w:sz w:val="24"/>
                <w:szCs w:val="24"/>
                <w:u w:val="single"/>
              </w:rPr>
              <w:t>оценку поступка</w:t>
            </w:r>
            <w:r w:rsidRPr="00892A9B">
              <w:rPr>
                <w:rFonts w:ascii="Times New Roman" w:hAnsi="Times New Roman" w:cs="Times New Roman"/>
                <w:sz w:val="24"/>
                <w:szCs w:val="24"/>
              </w:rPr>
              <w:t xml:space="preserve"> от оценки самого человека (плохими и хорошими бывают поступки, а не люди).</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Отмечать поступки и ситуации, которые </w:t>
            </w:r>
            <w:r w:rsidRPr="00892A9B">
              <w:rPr>
                <w:rFonts w:ascii="Times New Roman" w:hAnsi="Times New Roman" w:cs="Times New Roman"/>
                <w:sz w:val="24"/>
                <w:szCs w:val="24"/>
                <w:u w:val="single"/>
              </w:rPr>
              <w:t>нельзя однозначно оценить</w:t>
            </w:r>
            <w:r w:rsidRPr="00892A9B">
              <w:rPr>
                <w:rFonts w:ascii="Times New Roman" w:hAnsi="Times New Roman" w:cs="Times New Roman"/>
                <w:sz w:val="24"/>
                <w:szCs w:val="24"/>
              </w:rPr>
              <w:t xml:space="preserve"> как хорошие или плохие</w:t>
            </w:r>
          </w:p>
          <w:p w:rsidR="00971CD0" w:rsidRPr="00892A9B" w:rsidRDefault="00971CD0" w:rsidP="00892A9B">
            <w:pPr>
              <w:spacing w:after="0" w:line="240" w:lineRule="auto"/>
              <w:rPr>
                <w:rFonts w:ascii="Times New Roman" w:hAnsi="Times New Roman" w:cs="Times New Roman"/>
                <w:sz w:val="24"/>
                <w:szCs w:val="24"/>
              </w:rPr>
            </w:pPr>
          </w:p>
        </w:tc>
        <w:tc>
          <w:tcPr>
            <w:tcW w:w="2920"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ОСМЫСЛЕНИЕ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Объяснять, почему конкретные </w:t>
            </w:r>
            <w:r w:rsidRPr="00892A9B">
              <w:rPr>
                <w:rFonts w:ascii="Times New Roman" w:hAnsi="Times New Roman" w:cs="Times New Roman"/>
                <w:sz w:val="24"/>
                <w:szCs w:val="24"/>
                <w:u w:val="single"/>
              </w:rPr>
              <w:t>однозначные</w:t>
            </w:r>
            <w:r w:rsidRPr="00892A9B">
              <w:rPr>
                <w:rFonts w:ascii="Times New Roman" w:hAnsi="Times New Roman" w:cs="Times New Roman"/>
                <w:sz w:val="24"/>
                <w:szCs w:val="24"/>
              </w:rPr>
              <w:t xml:space="preserve"> поступки можно оценить как «хорошие» или «плохие» («неправильные», «опасные», «некрасивые»), с позиции </w:t>
            </w:r>
            <w:r w:rsidRPr="00892A9B">
              <w:rPr>
                <w:rFonts w:ascii="Times New Roman" w:hAnsi="Times New Roman" w:cs="Times New Roman"/>
                <w:sz w:val="24"/>
                <w:szCs w:val="24"/>
                <w:u w:val="single"/>
              </w:rPr>
              <w:t>общечеловеческих</w:t>
            </w:r>
            <w:r w:rsidRPr="00892A9B">
              <w:rPr>
                <w:rFonts w:ascii="Times New Roman" w:hAnsi="Times New Roman" w:cs="Times New Roman"/>
                <w:sz w:val="24"/>
                <w:szCs w:val="24"/>
              </w:rPr>
              <w:t xml:space="preserve"> и </w:t>
            </w:r>
            <w:r w:rsidRPr="00892A9B">
              <w:rPr>
                <w:rFonts w:ascii="Times New Roman" w:hAnsi="Times New Roman" w:cs="Times New Roman"/>
                <w:sz w:val="24"/>
                <w:szCs w:val="24"/>
                <w:u w:val="single"/>
              </w:rPr>
              <w:t xml:space="preserve">российских гражданских </w:t>
            </w:r>
            <w:r w:rsidRPr="00892A9B">
              <w:rPr>
                <w:rFonts w:ascii="Times New Roman" w:hAnsi="Times New Roman" w:cs="Times New Roman"/>
                <w:sz w:val="24"/>
                <w:szCs w:val="24"/>
              </w:rPr>
              <w:t>ценностей.</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САМООСОЗНАНИЕ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Объяснять самому себе: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что во мне хорошо, а что плохо (личные качества, черты характера),</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что я хочу (цели, мотивы),</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–что я могу (результаты)</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tc>
        <w:tc>
          <w:tcPr>
            <w:tcW w:w="3742"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САМООПРЕДЕЛЕНИЕ: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Осознавать себя </w:t>
            </w:r>
            <w:r w:rsidRPr="00892A9B">
              <w:rPr>
                <w:rFonts w:ascii="Times New Roman" w:hAnsi="Times New Roman" w:cs="Times New Roman"/>
                <w:sz w:val="24"/>
                <w:szCs w:val="24"/>
                <w:u w:val="single"/>
              </w:rPr>
              <w:t>гражданином России</w:t>
            </w:r>
            <w:r w:rsidRPr="00892A9B">
              <w:rPr>
                <w:rFonts w:ascii="Times New Roman" w:hAnsi="Times New Roman" w:cs="Times New Roman"/>
                <w:sz w:val="24"/>
                <w:szCs w:val="24"/>
              </w:rPr>
              <w:t>, в том числе: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объяснять, что связывает меня с историей, культурой, судьбой твоего народа и всей России,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испытывать чувство гордости </w:t>
            </w:r>
            <w:r w:rsidRPr="00892A9B">
              <w:rPr>
                <w:rFonts w:ascii="Times New Roman" w:hAnsi="Times New Roman" w:cs="Times New Roman"/>
                <w:sz w:val="24"/>
                <w:szCs w:val="24"/>
                <w:u w:val="single"/>
              </w:rPr>
              <w:t>за свой народ, свою Родину</w:t>
            </w:r>
            <w:r w:rsidRPr="00892A9B">
              <w:rPr>
                <w:rFonts w:ascii="Times New Roman" w:hAnsi="Times New Roman" w:cs="Times New Roman"/>
                <w:sz w:val="24"/>
                <w:szCs w:val="24"/>
              </w:rPr>
              <w:t xml:space="preserve">, сопереживать им в радостях и бедах и проявлять эти </w:t>
            </w:r>
            <w:r w:rsidRPr="00892A9B">
              <w:rPr>
                <w:rFonts w:ascii="Times New Roman" w:hAnsi="Times New Roman" w:cs="Times New Roman"/>
                <w:sz w:val="24"/>
                <w:szCs w:val="24"/>
                <w:u w:val="single"/>
              </w:rPr>
              <w:t>чувства в добрых поступках</w:t>
            </w:r>
            <w:r w:rsidRPr="00892A9B">
              <w:rPr>
                <w:rFonts w:ascii="Times New Roman" w:hAnsi="Times New Roman" w:cs="Times New Roman"/>
                <w:sz w:val="24"/>
                <w:szCs w:val="24"/>
              </w:rPr>
              <w:t>.</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Осознавать себя ценной частью </w:t>
            </w:r>
            <w:r w:rsidRPr="00892A9B">
              <w:rPr>
                <w:rFonts w:ascii="Times New Roman" w:hAnsi="Times New Roman" w:cs="Times New Roman"/>
                <w:sz w:val="24"/>
                <w:szCs w:val="24"/>
                <w:u w:val="single"/>
              </w:rPr>
              <w:t>многоликого мира</w:t>
            </w:r>
            <w:r w:rsidRPr="00892A9B">
              <w:rPr>
                <w:rFonts w:ascii="Times New Roman" w:hAnsi="Times New Roman" w:cs="Times New Roman"/>
                <w:sz w:val="24"/>
                <w:szCs w:val="24"/>
              </w:rPr>
              <w:t>, в том числе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уважать иное мнение, историю и культуру других народов и стран,</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не допускать их оскорбления, высмеивания.</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Формулировать </w:t>
            </w:r>
            <w:r w:rsidRPr="00892A9B">
              <w:rPr>
                <w:rFonts w:ascii="Times New Roman" w:hAnsi="Times New Roman" w:cs="Times New Roman"/>
                <w:sz w:val="24"/>
                <w:szCs w:val="24"/>
                <w:u w:val="single"/>
              </w:rPr>
              <w:t>самому простые правила поведения</w:t>
            </w:r>
            <w:r w:rsidRPr="00892A9B">
              <w:rPr>
                <w:rFonts w:ascii="Times New Roman" w:hAnsi="Times New Roman" w:cs="Times New Roman"/>
                <w:sz w:val="24"/>
                <w:szCs w:val="24"/>
              </w:rPr>
              <w:t>, общие для всех людей, всех граждан России (основы общечеловеческих и российских ценностей).</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ПОСТУПКИ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Выбирать поступок в однозначно оцениваемых ситуациях на основе правил и идей (ценностей) важных для:</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всех людей,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своих земляков, своего народа, своей Родины, в том числе </w:t>
            </w:r>
            <w:r w:rsidRPr="00892A9B">
              <w:rPr>
                <w:rFonts w:ascii="Times New Roman" w:hAnsi="Times New Roman" w:cs="Times New Roman"/>
                <w:sz w:val="24"/>
                <w:szCs w:val="24"/>
                <w:u w:val="single"/>
              </w:rPr>
              <w:t>ради «своих», но вопреки собственным интересам</w:t>
            </w:r>
            <w:r w:rsidRPr="00892A9B">
              <w:rPr>
                <w:rFonts w:ascii="Times New Roman" w:hAnsi="Times New Roman" w:cs="Times New Roman"/>
                <w:sz w:val="24"/>
                <w:szCs w:val="24"/>
              </w:rPr>
              <w:t>;</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 </w:t>
            </w:r>
            <w:r w:rsidRPr="00892A9B">
              <w:rPr>
                <w:rFonts w:ascii="Times New Roman" w:hAnsi="Times New Roman" w:cs="Times New Roman"/>
                <w:sz w:val="24"/>
                <w:szCs w:val="24"/>
                <w:u w:val="single"/>
              </w:rPr>
              <w:t>уважения разными людьми друг друга, их доброго соседства</w:t>
            </w:r>
            <w:r w:rsidRPr="00892A9B">
              <w:rPr>
                <w:rFonts w:ascii="Times New Roman" w:hAnsi="Times New Roman" w:cs="Times New Roman"/>
                <w:sz w:val="24"/>
                <w:szCs w:val="24"/>
              </w:rPr>
              <w:t>.</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Признавать свои плохие поступки и </w:t>
            </w:r>
            <w:r w:rsidRPr="00892A9B">
              <w:rPr>
                <w:rFonts w:ascii="Times New Roman" w:hAnsi="Times New Roman" w:cs="Times New Roman"/>
                <w:sz w:val="24"/>
                <w:szCs w:val="24"/>
                <w:u w:val="single"/>
              </w:rPr>
              <w:t>отвечать за них</w:t>
            </w:r>
            <w:r w:rsidRPr="00892A9B">
              <w:rPr>
                <w:rFonts w:ascii="Times New Roman" w:hAnsi="Times New Roman" w:cs="Times New Roman"/>
                <w:sz w:val="24"/>
                <w:szCs w:val="24"/>
              </w:rPr>
              <w:t xml:space="preserve"> (принимать наказание)</w:t>
            </w:r>
          </w:p>
        </w:tc>
      </w:tr>
      <w:tr w:rsidR="00971CD0" w:rsidRPr="00B34DEE" w:rsidTr="00A67E64">
        <w:tc>
          <w:tcPr>
            <w:tcW w:w="1276" w:type="dxa"/>
          </w:tcPr>
          <w:p w:rsidR="00971CD0" w:rsidRPr="00892A9B" w:rsidRDefault="00971CD0" w:rsidP="00892A9B">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Повышен-</w:t>
            </w:r>
            <w:r w:rsidRPr="00892A9B">
              <w:rPr>
                <w:rFonts w:ascii="Times New Roman" w:hAnsi="Times New Roman" w:cs="Times New Roman"/>
                <w:i/>
                <w:sz w:val="24"/>
                <w:szCs w:val="24"/>
              </w:rPr>
              <w:lastRenderedPageBreak/>
              <w:t>ный уровень</w:t>
            </w:r>
          </w:p>
          <w:p w:rsidR="00971CD0" w:rsidRPr="00892A9B" w:rsidRDefault="00971CD0" w:rsidP="00892A9B">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3–4 класса</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tc>
        <w:tc>
          <w:tcPr>
            <w:tcW w:w="2977"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 xml:space="preserve">Оценивать,  в том числе </w:t>
            </w:r>
            <w:r w:rsidRPr="00892A9B">
              <w:rPr>
                <w:rFonts w:ascii="Times New Roman" w:hAnsi="Times New Roman" w:cs="Times New Roman"/>
                <w:sz w:val="24"/>
                <w:szCs w:val="24"/>
                <w:u w:val="single"/>
              </w:rPr>
              <w:lastRenderedPageBreak/>
              <w:t>неоднозначные</w:t>
            </w:r>
            <w:r w:rsidRPr="00892A9B">
              <w:rPr>
                <w:rFonts w:ascii="Times New Roman" w:hAnsi="Times New Roman" w:cs="Times New Roman"/>
                <w:sz w:val="24"/>
                <w:szCs w:val="24"/>
              </w:rPr>
              <w:t>, поступки как «хорошие» или «плохие», разрешая моральные противоречия на основе: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общечеловеческих ценностей  и российских ценностей;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важности образования, здорового образа жизни, красоты природы и творчества.</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Прогнозировать оценки одних и тех же ситуаций </w:t>
            </w:r>
            <w:r w:rsidRPr="00892A9B">
              <w:rPr>
                <w:rFonts w:ascii="Times New Roman" w:hAnsi="Times New Roman" w:cs="Times New Roman"/>
                <w:sz w:val="24"/>
                <w:szCs w:val="24"/>
                <w:u w:val="single"/>
              </w:rPr>
              <w:t>с позиций разных людей</w:t>
            </w:r>
            <w:r w:rsidRPr="00892A9B">
              <w:rPr>
                <w:rFonts w:ascii="Times New Roman" w:hAnsi="Times New Roman" w:cs="Times New Roman"/>
                <w:sz w:val="24"/>
                <w:szCs w:val="24"/>
              </w:rPr>
              <w:t>, отличающихся национальностью, мировоззрением, положением в обществе и т.п.</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Учиться замечать и признавать </w:t>
            </w:r>
            <w:r w:rsidRPr="00892A9B">
              <w:rPr>
                <w:rFonts w:ascii="Times New Roman" w:hAnsi="Times New Roman" w:cs="Times New Roman"/>
                <w:sz w:val="24"/>
                <w:szCs w:val="24"/>
                <w:u w:val="single"/>
              </w:rPr>
              <w:t>расхождения своих поступков со своими заявленными позициями</w:t>
            </w:r>
            <w:r w:rsidRPr="00892A9B">
              <w:rPr>
                <w:rFonts w:ascii="Times New Roman" w:hAnsi="Times New Roman" w:cs="Times New Roman"/>
                <w:sz w:val="24"/>
                <w:szCs w:val="24"/>
              </w:rPr>
              <w:t>, взглядами, мнениями</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p>
        </w:tc>
        <w:tc>
          <w:tcPr>
            <w:tcW w:w="2920"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ОСМЫСЛЕНИЕ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 xml:space="preserve">Объяснять положительные и отрицательные оценки, </w:t>
            </w:r>
            <w:r w:rsidRPr="00892A9B">
              <w:rPr>
                <w:rFonts w:ascii="Times New Roman" w:hAnsi="Times New Roman" w:cs="Times New Roman"/>
                <w:sz w:val="24"/>
                <w:szCs w:val="24"/>
                <w:u w:val="single"/>
              </w:rPr>
              <w:t>в том числе неоднозначных поступков</w:t>
            </w:r>
            <w:r w:rsidRPr="00892A9B">
              <w:rPr>
                <w:rFonts w:ascii="Times New Roman" w:hAnsi="Times New Roman" w:cs="Times New Roman"/>
                <w:sz w:val="24"/>
                <w:szCs w:val="24"/>
              </w:rPr>
              <w:t>, с позиции общечеловеческих и российских гражданских</w:t>
            </w:r>
            <w:r w:rsidRPr="00892A9B">
              <w:rPr>
                <w:rFonts w:ascii="Times New Roman" w:hAnsi="Times New Roman" w:cs="Times New Roman"/>
                <w:sz w:val="24"/>
                <w:szCs w:val="24"/>
                <w:u w:val="single"/>
              </w:rPr>
              <w:t xml:space="preserve"> </w:t>
            </w:r>
            <w:r w:rsidRPr="00892A9B">
              <w:rPr>
                <w:rFonts w:ascii="Times New Roman" w:hAnsi="Times New Roman" w:cs="Times New Roman"/>
                <w:sz w:val="24"/>
                <w:szCs w:val="24"/>
              </w:rPr>
              <w:t>ценностей.</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Объяснять </w:t>
            </w:r>
            <w:r w:rsidRPr="00892A9B">
              <w:rPr>
                <w:rFonts w:ascii="Times New Roman" w:hAnsi="Times New Roman" w:cs="Times New Roman"/>
                <w:sz w:val="24"/>
                <w:szCs w:val="24"/>
                <w:u w:val="single"/>
              </w:rPr>
              <w:t>отличия в оценках</w:t>
            </w:r>
            <w:r w:rsidRPr="00892A9B">
              <w:rPr>
                <w:rFonts w:ascii="Times New Roman" w:hAnsi="Times New Roman" w:cs="Times New Roman"/>
                <w:sz w:val="24"/>
                <w:szCs w:val="24"/>
              </w:rPr>
              <w:t xml:space="preserve"> одной и той же ситуации, поступка разными людьми (в т.ч. собой), как представителями разных мировоззрений, разных групп общества.</w:t>
            </w:r>
          </w:p>
          <w:p w:rsidR="00971CD0" w:rsidRPr="00892A9B" w:rsidRDefault="00971CD0" w:rsidP="00892A9B">
            <w:pPr>
              <w:spacing w:after="0" w:line="240" w:lineRule="auto"/>
              <w:rPr>
                <w:rFonts w:ascii="Times New Roman" w:hAnsi="Times New Roman" w:cs="Times New Roman"/>
                <w:sz w:val="24"/>
                <w:szCs w:val="24"/>
              </w:rPr>
            </w:pP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САМООСОЗНАНИЕ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Объяснять самому себе: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свои некоторые черты характера;</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свои отдельные бли-жайшие цели само-развития;</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свои наиболее за-метные достижения.</w:t>
            </w:r>
          </w:p>
        </w:tc>
        <w:tc>
          <w:tcPr>
            <w:tcW w:w="3742" w:type="dxa"/>
          </w:tcPr>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САМООПРЕДЕЛЕНИЕ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 xml:space="preserve">Осознавать себя гражданином России и ценной частью многоликого </w:t>
            </w:r>
            <w:r w:rsidRPr="00892A9B">
              <w:rPr>
                <w:rFonts w:ascii="Times New Roman" w:hAnsi="Times New Roman" w:cs="Times New Roman"/>
                <w:sz w:val="24"/>
                <w:szCs w:val="24"/>
                <w:u w:val="single"/>
              </w:rPr>
              <w:t xml:space="preserve">изменяющегося </w:t>
            </w:r>
            <w:r w:rsidRPr="00892A9B">
              <w:rPr>
                <w:rFonts w:ascii="Times New Roman" w:hAnsi="Times New Roman" w:cs="Times New Roman"/>
                <w:sz w:val="24"/>
                <w:szCs w:val="24"/>
              </w:rPr>
              <w:t>мира, в том числе: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-отстаивать (в пределах своих возможностей) </w:t>
            </w:r>
            <w:r w:rsidRPr="00892A9B">
              <w:rPr>
                <w:rFonts w:ascii="Times New Roman" w:hAnsi="Times New Roman" w:cs="Times New Roman"/>
                <w:sz w:val="24"/>
                <w:szCs w:val="24"/>
                <w:u w:val="single"/>
              </w:rPr>
              <w:t>гуманные, равноправные, гражданские демократические порядки</w:t>
            </w:r>
            <w:r w:rsidRPr="00892A9B">
              <w:rPr>
                <w:rFonts w:ascii="Times New Roman" w:hAnsi="Times New Roman" w:cs="Times New Roman"/>
                <w:sz w:val="24"/>
                <w:szCs w:val="24"/>
              </w:rPr>
              <w:t xml:space="preserve"> и препятствовать их нарушению;</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-искать </w:t>
            </w:r>
            <w:r w:rsidRPr="00892A9B">
              <w:rPr>
                <w:rFonts w:ascii="Times New Roman" w:hAnsi="Times New Roman" w:cs="Times New Roman"/>
                <w:sz w:val="24"/>
                <w:szCs w:val="24"/>
                <w:u w:val="single"/>
              </w:rPr>
              <w:t>свою позицию</w:t>
            </w:r>
            <w:r w:rsidRPr="00892A9B">
              <w:rPr>
                <w:rFonts w:ascii="Times New Roman" w:hAnsi="Times New Roman" w:cs="Times New Roman"/>
                <w:sz w:val="24"/>
                <w:szCs w:val="24"/>
              </w:rPr>
              <w:t xml:space="preserve"> (7–9 кл. –постепенно осуществлять свой гражданский и куль-турный выбор) </w:t>
            </w:r>
            <w:r w:rsidRPr="00892A9B">
              <w:rPr>
                <w:rFonts w:ascii="Times New Roman" w:hAnsi="Times New Roman" w:cs="Times New Roman"/>
                <w:sz w:val="24"/>
                <w:szCs w:val="24"/>
                <w:u w:val="single"/>
              </w:rPr>
              <w:t>в много-образии</w:t>
            </w:r>
            <w:r w:rsidRPr="00892A9B">
              <w:rPr>
                <w:rFonts w:ascii="Times New Roman" w:hAnsi="Times New Roman" w:cs="Times New Roman"/>
                <w:sz w:val="24"/>
                <w:szCs w:val="24"/>
              </w:rPr>
              <w:t xml:space="preserve"> общественных и мировоззренческих позиций, эстетических и культурных предпочтений;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-стремиться  к </w:t>
            </w:r>
            <w:r w:rsidRPr="00892A9B">
              <w:rPr>
                <w:rFonts w:ascii="Times New Roman" w:hAnsi="Times New Roman" w:cs="Times New Roman"/>
                <w:sz w:val="24"/>
                <w:szCs w:val="24"/>
                <w:u w:val="single"/>
              </w:rPr>
              <w:t>взаимопониманию с представителями иных</w:t>
            </w:r>
            <w:r w:rsidRPr="00892A9B">
              <w:rPr>
                <w:rFonts w:ascii="Times New Roman" w:hAnsi="Times New Roman" w:cs="Times New Roman"/>
                <w:sz w:val="24"/>
                <w:szCs w:val="24"/>
              </w:rPr>
              <w:t xml:space="preserve"> культур, мировоззрений, народов и стран, на основе взаимного интереса и уважения;</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-осуществлять добрые дела, полезные другим людям, своей стране, в том числе отказываться ради них от каких-то своих желаний.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Вырабатывать в</w:t>
            </w:r>
            <w:r w:rsidRPr="00892A9B">
              <w:rPr>
                <w:rFonts w:ascii="Times New Roman" w:hAnsi="Times New Roman" w:cs="Times New Roman"/>
                <w:sz w:val="24"/>
                <w:szCs w:val="24"/>
                <w:u w:val="single"/>
              </w:rPr>
              <w:t xml:space="preserve"> противоречивых конфликтных ситуациях</w:t>
            </w:r>
            <w:r w:rsidRPr="00892A9B">
              <w:rPr>
                <w:rFonts w:ascii="Times New Roman" w:hAnsi="Times New Roman" w:cs="Times New Roman"/>
                <w:sz w:val="24"/>
                <w:szCs w:val="24"/>
              </w:rPr>
              <w:t xml:space="preserve"> правила поведения, способствующие ненасильственному и равноправному преодолению конфликта.</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ПОСТУПКИ</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Определять свой поступок, </w:t>
            </w:r>
            <w:r w:rsidRPr="00892A9B">
              <w:rPr>
                <w:rFonts w:ascii="Times New Roman" w:hAnsi="Times New Roman" w:cs="Times New Roman"/>
                <w:sz w:val="24"/>
                <w:szCs w:val="24"/>
                <w:u w:val="single"/>
              </w:rPr>
              <w:t>в том числе в неоднозначно оцениваемых ситуациях</w:t>
            </w:r>
            <w:r w:rsidRPr="00892A9B">
              <w:rPr>
                <w:rFonts w:ascii="Times New Roman" w:hAnsi="Times New Roman" w:cs="Times New Roman"/>
                <w:sz w:val="24"/>
                <w:szCs w:val="24"/>
              </w:rPr>
              <w:t>, на основе:</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культуры, народа, мировоззрения, к которому ощущаешь свою причастность</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базовых российских гражданских ценностей,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общечеловеческих, гуманистических ценностей, в т.ч. ценности мирных добрососедских взаимоотношений людей разных культур, позиций, мировоззрений</w:t>
            </w:r>
          </w:p>
          <w:p w:rsidR="00971CD0" w:rsidRPr="00892A9B" w:rsidRDefault="00971CD0" w:rsidP="00892A9B">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Признавать свои плохие поступки и </w:t>
            </w:r>
            <w:r w:rsidRPr="00892A9B">
              <w:rPr>
                <w:rFonts w:ascii="Times New Roman" w:hAnsi="Times New Roman" w:cs="Times New Roman"/>
                <w:sz w:val="24"/>
                <w:szCs w:val="24"/>
                <w:u w:val="single"/>
              </w:rPr>
              <w:t xml:space="preserve">добровольно </w:t>
            </w:r>
            <w:r w:rsidRPr="00892A9B">
              <w:rPr>
                <w:rFonts w:ascii="Times New Roman" w:hAnsi="Times New Roman" w:cs="Times New Roman"/>
                <w:sz w:val="24"/>
                <w:szCs w:val="24"/>
              </w:rPr>
              <w:t xml:space="preserve">отвечать за них (принимать наказание и </w:t>
            </w:r>
            <w:r w:rsidRPr="00892A9B">
              <w:rPr>
                <w:rFonts w:ascii="Times New Roman" w:hAnsi="Times New Roman" w:cs="Times New Roman"/>
                <w:sz w:val="24"/>
                <w:szCs w:val="24"/>
              </w:rPr>
              <w:lastRenderedPageBreak/>
              <w:t>самонаказание)</w:t>
            </w:r>
          </w:p>
        </w:tc>
      </w:tr>
    </w:tbl>
    <w:p w:rsidR="00D02BD3" w:rsidRDefault="00D02BD3" w:rsidP="00BD3FEC">
      <w:pPr>
        <w:pStyle w:val="aa"/>
        <w:spacing w:after="0" w:line="240" w:lineRule="auto"/>
        <w:rPr>
          <w:rFonts w:ascii="Times New Roman" w:hAnsi="Times New Roman" w:cs="Times New Roman"/>
          <w:sz w:val="24"/>
          <w:szCs w:val="24"/>
        </w:rPr>
      </w:pPr>
    </w:p>
    <w:p w:rsidR="00892A9B" w:rsidRDefault="00892A9B" w:rsidP="00BD3FEC">
      <w:pPr>
        <w:pStyle w:val="aa"/>
        <w:spacing w:after="0" w:line="240" w:lineRule="auto"/>
        <w:rPr>
          <w:rFonts w:ascii="Times New Roman" w:hAnsi="Times New Roman" w:cs="Times New Roman"/>
          <w:sz w:val="24"/>
          <w:szCs w:val="24"/>
        </w:rPr>
      </w:pPr>
    </w:p>
    <w:p w:rsidR="00A67E64" w:rsidRPr="00892A9B" w:rsidRDefault="00A67E64" w:rsidP="00A67E64">
      <w:pPr>
        <w:pStyle w:val="aa"/>
        <w:spacing w:after="0" w:line="240" w:lineRule="auto"/>
        <w:ind w:left="-510"/>
        <w:rPr>
          <w:rFonts w:ascii="Times New Roman" w:hAnsi="Times New Roman" w:cs="Times New Roman"/>
          <w:sz w:val="28"/>
          <w:szCs w:val="28"/>
        </w:rPr>
      </w:pPr>
      <w:r w:rsidRPr="00892A9B">
        <w:rPr>
          <w:rStyle w:val="14"/>
          <w:sz w:val="28"/>
          <w:szCs w:val="28"/>
        </w:rPr>
        <w:t xml:space="preserve">    Основное содержание оценки достижения метапредметных результатов</w:t>
      </w:r>
      <w:r w:rsidRPr="00892A9B">
        <w:rPr>
          <w:rFonts w:ascii="Times New Roman" w:hAnsi="Times New Roman" w:cs="Times New Roman"/>
          <w:sz w:val="28"/>
          <w:szCs w:val="28"/>
        </w:rPr>
        <w:t xml:space="preserve"> строится вокруг совокупности способов действий, которая обеспечивает способность обучающихся к самостоятельному усвоению новых знаний и умений, включая организацию этого процесса; </w:t>
      </w:r>
    </w:p>
    <w:p w:rsidR="00A67E64" w:rsidRPr="00892A9B" w:rsidRDefault="00A67E64" w:rsidP="00A67E64">
      <w:pPr>
        <w:pStyle w:val="aa"/>
        <w:spacing w:after="0" w:line="240" w:lineRule="auto"/>
        <w:ind w:left="-510"/>
        <w:rPr>
          <w:rFonts w:ascii="Times New Roman" w:hAnsi="Times New Roman" w:cs="Times New Roman"/>
          <w:sz w:val="28"/>
          <w:szCs w:val="28"/>
        </w:rPr>
      </w:pPr>
      <w:r w:rsidRPr="00892A9B">
        <w:rPr>
          <w:rFonts w:ascii="Times New Roman" w:hAnsi="Times New Roman" w:cs="Times New Roman"/>
          <w:sz w:val="28"/>
          <w:szCs w:val="28"/>
        </w:rPr>
        <w:t>обеспечивается за счёт сформированности регулятивных, познавательных и коммуникативных универсальных учебных действий в  основных учебных предметах.</w:t>
      </w:r>
      <w:r w:rsidRPr="00892A9B">
        <w:rPr>
          <w:rFonts w:ascii="Times New Roman" w:hAnsi="Times New Roman" w:cs="Times New Roman"/>
          <w:b/>
          <w:sz w:val="28"/>
          <w:szCs w:val="28"/>
        </w:rPr>
        <w:t xml:space="preserve">     </w:t>
      </w:r>
    </w:p>
    <w:p w:rsidR="00A67E64" w:rsidRPr="00892A9B" w:rsidRDefault="00A67E64" w:rsidP="00A67E64">
      <w:pPr>
        <w:spacing w:after="0" w:line="240" w:lineRule="auto"/>
        <w:ind w:left="-510"/>
        <w:rPr>
          <w:rFonts w:ascii="Times New Roman" w:hAnsi="Times New Roman" w:cs="Times New Roman"/>
          <w:sz w:val="28"/>
          <w:szCs w:val="28"/>
        </w:rPr>
      </w:pPr>
      <w:r w:rsidRPr="00892A9B">
        <w:rPr>
          <w:rFonts w:ascii="Times New Roman" w:hAnsi="Times New Roman" w:cs="Times New Roman"/>
          <w:b/>
          <w:sz w:val="28"/>
          <w:szCs w:val="28"/>
        </w:rPr>
        <w:t xml:space="preserve">      Регулятивные УУД –</w:t>
      </w:r>
      <w:r w:rsidRPr="00892A9B">
        <w:rPr>
          <w:rFonts w:ascii="Times New Roman" w:hAnsi="Times New Roman" w:cs="Times New Roman"/>
          <w:sz w:val="28"/>
          <w:szCs w:val="28"/>
        </w:rPr>
        <w:t xml:space="preserve"> целеполагание, планирование, осуществление, прогнозирование, контроль, коррекция, оценка, саморегуляция.</w:t>
      </w:r>
    </w:p>
    <w:p w:rsidR="00A67E64" w:rsidRPr="00892A9B" w:rsidRDefault="00A67E64" w:rsidP="00A67E64">
      <w:pPr>
        <w:spacing w:after="0" w:line="240" w:lineRule="auto"/>
        <w:ind w:left="-510"/>
        <w:rPr>
          <w:rFonts w:ascii="Times New Roman" w:hAnsi="Times New Roman" w:cs="Times New Roman"/>
          <w:sz w:val="28"/>
          <w:szCs w:val="28"/>
        </w:rPr>
      </w:pPr>
      <w:r w:rsidRPr="00892A9B">
        <w:rPr>
          <w:rFonts w:ascii="Times New Roman" w:hAnsi="Times New Roman" w:cs="Times New Roman"/>
          <w:b/>
          <w:sz w:val="28"/>
          <w:szCs w:val="28"/>
        </w:rPr>
        <w:t xml:space="preserve">      Коммуникативные УУД</w:t>
      </w:r>
      <w:r w:rsidRPr="00892A9B">
        <w:rPr>
          <w:rFonts w:ascii="Times New Roman" w:hAnsi="Times New Roman" w:cs="Times New Roman"/>
          <w:sz w:val="28"/>
          <w:szCs w:val="28"/>
        </w:rPr>
        <w:t xml:space="preserve"> – инициативное сотрудничество, планирование учебного сотрудничества, взаимодействие, управление коммуникацией.</w:t>
      </w:r>
    </w:p>
    <w:p w:rsidR="00A67E64" w:rsidRPr="00892A9B" w:rsidRDefault="00A67E64" w:rsidP="00A67E64">
      <w:pPr>
        <w:spacing w:after="0" w:line="240" w:lineRule="auto"/>
        <w:ind w:left="-510"/>
        <w:rPr>
          <w:rFonts w:ascii="Times New Roman" w:hAnsi="Times New Roman" w:cs="Times New Roman"/>
          <w:sz w:val="28"/>
          <w:szCs w:val="28"/>
        </w:rPr>
      </w:pPr>
      <w:r w:rsidRPr="00892A9B">
        <w:rPr>
          <w:rFonts w:ascii="Times New Roman" w:hAnsi="Times New Roman" w:cs="Times New Roman"/>
          <w:b/>
          <w:sz w:val="28"/>
          <w:szCs w:val="28"/>
        </w:rPr>
        <w:t xml:space="preserve">       Познавательные УУД</w:t>
      </w:r>
      <w:r w:rsidRPr="00892A9B">
        <w:rPr>
          <w:rFonts w:ascii="Times New Roman" w:hAnsi="Times New Roman" w:cs="Times New Roman"/>
          <w:sz w:val="28"/>
          <w:szCs w:val="28"/>
        </w:rPr>
        <w:t xml:space="preserve"> – общеучебные, знаково-символические, информационные, логические.</w:t>
      </w:r>
    </w:p>
    <w:p w:rsidR="00A67E64" w:rsidRPr="00892A9B" w:rsidRDefault="00A67E64" w:rsidP="00A67E64">
      <w:pPr>
        <w:pStyle w:val="aa"/>
        <w:spacing w:after="0" w:line="240" w:lineRule="auto"/>
        <w:ind w:left="-510"/>
        <w:rPr>
          <w:rFonts w:ascii="Times New Roman" w:hAnsi="Times New Roman" w:cs="Times New Roman"/>
          <w:sz w:val="28"/>
          <w:szCs w:val="28"/>
        </w:rPr>
      </w:pPr>
      <w:r w:rsidRPr="00892A9B">
        <w:rPr>
          <w:rStyle w:val="15"/>
          <w:sz w:val="28"/>
          <w:szCs w:val="28"/>
        </w:rPr>
        <w:t xml:space="preserve">       Основным объектом оценки метапредметных результатов</w:t>
      </w:r>
      <w:r w:rsidRPr="00892A9B">
        <w:rPr>
          <w:rFonts w:ascii="Times New Roman" w:hAnsi="Times New Roman" w:cs="Times New Roman"/>
          <w:sz w:val="28"/>
          <w:szCs w:val="28"/>
        </w:rPr>
        <w:t xml:space="preserve"> служит:</w:t>
      </w:r>
    </w:p>
    <w:p w:rsidR="00A67E64" w:rsidRPr="00892A9B" w:rsidRDefault="00A67E64" w:rsidP="00A67E64">
      <w:pPr>
        <w:pStyle w:val="a8"/>
        <w:spacing w:line="240" w:lineRule="auto"/>
        <w:ind w:left="-510" w:firstLine="0"/>
        <w:jc w:val="left"/>
      </w:pPr>
      <w:r w:rsidRPr="00892A9B">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w:t>
      </w:r>
    </w:p>
    <w:p w:rsidR="00A67E64" w:rsidRPr="00892A9B" w:rsidRDefault="00A67E64" w:rsidP="00A67E64">
      <w:pPr>
        <w:pStyle w:val="a8"/>
        <w:spacing w:line="240" w:lineRule="auto"/>
        <w:ind w:left="-510" w:firstLine="0"/>
        <w:jc w:val="left"/>
      </w:pPr>
      <w:r w:rsidRPr="00892A9B">
        <w:t xml:space="preserve">умение планировать собственную деятельность в соответствии с поставленной задачей и условиями её реализации, искать средства её осуществления; </w:t>
      </w:r>
    </w:p>
    <w:p w:rsidR="00A67E64" w:rsidRPr="00892A9B" w:rsidRDefault="00A67E64" w:rsidP="00A67E64">
      <w:pPr>
        <w:pStyle w:val="a8"/>
        <w:spacing w:line="240" w:lineRule="auto"/>
        <w:ind w:left="-510" w:firstLine="0"/>
        <w:jc w:val="left"/>
      </w:pPr>
      <w:r w:rsidRPr="00892A9B">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67E64" w:rsidRPr="00892A9B" w:rsidRDefault="00A67E64" w:rsidP="00A67E64">
      <w:pPr>
        <w:pStyle w:val="a8"/>
        <w:spacing w:line="240" w:lineRule="auto"/>
        <w:ind w:left="-510" w:firstLine="0"/>
        <w:jc w:val="left"/>
      </w:pPr>
      <w:r w:rsidRPr="00892A9B">
        <w:t>• умение осуществлять информационный поиск, сбор, выделение существенной информации из различных информационных источников; использовать знаково-символические средства для создания моделей объектов и процессов, схем решения учебно-познавательных и практических задач;• </w:t>
      </w:r>
    </w:p>
    <w:p w:rsidR="00A67E64" w:rsidRPr="00892A9B" w:rsidRDefault="00A67E64" w:rsidP="00A67E64">
      <w:pPr>
        <w:pStyle w:val="a8"/>
        <w:spacing w:line="240" w:lineRule="auto"/>
        <w:ind w:left="-510" w:firstLine="0"/>
        <w:jc w:val="left"/>
      </w:pPr>
      <w:r w:rsidRPr="00892A9B">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67E64" w:rsidRPr="00892A9B" w:rsidRDefault="00A67E64" w:rsidP="00A67E64">
      <w:pPr>
        <w:pStyle w:val="aa"/>
        <w:spacing w:after="0" w:line="240" w:lineRule="auto"/>
        <w:ind w:left="-510"/>
        <w:rPr>
          <w:rFonts w:ascii="Times New Roman" w:hAnsi="Times New Roman" w:cs="Times New Roman"/>
          <w:sz w:val="28"/>
          <w:szCs w:val="28"/>
        </w:rPr>
      </w:pPr>
      <w:r w:rsidRPr="00892A9B">
        <w:rPr>
          <w:rFonts w:ascii="Times New Roman" w:hAnsi="Times New Roman" w:cs="Times New Roman"/>
          <w:sz w:val="28"/>
          <w:szCs w:val="28"/>
        </w:rPr>
        <w:t xml:space="preserve">    О</w:t>
      </w:r>
      <w:r w:rsidRPr="00892A9B">
        <w:rPr>
          <w:rStyle w:val="14"/>
          <w:sz w:val="28"/>
          <w:szCs w:val="28"/>
        </w:rPr>
        <w:t>ценка метапредметных результатов проводится</w:t>
      </w:r>
      <w:r w:rsidRPr="00892A9B">
        <w:rPr>
          <w:rFonts w:ascii="Times New Roman" w:hAnsi="Times New Roman" w:cs="Times New Roman"/>
          <w:sz w:val="28"/>
          <w:szCs w:val="28"/>
        </w:rPr>
        <w:t xml:space="preserve"> с применением специальных диагностических методик, указанных в разделе </w:t>
      </w:r>
      <w:r w:rsidRPr="00892A9B">
        <w:rPr>
          <w:rFonts w:ascii="Times New Roman" w:hAnsi="Times New Roman" w:cs="Times New Roman"/>
          <w:sz w:val="28"/>
          <w:szCs w:val="28"/>
          <w:lang w:val="en-US"/>
        </w:rPr>
        <w:t>II</w:t>
      </w:r>
      <w:r w:rsidRPr="00892A9B">
        <w:rPr>
          <w:rFonts w:ascii="Times New Roman" w:hAnsi="Times New Roman" w:cs="Times New Roman"/>
          <w:sz w:val="28"/>
          <w:szCs w:val="28"/>
        </w:rPr>
        <w:t xml:space="preserve">. 2.1 ООП «Программа формирования УУД», в ходе анализа итоговых предметных проверочных работ, успешное выполнение которых требует освоения навыков работы с информацией или в итоговой комплексной работе на межпредметной основе. </w:t>
      </w:r>
    </w:p>
    <w:p w:rsidR="00A67E64" w:rsidRPr="00892A9B" w:rsidRDefault="00A67E64" w:rsidP="00466056">
      <w:pPr>
        <w:pStyle w:val="aa"/>
        <w:spacing w:after="0" w:line="240" w:lineRule="auto"/>
        <w:ind w:left="-510"/>
        <w:rPr>
          <w:rFonts w:ascii="Times New Roman" w:hAnsi="Times New Roman" w:cs="Times New Roman"/>
          <w:sz w:val="28"/>
          <w:szCs w:val="28"/>
        </w:rPr>
      </w:pPr>
      <w:r w:rsidRPr="00892A9B">
        <w:rPr>
          <w:rFonts w:ascii="Times New Roman" w:hAnsi="Times New Roman" w:cs="Times New Roman"/>
          <w:sz w:val="28"/>
          <w:szCs w:val="28"/>
        </w:rPr>
        <w:t xml:space="preserve">       В зависимости от успешности выполнения проверочных заданий по математике, русскому языку, литературному чтению, окружающему миру, технологии ( с учётом характера ошибок, допущенных ребёнком), можно сделать вывод о </w:t>
      </w:r>
      <w:r w:rsidRPr="00892A9B">
        <w:rPr>
          <w:rFonts w:ascii="Times New Roman" w:hAnsi="Times New Roman" w:cs="Times New Roman"/>
          <w:sz w:val="28"/>
          <w:szCs w:val="28"/>
          <w:u w:val="single"/>
        </w:rPr>
        <w:t xml:space="preserve">сформированности ряда познавательных и регулятивных действий </w:t>
      </w:r>
      <w:r w:rsidRPr="00892A9B">
        <w:rPr>
          <w:rFonts w:ascii="Times New Roman" w:hAnsi="Times New Roman" w:cs="Times New Roman"/>
          <w:sz w:val="28"/>
          <w:szCs w:val="28"/>
        </w:rPr>
        <w:t xml:space="preserve">обучающихся. Проверочные задания, требующие совместной работы обучающихся на общий результат, позволяют оценить </w:t>
      </w:r>
      <w:r w:rsidRPr="00892A9B">
        <w:rPr>
          <w:rFonts w:ascii="Times New Roman" w:hAnsi="Times New Roman" w:cs="Times New Roman"/>
          <w:sz w:val="28"/>
          <w:szCs w:val="28"/>
          <w:u w:val="single"/>
        </w:rPr>
        <w:t>сформированность коммуникативных учебных действий</w:t>
      </w:r>
    </w:p>
    <w:p w:rsidR="00A67E64" w:rsidRPr="00892A9B" w:rsidRDefault="00A67E64" w:rsidP="00A67E64">
      <w:pPr>
        <w:spacing w:after="0" w:line="240" w:lineRule="auto"/>
        <w:jc w:val="center"/>
        <w:rPr>
          <w:rFonts w:ascii="Times New Roman" w:hAnsi="Times New Roman" w:cs="Times New Roman"/>
          <w:b/>
          <w:sz w:val="28"/>
          <w:szCs w:val="28"/>
        </w:rPr>
      </w:pPr>
    </w:p>
    <w:p w:rsidR="00A67E64" w:rsidRPr="00892A9B" w:rsidRDefault="00A67E64" w:rsidP="00A67E64">
      <w:pPr>
        <w:spacing w:after="0" w:line="240" w:lineRule="auto"/>
        <w:jc w:val="center"/>
        <w:rPr>
          <w:rFonts w:ascii="Times New Roman" w:hAnsi="Times New Roman" w:cs="Times New Roman"/>
          <w:b/>
          <w:sz w:val="28"/>
          <w:szCs w:val="28"/>
        </w:rPr>
      </w:pPr>
      <w:r w:rsidRPr="00892A9B">
        <w:rPr>
          <w:rFonts w:ascii="Times New Roman" w:hAnsi="Times New Roman" w:cs="Times New Roman"/>
          <w:b/>
          <w:sz w:val="28"/>
          <w:szCs w:val="28"/>
        </w:rPr>
        <w:t xml:space="preserve">Регулятивные универсальные учебные действия </w:t>
      </w:r>
    </w:p>
    <w:p w:rsidR="00A67E64" w:rsidRPr="00B34DEE" w:rsidRDefault="00A67E64" w:rsidP="00A67E64">
      <w:pPr>
        <w:spacing w:after="0" w:line="240" w:lineRule="auto"/>
        <w:jc w:val="center"/>
        <w:rPr>
          <w:b/>
        </w:rPr>
      </w:pPr>
    </w:p>
    <w:tbl>
      <w:tblPr>
        <w:tblW w:w="10920" w:type="dxa"/>
        <w:jc w:val="center"/>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3325"/>
        <w:gridCol w:w="3331"/>
        <w:gridCol w:w="3001"/>
      </w:tblGrid>
      <w:tr w:rsidR="00A67E64" w:rsidRPr="00B34DEE" w:rsidTr="00466056">
        <w:trPr>
          <w:jc w:val="center"/>
        </w:trPr>
        <w:tc>
          <w:tcPr>
            <w:tcW w:w="124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Классы</w:t>
            </w:r>
          </w:p>
        </w:tc>
        <w:tc>
          <w:tcPr>
            <w:tcW w:w="3330"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Определять и формулировать цель деятельности</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Составлять план действий по решению проблемы (задачи)</w:t>
            </w:r>
          </w:p>
        </w:tc>
        <w:tc>
          <w:tcPr>
            <w:tcW w:w="3338"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Осуществлять действия по реализации плана</w:t>
            </w:r>
          </w:p>
          <w:p w:rsidR="00A67E64" w:rsidRPr="00892A9B" w:rsidRDefault="00A67E64" w:rsidP="00A67E64">
            <w:pPr>
              <w:spacing w:after="0" w:line="240" w:lineRule="auto"/>
              <w:rPr>
                <w:rFonts w:ascii="Times New Roman" w:hAnsi="Times New Roman" w:cs="Times New Roman"/>
                <w:sz w:val="24"/>
                <w:szCs w:val="24"/>
              </w:rPr>
            </w:pPr>
          </w:p>
        </w:tc>
        <w:tc>
          <w:tcPr>
            <w:tcW w:w="300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Соотносить результат своей деятельности с целью и оценивать его</w:t>
            </w:r>
          </w:p>
        </w:tc>
      </w:tr>
      <w:tr w:rsidR="00A67E64" w:rsidRPr="00B34DEE" w:rsidTr="00466056">
        <w:trPr>
          <w:cantSplit/>
          <w:trHeight w:val="1848"/>
          <w:jc w:val="center"/>
        </w:trPr>
        <w:tc>
          <w:tcPr>
            <w:tcW w:w="124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1 класс –</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необхо-</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димый уровень</w:t>
            </w:r>
          </w:p>
        </w:tc>
        <w:tc>
          <w:tcPr>
            <w:tcW w:w="3330"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определять цель деятельности на уроке с помощью учителя.</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Проговаривать последовательность действий на уроке.</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высказывать своё предположение (версию)</w:t>
            </w:r>
          </w:p>
        </w:tc>
        <w:tc>
          <w:tcPr>
            <w:tcW w:w="3338"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работать по предложенному плану</w:t>
            </w:r>
          </w:p>
          <w:p w:rsidR="00A67E64" w:rsidRPr="00892A9B" w:rsidRDefault="00A67E64" w:rsidP="00A67E64">
            <w:pPr>
              <w:spacing w:after="0" w:line="240" w:lineRule="auto"/>
              <w:rPr>
                <w:rFonts w:ascii="Times New Roman" w:hAnsi="Times New Roman" w:cs="Times New Roman"/>
                <w:sz w:val="24"/>
                <w:szCs w:val="24"/>
              </w:rPr>
            </w:pPr>
          </w:p>
        </w:tc>
        <w:tc>
          <w:tcPr>
            <w:tcW w:w="300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совместно давать эмоциональную оценку деятельности класса  на уроке.</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отличать верно выполненное задание от неверного</w:t>
            </w:r>
          </w:p>
        </w:tc>
      </w:tr>
      <w:tr w:rsidR="00A67E64" w:rsidRPr="00B34DEE" w:rsidTr="00466056">
        <w:trPr>
          <w:cantSplit/>
          <w:trHeight w:val="2450"/>
          <w:jc w:val="center"/>
        </w:trPr>
        <w:tc>
          <w:tcPr>
            <w:tcW w:w="124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2 класс –</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необхо-димый уровень</w:t>
            </w:r>
          </w:p>
          <w:p w:rsidR="00A67E64" w:rsidRPr="00892A9B" w:rsidRDefault="00A67E64" w:rsidP="00A67E64">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(для 1 класса – повышен-ный уровень)</w:t>
            </w:r>
          </w:p>
        </w:tc>
        <w:tc>
          <w:tcPr>
            <w:tcW w:w="3330"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Определять цель учебной деятельности с помощью учителя и самостоятельно.</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совместно с учителем обнаруживать и формулировать учебную проблему совместно с учителем.</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планировать учебную деятельность на уроке.</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Высказывать свою версию, пытаться предлагать способ её проверки</w:t>
            </w:r>
          </w:p>
        </w:tc>
        <w:tc>
          <w:tcPr>
            <w:tcW w:w="3338"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Работая по предложенному плану, использовать необходимые средства (учебник, простейшие приборы и инструменты)</w:t>
            </w:r>
          </w:p>
        </w:tc>
        <w:tc>
          <w:tcPr>
            <w:tcW w:w="300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Определять успешность выполнения своего задания в диалоге с учителем</w:t>
            </w:r>
          </w:p>
          <w:p w:rsidR="00A67E64" w:rsidRPr="00892A9B" w:rsidRDefault="00A67E64" w:rsidP="00A67E64">
            <w:pPr>
              <w:spacing w:after="0" w:line="240" w:lineRule="auto"/>
              <w:rPr>
                <w:rFonts w:ascii="Times New Roman" w:hAnsi="Times New Roman" w:cs="Times New Roman"/>
                <w:sz w:val="24"/>
                <w:szCs w:val="24"/>
              </w:rPr>
            </w:pPr>
          </w:p>
        </w:tc>
      </w:tr>
      <w:tr w:rsidR="00A67E64" w:rsidRPr="00B34DEE" w:rsidTr="00466056">
        <w:trPr>
          <w:cantSplit/>
          <w:jc w:val="center"/>
        </w:trPr>
        <w:tc>
          <w:tcPr>
            <w:tcW w:w="124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–4 клас-сы -</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необхо-димый уровень</w:t>
            </w:r>
          </w:p>
          <w:p w:rsidR="00A67E64" w:rsidRPr="00892A9B" w:rsidRDefault="00A67E64" w:rsidP="00A67E64">
            <w:pPr>
              <w:spacing w:after="0" w:line="240" w:lineRule="auto"/>
              <w:rPr>
                <w:rFonts w:ascii="Times New Roman" w:hAnsi="Times New Roman" w:cs="Times New Roman"/>
                <w:sz w:val="24"/>
                <w:szCs w:val="24"/>
              </w:rPr>
            </w:pPr>
          </w:p>
          <w:p w:rsidR="00A67E64" w:rsidRPr="00892A9B" w:rsidRDefault="00A67E64" w:rsidP="00A67E64">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(для 2 класса – это повы-шенный уровень)</w:t>
            </w:r>
          </w:p>
        </w:tc>
        <w:tc>
          <w:tcPr>
            <w:tcW w:w="3330"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Определять цель учебной деятельности с помощью учителя и самостоятельно, искать средства её осуществления.</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Самостоятельно формулировать цели урока после предварительного обсуждения.</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Учиться обнаруживать и формулировать учебную проблему совместно с учителем.</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Составлять план выполнения задач, решения проблем творческого и поискового характера совместно с учителем</w:t>
            </w:r>
          </w:p>
        </w:tc>
        <w:tc>
          <w:tcPr>
            <w:tcW w:w="3338"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tc>
        <w:tc>
          <w:tcPr>
            <w:tcW w:w="300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Понимать причины своего неуспеха и находить способы выхода из этой ситуации</w:t>
            </w:r>
          </w:p>
        </w:tc>
      </w:tr>
      <w:tr w:rsidR="00A67E64" w:rsidRPr="00B34DEE" w:rsidTr="00466056">
        <w:trPr>
          <w:jc w:val="center"/>
        </w:trPr>
        <w:tc>
          <w:tcPr>
            <w:tcW w:w="1246" w:type="dxa"/>
          </w:tcPr>
          <w:p w:rsidR="00A67E64" w:rsidRPr="00892A9B" w:rsidRDefault="00A67E64" w:rsidP="00A67E64">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Повышен-ный уровень</w:t>
            </w:r>
          </w:p>
          <w:p w:rsidR="00A67E64" w:rsidRPr="00892A9B" w:rsidRDefault="00A67E64" w:rsidP="00A67E64">
            <w:pPr>
              <w:spacing w:after="0" w:line="240" w:lineRule="auto"/>
              <w:rPr>
                <w:rFonts w:ascii="Times New Roman" w:hAnsi="Times New Roman" w:cs="Times New Roman"/>
                <w:i/>
                <w:sz w:val="24"/>
                <w:szCs w:val="24"/>
              </w:rPr>
            </w:pPr>
            <w:r w:rsidRPr="00892A9B">
              <w:rPr>
                <w:rFonts w:ascii="Times New Roman" w:hAnsi="Times New Roman" w:cs="Times New Roman"/>
                <w:i/>
                <w:sz w:val="24"/>
                <w:szCs w:val="24"/>
              </w:rPr>
              <w:t>3-4 класса</w:t>
            </w:r>
          </w:p>
          <w:p w:rsidR="00A67E64" w:rsidRPr="00892A9B" w:rsidRDefault="00A67E64" w:rsidP="00A67E64">
            <w:pPr>
              <w:spacing w:after="0" w:line="240" w:lineRule="auto"/>
              <w:rPr>
                <w:rFonts w:ascii="Times New Roman" w:hAnsi="Times New Roman" w:cs="Times New Roman"/>
                <w:sz w:val="24"/>
                <w:szCs w:val="24"/>
              </w:rPr>
            </w:pPr>
          </w:p>
          <w:p w:rsidR="00A67E64" w:rsidRPr="00892A9B" w:rsidRDefault="00A67E64" w:rsidP="00A67E64">
            <w:pPr>
              <w:spacing w:after="0" w:line="240" w:lineRule="auto"/>
              <w:rPr>
                <w:rFonts w:ascii="Times New Roman" w:hAnsi="Times New Roman" w:cs="Times New Roman"/>
                <w:sz w:val="24"/>
                <w:szCs w:val="24"/>
              </w:rPr>
            </w:pPr>
          </w:p>
          <w:p w:rsidR="00A67E64" w:rsidRPr="00892A9B" w:rsidRDefault="00A67E64" w:rsidP="00A67E64">
            <w:pPr>
              <w:spacing w:after="0" w:line="240" w:lineRule="auto"/>
              <w:rPr>
                <w:rFonts w:ascii="Times New Roman" w:hAnsi="Times New Roman" w:cs="Times New Roman"/>
                <w:sz w:val="24"/>
                <w:szCs w:val="24"/>
              </w:rPr>
            </w:pPr>
          </w:p>
        </w:tc>
        <w:tc>
          <w:tcPr>
            <w:tcW w:w="3330"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lastRenderedPageBreak/>
              <w:t>Учиться обнаруживать и формулировать учебную проблему совместно с учителем, выбирать тему проекта с помощью учителя.</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Составлять план выполнения проекта совместно с учителем</w:t>
            </w:r>
          </w:p>
        </w:tc>
        <w:tc>
          <w:tcPr>
            <w:tcW w:w="3338"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3006" w:type="dxa"/>
          </w:tcPr>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В диалоге с учителем совершенствовать критерии оценки и пользоваться ими в ходе оценки и самооценки.</w:t>
            </w:r>
          </w:p>
          <w:p w:rsidR="00A67E64" w:rsidRPr="00892A9B" w:rsidRDefault="00A67E64" w:rsidP="00A67E64">
            <w:pPr>
              <w:spacing w:after="0" w:line="240" w:lineRule="auto"/>
              <w:rPr>
                <w:rFonts w:ascii="Times New Roman" w:hAnsi="Times New Roman" w:cs="Times New Roman"/>
                <w:sz w:val="24"/>
                <w:szCs w:val="24"/>
              </w:rPr>
            </w:pPr>
            <w:r w:rsidRPr="00892A9B">
              <w:rPr>
                <w:rFonts w:ascii="Times New Roman" w:hAnsi="Times New Roman" w:cs="Times New Roman"/>
                <w:sz w:val="24"/>
                <w:szCs w:val="24"/>
              </w:rPr>
              <w:t xml:space="preserve">В ходе представления проекта учиться давать </w:t>
            </w:r>
            <w:r w:rsidRPr="00892A9B">
              <w:rPr>
                <w:rFonts w:ascii="Times New Roman" w:hAnsi="Times New Roman" w:cs="Times New Roman"/>
                <w:sz w:val="24"/>
                <w:szCs w:val="24"/>
              </w:rPr>
              <w:lastRenderedPageBreak/>
              <w:t>оценку его результатам</w:t>
            </w:r>
          </w:p>
          <w:p w:rsidR="00A67E64" w:rsidRPr="00892A9B" w:rsidRDefault="00A67E64" w:rsidP="00A67E64">
            <w:pPr>
              <w:spacing w:after="0" w:line="240" w:lineRule="auto"/>
              <w:rPr>
                <w:rFonts w:ascii="Times New Roman" w:hAnsi="Times New Roman" w:cs="Times New Roman"/>
                <w:sz w:val="24"/>
                <w:szCs w:val="24"/>
              </w:rPr>
            </w:pPr>
          </w:p>
        </w:tc>
      </w:tr>
    </w:tbl>
    <w:p w:rsidR="00A67E64" w:rsidRDefault="00A67E64" w:rsidP="00A67E64">
      <w:pPr>
        <w:pStyle w:val="aa"/>
        <w:spacing w:after="0" w:line="240" w:lineRule="auto"/>
        <w:ind w:left="-510"/>
        <w:rPr>
          <w:rFonts w:ascii="Times New Roman" w:hAnsi="Times New Roman" w:cs="Times New Roman"/>
          <w:sz w:val="24"/>
          <w:szCs w:val="24"/>
        </w:rPr>
      </w:pPr>
    </w:p>
    <w:p w:rsidR="00466056" w:rsidRDefault="00466056" w:rsidP="00466056">
      <w:pPr>
        <w:spacing w:after="0" w:line="240" w:lineRule="auto"/>
        <w:jc w:val="center"/>
        <w:rPr>
          <w:b/>
        </w:rPr>
      </w:pPr>
    </w:p>
    <w:p w:rsidR="00466056" w:rsidRDefault="00466056" w:rsidP="00466056">
      <w:pPr>
        <w:spacing w:after="0" w:line="240" w:lineRule="auto"/>
        <w:jc w:val="center"/>
        <w:rPr>
          <w:b/>
        </w:rPr>
      </w:pPr>
    </w:p>
    <w:p w:rsidR="00466056" w:rsidRDefault="00466056" w:rsidP="00466056">
      <w:pPr>
        <w:spacing w:after="0" w:line="240" w:lineRule="auto"/>
        <w:jc w:val="center"/>
        <w:rPr>
          <w:b/>
        </w:rPr>
      </w:pPr>
    </w:p>
    <w:p w:rsidR="00466056" w:rsidRDefault="00466056" w:rsidP="00466056">
      <w:pPr>
        <w:spacing w:after="0" w:line="240" w:lineRule="auto"/>
        <w:jc w:val="center"/>
        <w:rPr>
          <w:b/>
        </w:rPr>
      </w:pPr>
    </w:p>
    <w:p w:rsidR="00466056" w:rsidRPr="001D5D43" w:rsidRDefault="00466056" w:rsidP="00466056">
      <w:pPr>
        <w:spacing w:after="0" w:line="240" w:lineRule="auto"/>
        <w:jc w:val="center"/>
        <w:rPr>
          <w:rFonts w:ascii="Times New Roman" w:hAnsi="Times New Roman" w:cs="Times New Roman"/>
          <w:b/>
          <w:sz w:val="28"/>
          <w:szCs w:val="28"/>
        </w:rPr>
      </w:pPr>
      <w:r w:rsidRPr="001D5D43">
        <w:rPr>
          <w:rFonts w:ascii="Times New Roman" w:hAnsi="Times New Roman" w:cs="Times New Roman"/>
          <w:b/>
          <w:sz w:val="28"/>
          <w:szCs w:val="28"/>
        </w:rPr>
        <w:t>Познавательные универсальные учебные действия</w:t>
      </w:r>
    </w:p>
    <w:p w:rsidR="00466056" w:rsidRPr="001D5D43" w:rsidRDefault="00466056" w:rsidP="00466056">
      <w:pPr>
        <w:spacing w:after="0" w:line="240" w:lineRule="auto"/>
        <w:rPr>
          <w:rFonts w:ascii="Times New Roman" w:hAnsi="Times New Roman" w:cs="Times New Roman"/>
          <w:sz w:val="28"/>
          <w:szCs w:val="28"/>
        </w:rPr>
      </w:pPr>
    </w:p>
    <w:tbl>
      <w:tblPr>
        <w:tblW w:w="110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834"/>
        <w:gridCol w:w="2630"/>
        <w:gridCol w:w="3262"/>
      </w:tblGrid>
      <w:tr w:rsidR="00466056" w:rsidRPr="001D5D43" w:rsidTr="00072959">
        <w:tc>
          <w:tcPr>
            <w:tcW w:w="1277" w:type="dxa"/>
          </w:tcPr>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Классы</w:t>
            </w:r>
          </w:p>
        </w:tc>
        <w:tc>
          <w:tcPr>
            <w:tcW w:w="3834" w:type="dxa"/>
          </w:tcPr>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Извлекать информацию.</w:t>
            </w:r>
          </w:p>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Ориентироваться в своей системе знаний и осознавать необходимость нового знания.</w:t>
            </w:r>
          </w:p>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Делать предварительный отбор источников информации для поиска нового знания.</w:t>
            </w:r>
          </w:p>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Добывать новые знания (информацию) из различных источников и разными способами</w:t>
            </w:r>
          </w:p>
        </w:tc>
        <w:tc>
          <w:tcPr>
            <w:tcW w:w="2630" w:type="dxa"/>
          </w:tcPr>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Перерабатывать информацию  для получения необходимого результата,  в том числе и для создания нового продукта</w:t>
            </w:r>
          </w:p>
          <w:p w:rsidR="00466056" w:rsidRPr="001D5D43" w:rsidRDefault="00466056" w:rsidP="00072959">
            <w:pPr>
              <w:spacing w:after="0" w:line="240" w:lineRule="auto"/>
              <w:rPr>
                <w:rFonts w:ascii="Times New Roman" w:hAnsi="Times New Roman" w:cs="Times New Roman"/>
                <w:sz w:val="24"/>
                <w:szCs w:val="24"/>
              </w:rPr>
            </w:pPr>
          </w:p>
        </w:tc>
        <w:tc>
          <w:tcPr>
            <w:tcW w:w="3262" w:type="dxa"/>
          </w:tcPr>
          <w:p w:rsidR="00466056" w:rsidRPr="001D5D43" w:rsidRDefault="00466056"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Преобразовывать информацию из одной формы в другую  и выбирать наиболее удобную для себя  форму</w:t>
            </w:r>
          </w:p>
        </w:tc>
      </w:tr>
      <w:tr w:rsidR="001D5D43" w:rsidRPr="001D5D43" w:rsidTr="00072959">
        <w:tc>
          <w:tcPr>
            <w:tcW w:w="1277"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1 класс –</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необхо-</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димый уровень</w:t>
            </w:r>
          </w:p>
        </w:tc>
        <w:tc>
          <w:tcPr>
            <w:tcW w:w="3834"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Отличать новое от  уже известного с помощью учителя.</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Ориентироваться  в учебнике (на развороте, в оглавлении, в словаре).</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Находить ответы на вопросы, используя учебник, свой жизненный опыт и информацию, полученную на уроке</w:t>
            </w:r>
          </w:p>
        </w:tc>
        <w:tc>
          <w:tcPr>
            <w:tcW w:w="2630"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Делать выводы в результате  совместной  работы всего класса.</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Сравнивать и группировать предметы.</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Находить закономерности в расположении фигур по значению одного признака.</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Называть последовательность простых знакомых действий, находить пропущенное действие в знакомой последовательности</w:t>
            </w:r>
          </w:p>
        </w:tc>
        <w:tc>
          <w:tcPr>
            <w:tcW w:w="3262"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Подробно пересказывать небольшие  тексты, называть их тему</w:t>
            </w:r>
          </w:p>
        </w:tc>
      </w:tr>
      <w:tr w:rsidR="001D5D43" w:rsidRPr="001D5D43" w:rsidTr="00072959">
        <w:trPr>
          <w:cantSplit/>
          <w:trHeight w:val="2450"/>
        </w:trPr>
        <w:tc>
          <w:tcPr>
            <w:tcW w:w="1277"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lastRenderedPageBreak/>
              <w:t>2 класс –</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необхо-димый уровень</w:t>
            </w:r>
          </w:p>
          <w:p w:rsidR="001D5D43" w:rsidRPr="001D5D43" w:rsidRDefault="001D5D43" w:rsidP="0099024C">
            <w:pPr>
              <w:spacing w:after="0" w:line="240" w:lineRule="auto"/>
              <w:rPr>
                <w:rFonts w:ascii="Times New Roman" w:hAnsi="Times New Roman" w:cs="Times New Roman"/>
                <w:sz w:val="24"/>
                <w:szCs w:val="24"/>
              </w:rPr>
            </w:pP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w:t>
            </w:r>
            <w:r w:rsidRPr="001D5D43">
              <w:rPr>
                <w:rFonts w:ascii="Times New Roman" w:hAnsi="Times New Roman" w:cs="Times New Roman"/>
                <w:i/>
                <w:sz w:val="24"/>
                <w:szCs w:val="24"/>
              </w:rPr>
              <w:t>для 1 класса –  это по-вышен-ный уровень)</w:t>
            </w:r>
          </w:p>
        </w:tc>
        <w:tc>
          <w:tcPr>
            <w:tcW w:w="3834"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Понимать, что нужна  дополнительная информация (знания) для решения учебной  задачи в один шаг.</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Понимать, в каких источниках  можно  найти  необходимую информацию для  решения учебной задачи.</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Находить необходимую информацию как в учебнике, так и в предложенных учителем  словарях и энциклопедиях</w:t>
            </w:r>
          </w:p>
        </w:tc>
        <w:tc>
          <w:tcPr>
            <w:tcW w:w="2630"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Сравнивать и группировать предметы по нескольким основаниям.</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Находить закономерности в расположении фигур по значению двух и более признаков.</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Приводить примеры последовательности действий в быту, в сказках.</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Отличать высказывания от других предложений, приводить примеры высказываний, определять истинные и ложные высказывания.</w:t>
            </w:r>
          </w:p>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Наблюдать и делать самостоятельные  выводы</w:t>
            </w:r>
          </w:p>
        </w:tc>
        <w:tc>
          <w:tcPr>
            <w:tcW w:w="3262" w:type="dxa"/>
          </w:tcPr>
          <w:p w:rsidR="001D5D43" w:rsidRPr="001D5D43" w:rsidRDefault="001D5D43" w:rsidP="0099024C">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Составлять простой план небольшого текста-повествования</w:t>
            </w:r>
          </w:p>
        </w:tc>
      </w:tr>
      <w:tr w:rsidR="001D5D43" w:rsidRPr="001D5D43" w:rsidTr="00072959">
        <w:trPr>
          <w:cantSplit/>
          <w:trHeight w:val="2450"/>
        </w:trPr>
        <w:tc>
          <w:tcPr>
            <w:tcW w:w="1277" w:type="dxa"/>
          </w:tcPr>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3-4 классы –</w:t>
            </w: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необхо-димый уровень</w:t>
            </w:r>
          </w:p>
          <w:p w:rsidR="001D5D43" w:rsidRPr="001D5D43" w:rsidRDefault="001D5D43" w:rsidP="001D5D43">
            <w:pPr>
              <w:spacing w:after="0" w:line="240" w:lineRule="auto"/>
              <w:rPr>
                <w:rFonts w:ascii="Times New Roman" w:hAnsi="Times New Roman" w:cs="Times New Roman"/>
                <w:sz w:val="24"/>
                <w:szCs w:val="24"/>
              </w:rPr>
            </w:pP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i/>
                <w:sz w:val="24"/>
                <w:szCs w:val="24"/>
              </w:rPr>
              <w:t>(для 2 класса – это повышен-ный уровень</w:t>
            </w:r>
          </w:p>
        </w:tc>
        <w:tc>
          <w:tcPr>
            <w:tcW w:w="3834" w:type="dxa"/>
          </w:tcPr>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Самостоятельно предполагать, какая информация нужна для решения учебной задачи в один шаг.</w:t>
            </w: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Извлекать информацию, представленную в разных формах (текст, таблица, схема, иллюстрация и др.)</w:t>
            </w:r>
          </w:p>
          <w:p w:rsidR="001D5D43" w:rsidRDefault="001D5D43" w:rsidP="001D5D43">
            <w:pPr>
              <w:spacing w:after="0" w:line="240" w:lineRule="auto"/>
              <w:rPr>
                <w:rFonts w:ascii="Times New Roman" w:hAnsi="Times New Roman" w:cs="Times New Roman"/>
                <w:sz w:val="24"/>
                <w:szCs w:val="24"/>
              </w:rPr>
            </w:pPr>
          </w:p>
          <w:p w:rsidR="001D5D43" w:rsidRDefault="001D5D43" w:rsidP="001D5D43">
            <w:pPr>
              <w:spacing w:after="0" w:line="240" w:lineRule="auto"/>
              <w:rPr>
                <w:rFonts w:ascii="Times New Roman" w:hAnsi="Times New Roman" w:cs="Times New Roman"/>
                <w:sz w:val="24"/>
                <w:szCs w:val="24"/>
              </w:rPr>
            </w:pPr>
          </w:p>
          <w:p w:rsidR="001D5D43" w:rsidRDefault="001D5D43" w:rsidP="001D5D43">
            <w:pPr>
              <w:spacing w:after="0" w:line="240" w:lineRule="auto"/>
              <w:rPr>
                <w:rFonts w:ascii="Times New Roman" w:hAnsi="Times New Roman" w:cs="Times New Roman"/>
                <w:sz w:val="24"/>
                <w:szCs w:val="24"/>
              </w:rPr>
            </w:pPr>
          </w:p>
          <w:p w:rsidR="001D5D43" w:rsidRDefault="001D5D43" w:rsidP="001D5D43">
            <w:pPr>
              <w:spacing w:after="0" w:line="240" w:lineRule="auto"/>
              <w:rPr>
                <w:rFonts w:ascii="Times New Roman" w:hAnsi="Times New Roman" w:cs="Times New Roman"/>
                <w:sz w:val="24"/>
                <w:szCs w:val="24"/>
              </w:rPr>
            </w:pPr>
          </w:p>
          <w:p w:rsidR="001D5D43" w:rsidRPr="001D5D43" w:rsidRDefault="001D5D43" w:rsidP="001D5D43">
            <w:pPr>
              <w:spacing w:after="0" w:line="240" w:lineRule="auto"/>
              <w:rPr>
                <w:rFonts w:ascii="Times New Roman" w:hAnsi="Times New Roman" w:cs="Times New Roman"/>
                <w:sz w:val="24"/>
                <w:szCs w:val="24"/>
              </w:rPr>
            </w:pPr>
          </w:p>
        </w:tc>
        <w:tc>
          <w:tcPr>
            <w:tcW w:w="2630" w:type="dxa"/>
          </w:tcPr>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Сравнивать и  группировать факты и явления.</w:t>
            </w: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Относить объекты к известным понятиям.</w:t>
            </w: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Определять составные части объектов, а также состав этих составных частей.</w:t>
            </w: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Определять причины явлений, событий. Делать выводы на основе обобщения   знаний.</w:t>
            </w:r>
          </w:p>
          <w:p w:rsidR="001D5D43" w:rsidRPr="001D5D43" w:rsidRDefault="001D5D43" w:rsidP="001D5D43">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Решать задачи по аналогии. Строить аналогичные закономерности</w:t>
            </w:r>
          </w:p>
        </w:tc>
        <w:tc>
          <w:tcPr>
            <w:tcW w:w="3262" w:type="dxa"/>
          </w:tcPr>
          <w:p w:rsidR="001D5D43" w:rsidRPr="001D5D43" w:rsidRDefault="0094703B"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Представлять информацию в виде текста, таблицы, схемы, в том числе с помощью ИКТ</w:t>
            </w:r>
          </w:p>
        </w:tc>
      </w:tr>
      <w:tr w:rsidR="001D5D43" w:rsidRPr="001D5D43" w:rsidTr="00072959">
        <w:trPr>
          <w:cantSplit/>
          <w:trHeight w:val="2450"/>
        </w:trPr>
        <w:tc>
          <w:tcPr>
            <w:tcW w:w="1277" w:type="dxa"/>
          </w:tcPr>
          <w:p w:rsidR="001D5D43" w:rsidRPr="001D5D43" w:rsidRDefault="001D5D43" w:rsidP="00072959">
            <w:pPr>
              <w:spacing w:after="0" w:line="240" w:lineRule="auto"/>
              <w:rPr>
                <w:rFonts w:ascii="Times New Roman" w:hAnsi="Times New Roman" w:cs="Times New Roman"/>
                <w:i/>
                <w:sz w:val="24"/>
                <w:szCs w:val="24"/>
              </w:rPr>
            </w:pPr>
          </w:p>
        </w:tc>
        <w:tc>
          <w:tcPr>
            <w:tcW w:w="3834" w:type="dxa"/>
          </w:tcPr>
          <w:p w:rsidR="001D5D43" w:rsidRPr="001D5D43" w:rsidRDefault="001D5D43" w:rsidP="00072959">
            <w:pPr>
              <w:spacing w:after="0" w:line="240" w:lineRule="auto"/>
              <w:rPr>
                <w:rFonts w:ascii="Times New Roman" w:hAnsi="Times New Roman" w:cs="Times New Roman"/>
                <w:sz w:val="24"/>
                <w:szCs w:val="24"/>
              </w:rPr>
            </w:pPr>
          </w:p>
        </w:tc>
        <w:tc>
          <w:tcPr>
            <w:tcW w:w="2630" w:type="dxa"/>
          </w:tcPr>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262" w:type="dxa"/>
          </w:tcPr>
          <w:p w:rsidR="001D5D43" w:rsidRPr="001D5D43" w:rsidRDefault="001D5D43" w:rsidP="00072959">
            <w:pPr>
              <w:spacing w:after="0" w:line="240" w:lineRule="auto"/>
              <w:rPr>
                <w:rFonts w:ascii="Times New Roman" w:hAnsi="Times New Roman" w:cs="Times New Roman"/>
                <w:sz w:val="24"/>
                <w:szCs w:val="24"/>
              </w:rPr>
            </w:pPr>
          </w:p>
        </w:tc>
      </w:tr>
      <w:tr w:rsidR="001D5D43" w:rsidRPr="001D5D43" w:rsidTr="00072959">
        <w:trPr>
          <w:cantSplit/>
          <w:trHeight w:val="2450"/>
        </w:trPr>
        <w:tc>
          <w:tcPr>
            <w:tcW w:w="1277" w:type="dxa"/>
          </w:tcPr>
          <w:p w:rsidR="001D5D43" w:rsidRPr="001D5D43" w:rsidRDefault="001D5D43" w:rsidP="00072959">
            <w:pPr>
              <w:spacing w:after="0" w:line="240" w:lineRule="auto"/>
              <w:rPr>
                <w:rFonts w:ascii="Times New Roman" w:hAnsi="Times New Roman" w:cs="Times New Roman"/>
                <w:i/>
                <w:sz w:val="24"/>
                <w:szCs w:val="24"/>
              </w:rPr>
            </w:pPr>
            <w:r w:rsidRPr="001D5D43">
              <w:rPr>
                <w:rFonts w:ascii="Times New Roman" w:hAnsi="Times New Roman" w:cs="Times New Roman"/>
                <w:i/>
                <w:sz w:val="24"/>
                <w:szCs w:val="24"/>
              </w:rPr>
              <w:lastRenderedPageBreak/>
              <w:t>Повышен-ный уровень</w:t>
            </w:r>
          </w:p>
          <w:p w:rsidR="001D5D43" w:rsidRPr="001D5D43" w:rsidRDefault="001D5D43" w:rsidP="00072959">
            <w:pPr>
              <w:spacing w:after="0" w:line="240" w:lineRule="auto"/>
              <w:rPr>
                <w:rFonts w:ascii="Times New Roman" w:hAnsi="Times New Roman" w:cs="Times New Roman"/>
                <w:i/>
                <w:sz w:val="24"/>
                <w:szCs w:val="24"/>
              </w:rPr>
            </w:pPr>
            <w:r w:rsidRPr="001D5D43">
              <w:rPr>
                <w:rFonts w:ascii="Times New Roman" w:hAnsi="Times New Roman" w:cs="Times New Roman"/>
                <w:i/>
                <w:sz w:val="24"/>
                <w:szCs w:val="24"/>
              </w:rPr>
              <w:t>3–4 класса</w:t>
            </w:r>
          </w:p>
          <w:p w:rsidR="001D5D43" w:rsidRPr="001D5D43" w:rsidRDefault="001D5D43" w:rsidP="00072959">
            <w:pPr>
              <w:spacing w:after="0" w:line="240" w:lineRule="auto"/>
              <w:rPr>
                <w:rFonts w:ascii="Times New Roman" w:hAnsi="Times New Roman" w:cs="Times New Roman"/>
                <w:sz w:val="24"/>
                <w:szCs w:val="24"/>
              </w:rPr>
            </w:pPr>
          </w:p>
          <w:p w:rsidR="001D5D43" w:rsidRPr="001D5D43" w:rsidRDefault="001D5D43" w:rsidP="00072959">
            <w:pPr>
              <w:spacing w:after="0" w:line="240" w:lineRule="auto"/>
              <w:rPr>
                <w:rFonts w:ascii="Times New Roman" w:hAnsi="Times New Roman" w:cs="Times New Roman"/>
                <w:sz w:val="24"/>
                <w:szCs w:val="24"/>
              </w:rPr>
            </w:pPr>
          </w:p>
          <w:p w:rsidR="001D5D43" w:rsidRPr="001D5D43" w:rsidRDefault="001D5D43" w:rsidP="00072959">
            <w:pPr>
              <w:spacing w:after="0" w:line="240" w:lineRule="auto"/>
              <w:rPr>
                <w:rFonts w:ascii="Times New Roman" w:hAnsi="Times New Roman" w:cs="Times New Roman"/>
                <w:sz w:val="24"/>
                <w:szCs w:val="24"/>
              </w:rPr>
            </w:pPr>
          </w:p>
        </w:tc>
        <w:tc>
          <w:tcPr>
            <w:tcW w:w="3834" w:type="dxa"/>
          </w:tcPr>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630" w:type="dxa"/>
          </w:tcPr>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Записывать выводы в виде правил «если …, то …»; по заданной ситуации составлять короткие цепочки правил «если …, то …».</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Использовать полученную информацию в проектной деятельности под руководством  учителя-консультанта</w:t>
            </w:r>
          </w:p>
        </w:tc>
        <w:tc>
          <w:tcPr>
            <w:tcW w:w="3262" w:type="dxa"/>
          </w:tcPr>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Представлять информацию в виде таблиц, схем, опорного конспекта, в том числе с помощью ИКТ.</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Составлять сложный план текста.</w:t>
            </w:r>
          </w:p>
          <w:p w:rsidR="001D5D43" w:rsidRPr="001D5D43" w:rsidRDefault="001D5D43" w:rsidP="00072959">
            <w:pPr>
              <w:spacing w:after="0" w:line="240" w:lineRule="auto"/>
              <w:rPr>
                <w:rFonts w:ascii="Times New Roman" w:hAnsi="Times New Roman" w:cs="Times New Roman"/>
                <w:sz w:val="24"/>
                <w:szCs w:val="24"/>
              </w:rPr>
            </w:pPr>
            <w:r w:rsidRPr="001D5D43">
              <w:rPr>
                <w:rFonts w:ascii="Times New Roman" w:hAnsi="Times New Roman" w:cs="Times New Roman"/>
                <w:sz w:val="24"/>
                <w:szCs w:val="24"/>
              </w:rPr>
              <w:t>Уметь передавать содержание в сжатом, выборочном или развёрнутом виде</w:t>
            </w:r>
          </w:p>
        </w:tc>
      </w:tr>
    </w:tbl>
    <w:p w:rsidR="00A67E64" w:rsidRPr="001D5D43" w:rsidRDefault="00A67E64" w:rsidP="00BD3FEC">
      <w:pPr>
        <w:pStyle w:val="aa"/>
        <w:spacing w:after="0" w:line="240" w:lineRule="auto"/>
        <w:rPr>
          <w:rFonts w:ascii="Times New Roman" w:hAnsi="Times New Roman" w:cs="Times New Roman"/>
          <w:sz w:val="24"/>
          <w:szCs w:val="24"/>
        </w:rPr>
      </w:pPr>
    </w:p>
    <w:p w:rsidR="00466056" w:rsidRPr="001D5D43" w:rsidRDefault="00466056" w:rsidP="00BD3FEC">
      <w:pPr>
        <w:pStyle w:val="aa"/>
        <w:spacing w:after="0" w:line="240" w:lineRule="auto"/>
        <w:rPr>
          <w:rFonts w:ascii="Times New Roman" w:hAnsi="Times New Roman" w:cs="Times New Roman"/>
          <w:sz w:val="24"/>
          <w:szCs w:val="24"/>
        </w:rPr>
      </w:pPr>
    </w:p>
    <w:p w:rsidR="00466056" w:rsidRDefault="00466056" w:rsidP="00466056">
      <w:pPr>
        <w:spacing w:after="0" w:line="240" w:lineRule="auto"/>
        <w:jc w:val="center"/>
        <w:rPr>
          <w:rFonts w:ascii="Times New Roman" w:hAnsi="Times New Roman" w:cs="Times New Roman"/>
          <w:b/>
          <w:sz w:val="28"/>
          <w:szCs w:val="28"/>
        </w:rPr>
      </w:pPr>
      <w:r w:rsidRPr="0094703B">
        <w:rPr>
          <w:rFonts w:ascii="Times New Roman" w:hAnsi="Times New Roman" w:cs="Times New Roman"/>
          <w:b/>
          <w:sz w:val="28"/>
          <w:szCs w:val="28"/>
        </w:rPr>
        <w:t>Коммуникативные универсальные учебные действия</w:t>
      </w:r>
    </w:p>
    <w:p w:rsidR="0094703B" w:rsidRPr="0094703B" w:rsidRDefault="0094703B" w:rsidP="00466056">
      <w:pPr>
        <w:spacing w:after="0" w:line="240" w:lineRule="auto"/>
        <w:jc w:val="center"/>
        <w:rPr>
          <w:rFonts w:ascii="Times New Roman" w:hAnsi="Times New Roman" w:cs="Times New Roman"/>
          <w:b/>
          <w:sz w:val="28"/>
          <w:szCs w:val="28"/>
        </w:rPr>
      </w:pPr>
    </w:p>
    <w:p w:rsidR="00466056" w:rsidRPr="00B34DEE" w:rsidRDefault="00466056" w:rsidP="00466056">
      <w:pPr>
        <w:spacing w:after="0" w:line="240" w:lineRule="auto"/>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7"/>
        <w:gridCol w:w="3592"/>
        <w:gridCol w:w="2482"/>
        <w:gridCol w:w="2964"/>
      </w:tblGrid>
      <w:tr w:rsidR="00466056" w:rsidRPr="0094703B" w:rsidTr="0096774C">
        <w:trPr>
          <w:trHeight w:val="977"/>
        </w:trPr>
        <w:tc>
          <w:tcPr>
            <w:tcW w:w="1277" w:type="dxa"/>
          </w:tcPr>
          <w:p w:rsidR="00466056" w:rsidRPr="0094703B" w:rsidRDefault="00466056"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Классы</w:t>
            </w:r>
          </w:p>
        </w:tc>
        <w:tc>
          <w:tcPr>
            <w:tcW w:w="3592" w:type="dxa"/>
          </w:tcPr>
          <w:p w:rsidR="00466056" w:rsidRPr="0094703B" w:rsidRDefault="00466056"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Доносить свою позицию до других, владея приёмами монологической и диалогической речи</w:t>
            </w:r>
          </w:p>
        </w:tc>
        <w:tc>
          <w:tcPr>
            <w:tcW w:w="2482" w:type="dxa"/>
          </w:tcPr>
          <w:p w:rsidR="00466056" w:rsidRPr="0094703B" w:rsidRDefault="00466056"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Понимать другие позиции (взгляды, интересы)</w:t>
            </w:r>
          </w:p>
        </w:tc>
        <w:tc>
          <w:tcPr>
            <w:tcW w:w="2964" w:type="dxa"/>
          </w:tcPr>
          <w:p w:rsidR="00466056" w:rsidRPr="0094703B" w:rsidRDefault="00466056"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Договариваться с людьми, согласуя с ними свои интересы и взгляды, для того чтобы сделать что-то сообща</w:t>
            </w:r>
          </w:p>
        </w:tc>
      </w:tr>
      <w:tr w:rsidR="0096774C" w:rsidRPr="0094703B" w:rsidTr="0096774C">
        <w:trPr>
          <w:trHeight w:val="977"/>
        </w:trPr>
        <w:tc>
          <w:tcPr>
            <w:tcW w:w="1277" w:type="dxa"/>
          </w:tcPr>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1-2 классы –</w:t>
            </w:r>
          </w:p>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необхо-</w:t>
            </w:r>
          </w:p>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димый уровень</w:t>
            </w:r>
          </w:p>
        </w:tc>
        <w:tc>
          <w:tcPr>
            <w:tcW w:w="3592" w:type="dxa"/>
          </w:tcPr>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Оформлять свою мысль в устной и письменной речи (на уровне одного предложения или небольшого текста).</w:t>
            </w:r>
          </w:p>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Учить наизусть стихотворение, прозаический фрагмент.</w:t>
            </w:r>
          </w:p>
        </w:tc>
        <w:tc>
          <w:tcPr>
            <w:tcW w:w="2482" w:type="dxa"/>
          </w:tcPr>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Слушать и понимать речь других.</w:t>
            </w:r>
          </w:p>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Выразительно читать и пересказывать текст.</w:t>
            </w:r>
          </w:p>
          <w:p w:rsidR="0096774C" w:rsidRPr="0094703B" w:rsidRDefault="0096774C" w:rsidP="000729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Вступать в беседу </w:t>
            </w:r>
          </w:p>
        </w:tc>
        <w:tc>
          <w:tcPr>
            <w:tcW w:w="2964" w:type="dxa"/>
          </w:tcPr>
          <w:p w:rsidR="0096774C" w:rsidRPr="0094703B" w:rsidRDefault="0096774C" w:rsidP="009677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Совместно договариваться о  правилах общения и поведения в школе и следовать им.</w:t>
            </w:r>
          </w:p>
          <w:p w:rsidR="0096774C" w:rsidRPr="0094703B" w:rsidRDefault="0096774C" w:rsidP="00072959">
            <w:pPr>
              <w:spacing w:after="0" w:line="240" w:lineRule="auto"/>
              <w:rPr>
                <w:rFonts w:ascii="Times New Roman" w:hAnsi="Times New Roman" w:cs="Times New Roman"/>
                <w:sz w:val="24"/>
                <w:szCs w:val="24"/>
              </w:rPr>
            </w:pPr>
          </w:p>
        </w:tc>
      </w:tr>
      <w:tr w:rsidR="0096774C" w:rsidRPr="0094703B" w:rsidTr="00072959">
        <w:trPr>
          <w:cantSplit/>
          <w:trHeight w:val="1888"/>
        </w:trPr>
        <w:tc>
          <w:tcPr>
            <w:tcW w:w="1277" w:type="dxa"/>
          </w:tcPr>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lastRenderedPageBreak/>
              <w:t>3-4 классы –</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необхо-димый уровень</w:t>
            </w:r>
          </w:p>
          <w:p w:rsidR="0096774C" w:rsidRPr="0094703B" w:rsidRDefault="0096774C" w:rsidP="0099024C">
            <w:pPr>
              <w:spacing w:after="0" w:line="240" w:lineRule="auto"/>
              <w:rPr>
                <w:rFonts w:ascii="Times New Roman" w:hAnsi="Times New Roman" w:cs="Times New Roman"/>
                <w:sz w:val="24"/>
                <w:szCs w:val="24"/>
              </w:rPr>
            </w:pPr>
          </w:p>
          <w:p w:rsidR="0096774C" w:rsidRPr="0094703B" w:rsidRDefault="0096774C" w:rsidP="0099024C">
            <w:pPr>
              <w:spacing w:after="0" w:line="240" w:lineRule="auto"/>
              <w:rPr>
                <w:rFonts w:ascii="Times New Roman" w:hAnsi="Times New Roman" w:cs="Times New Roman"/>
                <w:i/>
                <w:sz w:val="24"/>
                <w:szCs w:val="24"/>
              </w:rPr>
            </w:pPr>
            <w:r w:rsidRPr="0094703B">
              <w:rPr>
                <w:rFonts w:ascii="Times New Roman" w:hAnsi="Times New Roman" w:cs="Times New Roman"/>
                <w:i/>
                <w:sz w:val="24"/>
                <w:szCs w:val="24"/>
              </w:rPr>
              <w:t>(для 1-2 класса – это повышен-ный уровень)</w:t>
            </w:r>
          </w:p>
        </w:tc>
        <w:tc>
          <w:tcPr>
            <w:tcW w:w="3665" w:type="dxa"/>
          </w:tcPr>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Высказывать свою точку зрения и пытаться её обосновать, приводя аргументы</w:t>
            </w:r>
          </w:p>
          <w:p w:rsidR="0096774C" w:rsidRPr="0094703B" w:rsidRDefault="0096774C" w:rsidP="0099024C">
            <w:pPr>
              <w:spacing w:after="0" w:line="240" w:lineRule="auto"/>
              <w:rPr>
                <w:rFonts w:ascii="Times New Roman" w:hAnsi="Times New Roman" w:cs="Times New Roman"/>
                <w:sz w:val="24"/>
                <w:szCs w:val="24"/>
              </w:rPr>
            </w:pPr>
          </w:p>
        </w:tc>
        <w:tc>
          <w:tcPr>
            <w:tcW w:w="2507" w:type="dxa"/>
          </w:tcPr>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Читать вслух и про себя тексты учебников и при этом:</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 отделять новое от известного;</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 выделять главное;</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 составлять план</w:t>
            </w:r>
          </w:p>
        </w:tc>
        <w:tc>
          <w:tcPr>
            <w:tcW w:w="3006" w:type="dxa"/>
          </w:tcPr>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Выполняя различные роли в группе, сотрудничать в совместном решении проблемы (задачи).</w:t>
            </w:r>
          </w:p>
          <w:p w:rsidR="0096774C" w:rsidRPr="0094703B" w:rsidRDefault="0096774C" w:rsidP="0099024C">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Учиться уважительно относиться к позиции другого, пытаться договариваться</w:t>
            </w:r>
          </w:p>
        </w:tc>
      </w:tr>
      <w:tr w:rsidR="0096774C" w:rsidRPr="0094703B" w:rsidTr="0096774C">
        <w:tc>
          <w:tcPr>
            <w:tcW w:w="1277" w:type="dxa"/>
          </w:tcPr>
          <w:p w:rsidR="0096774C" w:rsidRPr="0094703B" w:rsidRDefault="0096774C" w:rsidP="00072959">
            <w:pPr>
              <w:spacing w:after="0" w:line="240" w:lineRule="auto"/>
              <w:rPr>
                <w:rFonts w:ascii="Times New Roman" w:hAnsi="Times New Roman" w:cs="Times New Roman"/>
                <w:i/>
                <w:sz w:val="24"/>
                <w:szCs w:val="24"/>
              </w:rPr>
            </w:pPr>
            <w:r w:rsidRPr="0094703B">
              <w:rPr>
                <w:rFonts w:ascii="Times New Roman" w:hAnsi="Times New Roman" w:cs="Times New Roman"/>
                <w:i/>
                <w:sz w:val="24"/>
                <w:szCs w:val="24"/>
              </w:rPr>
              <w:t>Повышен-ный уровень</w:t>
            </w:r>
          </w:p>
          <w:p w:rsidR="0096774C" w:rsidRPr="0094703B" w:rsidRDefault="0096774C" w:rsidP="00072959">
            <w:pPr>
              <w:spacing w:after="0" w:line="240" w:lineRule="auto"/>
              <w:rPr>
                <w:rFonts w:ascii="Times New Roman" w:hAnsi="Times New Roman" w:cs="Times New Roman"/>
                <w:i/>
                <w:sz w:val="24"/>
                <w:szCs w:val="24"/>
              </w:rPr>
            </w:pPr>
            <w:r w:rsidRPr="0094703B">
              <w:rPr>
                <w:rFonts w:ascii="Times New Roman" w:hAnsi="Times New Roman" w:cs="Times New Roman"/>
                <w:i/>
                <w:sz w:val="24"/>
                <w:szCs w:val="24"/>
              </w:rPr>
              <w:t>3-4 класса</w:t>
            </w:r>
          </w:p>
          <w:p w:rsidR="0096774C" w:rsidRPr="0094703B" w:rsidRDefault="0096774C" w:rsidP="00072959">
            <w:pPr>
              <w:spacing w:after="0" w:line="240" w:lineRule="auto"/>
              <w:rPr>
                <w:rFonts w:ascii="Times New Roman" w:hAnsi="Times New Roman" w:cs="Times New Roman"/>
                <w:sz w:val="24"/>
                <w:szCs w:val="24"/>
              </w:rPr>
            </w:pPr>
          </w:p>
          <w:p w:rsidR="0096774C" w:rsidRPr="0094703B" w:rsidRDefault="0096774C" w:rsidP="00072959">
            <w:pPr>
              <w:spacing w:after="0" w:line="240" w:lineRule="auto"/>
              <w:rPr>
                <w:rFonts w:ascii="Times New Roman" w:hAnsi="Times New Roman" w:cs="Times New Roman"/>
                <w:sz w:val="24"/>
                <w:szCs w:val="24"/>
              </w:rPr>
            </w:pPr>
          </w:p>
          <w:p w:rsidR="0096774C" w:rsidRPr="0094703B" w:rsidRDefault="0096774C" w:rsidP="00072959">
            <w:pPr>
              <w:spacing w:after="0" w:line="240" w:lineRule="auto"/>
              <w:rPr>
                <w:rFonts w:ascii="Times New Roman" w:hAnsi="Times New Roman" w:cs="Times New Roman"/>
                <w:sz w:val="24"/>
                <w:szCs w:val="24"/>
              </w:rPr>
            </w:pPr>
          </w:p>
          <w:p w:rsidR="0096774C" w:rsidRPr="0094703B" w:rsidRDefault="0096774C" w:rsidP="00072959">
            <w:pPr>
              <w:spacing w:after="0" w:line="240" w:lineRule="auto"/>
              <w:rPr>
                <w:rFonts w:ascii="Times New Roman" w:hAnsi="Times New Roman" w:cs="Times New Roman"/>
                <w:sz w:val="24"/>
                <w:szCs w:val="24"/>
              </w:rPr>
            </w:pPr>
          </w:p>
        </w:tc>
        <w:tc>
          <w:tcPr>
            <w:tcW w:w="3592" w:type="dxa"/>
          </w:tcPr>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При необходимости отстаивать свою точку зрения, аргументируя ее. Учиться подтверждать аргументы фактами.</w:t>
            </w:r>
          </w:p>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Учиться критично относиться к своему мнению</w:t>
            </w:r>
          </w:p>
        </w:tc>
        <w:tc>
          <w:tcPr>
            <w:tcW w:w="2482" w:type="dxa"/>
          </w:tcPr>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Понимать точку зрения другого (в том числе автора).</w:t>
            </w:r>
          </w:p>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2964" w:type="dxa"/>
          </w:tcPr>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Уметь взглянуть на ситуацию с иной позиции и договариваться с людьми иных позиций.</w:t>
            </w:r>
          </w:p>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Организовывать учебное взаимодействие в группе (распределять роли, догова-риваться друг с другом и т.д.).</w:t>
            </w:r>
          </w:p>
          <w:p w:rsidR="0096774C" w:rsidRPr="0094703B" w:rsidRDefault="0096774C" w:rsidP="00072959">
            <w:pPr>
              <w:spacing w:after="0" w:line="240" w:lineRule="auto"/>
              <w:rPr>
                <w:rFonts w:ascii="Times New Roman" w:hAnsi="Times New Roman" w:cs="Times New Roman"/>
                <w:sz w:val="24"/>
                <w:szCs w:val="24"/>
              </w:rPr>
            </w:pPr>
            <w:r w:rsidRPr="0094703B">
              <w:rPr>
                <w:rFonts w:ascii="Times New Roman" w:hAnsi="Times New Roman" w:cs="Times New Roman"/>
                <w:sz w:val="24"/>
                <w:szCs w:val="24"/>
              </w:rPr>
              <w:t>Предвидеть (прогнозировать) последствия коллективных решений</w:t>
            </w:r>
          </w:p>
        </w:tc>
      </w:tr>
    </w:tbl>
    <w:p w:rsidR="00466056" w:rsidRPr="0094703B" w:rsidRDefault="00466056" w:rsidP="00BD3FEC">
      <w:pPr>
        <w:pStyle w:val="aa"/>
        <w:spacing w:after="0" w:line="240" w:lineRule="auto"/>
        <w:rPr>
          <w:rFonts w:ascii="Times New Roman" w:hAnsi="Times New Roman" w:cs="Times New Roman"/>
          <w:sz w:val="24"/>
          <w:szCs w:val="24"/>
        </w:rPr>
      </w:pPr>
    </w:p>
    <w:p w:rsidR="00466056" w:rsidRPr="0094703B" w:rsidRDefault="00466056" w:rsidP="00BD3FEC">
      <w:pPr>
        <w:pStyle w:val="aa"/>
        <w:spacing w:after="0" w:line="240" w:lineRule="auto"/>
        <w:rPr>
          <w:rFonts w:ascii="Times New Roman" w:hAnsi="Times New Roman" w:cs="Times New Roman"/>
          <w:sz w:val="24"/>
          <w:szCs w:val="24"/>
        </w:rPr>
      </w:pPr>
    </w:p>
    <w:p w:rsidR="00466056" w:rsidRDefault="00466056" w:rsidP="00BD3FEC">
      <w:pPr>
        <w:pStyle w:val="aa"/>
        <w:spacing w:after="0" w:line="240" w:lineRule="auto"/>
        <w:rPr>
          <w:rFonts w:ascii="Times New Roman" w:hAnsi="Times New Roman" w:cs="Times New Roman"/>
          <w:sz w:val="24"/>
          <w:szCs w:val="24"/>
        </w:rPr>
      </w:pPr>
    </w:p>
    <w:p w:rsidR="00466056" w:rsidRPr="0096774C" w:rsidRDefault="00466056" w:rsidP="00466056">
      <w:pPr>
        <w:pStyle w:val="aa"/>
        <w:spacing w:after="0" w:line="240" w:lineRule="auto"/>
        <w:ind w:left="-510"/>
        <w:jc w:val="center"/>
        <w:rPr>
          <w:rFonts w:ascii="Times New Roman" w:hAnsi="Times New Roman" w:cs="Times New Roman"/>
          <w:sz w:val="28"/>
          <w:szCs w:val="28"/>
        </w:rPr>
      </w:pPr>
      <w:r w:rsidRPr="0096774C">
        <w:rPr>
          <w:rStyle w:val="13"/>
          <w:sz w:val="28"/>
          <w:szCs w:val="28"/>
        </w:rPr>
        <w:t>Оценка предметных результатов</w:t>
      </w:r>
    </w:p>
    <w:p w:rsidR="00466056" w:rsidRPr="0096774C" w:rsidRDefault="00466056" w:rsidP="00FA44E3">
      <w:pPr>
        <w:pStyle w:val="aa"/>
        <w:spacing w:after="0" w:line="240" w:lineRule="auto"/>
        <w:ind w:left="-510"/>
        <w:rPr>
          <w:rFonts w:ascii="Times New Roman" w:hAnsi="Times New Roman" w:cs="Times New Roman"/>
          <w:sz w:val="28"/>
          <w:szCs w:val="28"/>
        </w:rPr>
      </w:pPr>
      <w:r w:rsidRPr="0096774C">
        <w:rPr>
          <w:rFonts w:ascii="Times New Roman" w:hAnsi="Times New Roman" w:cs="Times New Roman"/>
          <w:sz w:val="28"/>
          <w:szCs w:val="28"/>
        </w:rPr>
        <w:t>представляет собой оценку достижения обучающимся планируемых рез</w:t>
      </w:r>
      <w:r w:rsidR="00FA44E3">
        <w:rPr>
          <w:rFonts w:ascii="Times New Roman" w:hAnsi="Times New Roman" w:cs="Times New Roman"/>
          <w:sz w:val="28"/>
          <w:szCs w:val="28"/>
        </w:rPr>
        <w:t>ультатов по отдельным предметам</w:t>
      </w:r>
      <w:r w:rsidRPr="0096774C">
        <w:rPr>
          <w:rFonts w:ascii="Times New Roman" w:hAnsi="Times New Roman" w:cs="Times New Roman"/>
          <w:sz w:val="28"/>
          <w:szCs w:val="28"/>
        </w:rPr>
        <w:t>,</w:t>
      </w:r>
      <w:r w:rsidR="00FA44E3">
        <w:rPr>
          <w:rFonts w:ascii="Times New Roman" w:hAnsi="Times New Roman" w:cs="Times New Roman"/>
          <w:sz w:val="28"/>
          <w:szCs w:val="28"/>
        </w:rPr>
        <w:t xml:space="preserve"> </w:t>
      </w:r>
      <w:r w:rsidRPr="0096774C">
        <w:rPr>
          <w:rFonts w:ascii="Times New Roman" w:hAnsi="Times New Roman" w:cs="Times New Roman"/>
          <w:sz w:val="28"/>
          <w:szCs w:val="28"/>
        </w:rPr>
        <w:t xml:space="preserve"> представленных в обязательной части базисного учебного плана 2014 года и учебного плана МКОУ «СОШ № 26 для 1-4 классов.</w:t>
      </w:r>
    </w:p>
    <w:p w:rsidR="00466056" w:rsidRPr="0096774C" w:rsidRDefault="00466056" w:rsidP="00466056">
      <w:pPr>
        <w:pStyle w:val="aa"/>
        <w:spacing w:after="0" w:line="240" w:lineRule="auto"/>
        <w:ind w:left="-510"/>
        <w:rPr>
          <w:rFonts w:ascii="Times New Roman" w:hAnsi="Times New Roman" w:cs="Times New Roman"/>
          <w:sz w:val="28"/>
          <w:szCs w:val="28"/>
        </w:rPr>
      </w:pPr>
    </w:p>
    <w:p w:rsidR="00466056" w:rsidRPr="0096774C" w:rsidRDefault="00466056" w:rsidP="00C10733">
      <w:pPr>
        <w:numPr>
          <w:ilvl w:val="0"/>
          <w:numId w:val="34"/>
        </w:numPr>
        <w:tabs>
          <w:tab w:val="clear" w:pos="1080"/>
          <w:tab w:val="num" w:pos="284"/>
        </w:tabs>
        <w:spacing w:after="0" w:line="240" w:lineRule="auto"/>
        <w:ind w:left="-510" w:firstLine="0"/>
        <w:rPr>
          <w:rFonts w:ascii="Times New Roman" w:hAnsi="Times New Roman" w:cs="Times New Roman"/>
          <w:sz w:val="28"/>
          <w:szCs w:val="28"/>
        </w:rPr>
      </w:pPr>
      <w:r w:rsidRPr="0096774C">
        <w:rPr>
          <w:rFonts w:ascii="Times New Roman" w:hAnsi="Times New Roman"/>
          <w:b/>
          <w:sz w:val="28"/>
          <w:szCs w:val="28"/>
        </w:rPr>
        <w:t>Оценка достижения предметных результатов</w:t>
      </w:r>
      <w:r w:rsidRPr="0096774C">
        <w:rPr>
          <w:rFonts w:ascii="Times New Roman" w:hAnsi="Times New Roman"/>
          <w:sz w:val="28"/>
          <w:szCs w:val="28"/>
        </w:rPr>
        <w:t xml:space="preserve"> ведётся в ходе текущего и промежуточного оценивания выполнения административных проверочных работ  с предметным содержанием, отражающим опорную систему знаний учебного курса.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курса, служит основой для создания индивидуальной коррекционной программы с </w:t>
      </w:r>
      <w:r w:rsidRPr="0096774C">
        <w:rPr>
          <w:rFonts w:ascii="Times New Roman" w:hAnsi="Times New Roman" w:cs="Times New Roman"/>
          <w:sz w:val="28"/>
          <w:szCs w:val="28"/>
        </w:rPr>
        <w:lastRenderedPageBreak/>
        <w:t>формулировкой  рекомендаций участникам образовательного процесса по устранению обнаруженных пробелов в обученности по предметам;</w:t>
      </w:r>
    </w:p>
    <w:p w:rsidR="00466056" w:rsidRPr="0096774C" w:rsidRDefault="00466056" w:rsidP="00466056">
      <w:pPr>
        <w:pStyle w:val="a4"/>
        <w:ind w:left="0"/>
        <w:jc w:val="both"/>
        <w:rPr>
          <w:rFonts w:ascii="Times New Roman" w:hAnsi="Times New Roman"/>
          <w:sz w:val="28"/>
          <w:szCs w:val="28"/>
        </w:rPr>
      </w:pPr>
    </w:p>
    <w:p w:rsidR="00466056" w:rsidRPr="0096774C" w:rsidRDefault="00466056" w:rsidP="00466056">
      <w:pPr>
        <w:pStyle w:val="a4"/>
        <w:ind w:left="0"/>
        <w:jc w:val="both"/>
        <w:rPr>
          <w:rFonts w:ascii="Times New Roman" w:hAnsi="Times New Roman"/>
          <w:sz w:val="28"/>
          <w:szCs w:val="28"/>
        </w:rPr>
      </w:pPr>
      <w:r w:rsidRPr="0096774C">
        <w:rPr>
          <w:rFonts w:ascii="Times New Roman" w:hAnsi="Times New Roman"/>
          <w:sz w:val="28"/>
          <w:szCs w:val="28"/>
        </w:rPr>
        <w:t xml:space="preserve">Для тренировочных и самостоятельных работ используется рабочая тетрадь. Контрольные и творческие работы выполняются учащимися в отдельных тетрадях (при отсутствии  специальной тетради для контрольных работ с печатной основой) </w:t>
      </w:r>
    </w:p>
    <w:p w:rsidR="00466056" w:rsidRPr="0096774C" w:rsidRDefault="00466056" w:rsidP="00466056">
      <w:pPr>
        <w:pStyle w:val="a4"/>
        <w:ind w:left="0"/>
        <w:jc w:val="both"/>
        <w:rPr>
          <w:rFonts w:ascii="Times New Roman" w:hAnsi="Times New Roman"/>
          <w:sz w:val="28"/>
          <w:szCs w:val="28"/>
        </w:rPr>
      </w:pPr>
      <w:r w:rsidRPr="0096774C">
        <w:rPr>
          <w:rFonts w:ascii="Times New Roman" w:hAnsi="Times New Roman"/>
          <w:sz w:val="28"/>
          <w:szCs w:val="28"/>
        </w:rPr>
        <w:t>Текущие оценки   фиксируются в тетради и в дневнике ученика классным руководителем или учителем по предмету. Оценки за четверти и год выставляет в дневник обучающегося классный руководитель. Контроль за соответствием оценок, выставленных в классном журнале оценкам, выставленным в дневнике ученика, осуществляет классный руководитель.</w:t>
      </w:r>
    </w:p>
    <w:p w:rsidR="00466056" w:rsidRPr="0096774C" w:rsidRDefault="00466056" w:rsidP="00466056">
      <w:pPr>
        <w:pStyle w:val="a4"/>
        <w:ind w:left="0"/>
        <w:jc w:val="both"/>
        <w:rPr>
          <w:rFonts w:ascii="Times New Roman" w:hAnsi="Times New Roman"/>
          <w:sz w:val="28"/>
          <w:szCs w:val="28"/>
        </w:rPr>
      </w:pPr>
      <w:r w:rsidRPr="0096774C">
        <w:rPr>
          <w:rFonts w:ascii="Times New Roman" w:hAnsi="Times New Roman"/>
          <w:sz w:val="28"/>
          <w:szCs w:val="28"/>
        </w:rPr>
        <w:t xml:space="preserve">    В личном деле обучающегося 2-4 классов по каждому предмету выставляется итоговая годовая отметка</w:t>
      </w:r>
    </w:p>
    <w:p w:rsidR="00466056" w:rsidRPr="0096774C" w:rsidRDefault="00466056" w:rsidP="00466056">
      <w:pPr>
        <w:pStyle w:val="aa"/>
        <w:spacing w:after="0" w:line="240" w:lineRule="auto"/>
        <w:ind w:left="-510"/>
        <w:rPr>
          <w:rFonts w:ascii="Times New Roman" w:hAnsi="Times New Roman" w:cs="Times New Roman"/>
          <w:sz w:val="28"/>
          <w:szCs w:val="28"/>
        </w:rPr>
      </w:pPr>
    </w:p>
    <w:p w:rsidR="00466056" w:rsidRPr="0096774C" w:rsidRDefault="00466056" w:rsidP="00466056">
      <w:pPr>
        <w:spacing w:after="0" w:line="240" w:lineRule="auto"/>
        <w:ind w:left="-510"/>
        <w:jc w:val="both"/>
        <w:rPr>
          <w:rFonts w:ascii="Times New Roman" w:hAnsi="Times New Roman" w:cs="Times New Roman"/>
          <w:sz w:val="28"/>
          <w:szCs w:val="28"/>
        </w:rPr>
      </w:pPr>
      <w:r w:rsidRPr="0096774C">
        <w:rPr>
          <w:rFonts w:ascii="Times New Roman" w:hAnsi="Times New Roman" w:cs="Times New Roman"/>
          <w:b/>
          <w:i/>
          <w:sz w:val="28"/>
          <w:szCs w:val="28"/>
        </w:rPr>
        <w:t>Формы представления образовательных результатов</w:t>
      </w:r>
      <w:r w:rsidRPr="0096774C">
        <w:rPr>
          <w:rFonts w:ascii="Times New Roman" w:hAnsi="Times New Roman" w:cs="Times New Roman"/>
          <w:sz w:val="28"/>
          <w:szCs w:val="28"/>
        </w:rPr>
        <w:t>:</w:t>
      </w:r>
    </w:p>
    <w:p w:rsidR="00466056" w:rsidRPr="0096774C" w:rsidRDefault="00466056" w:rsidP="00C10733">
      <w:pPr>
        <w:pStyle w:val="a4"/>
        <w:numPr>
          <w:ilvl w:val="0"/>
          <w:numId w:val="35"/>
        </w:numPr>
        <w:spacing w:after="0" w:line="240" w:lineRule="auto"/>
        <w:jc w:val="both"/>
        <w:rPr>
          <w:rFonts w:ascii="Times New Roman" w:hAnsi="Times New Roman"/>
          <w:sz w:val="28"/>
          <w:szCs w:val="28"/>
        </w:rPr>
      </w:pPr>
      <w:r w:rsidRPr="0096774C">
        <w:rPr>
          <w:rFonts w:ascii="Times New Roman" w:hAnsi="Times New Roman"/>
          <w:sz w:val="28"/>
          <w:szCs w:val="28"/>
        </w:rPr>
        <w:t xml:space="preserve">выставление оценок в классный журнал, в дневниках учащихся  за проведенную работу, устный ответ, письменное выполнение заданий в тетради, тематические проверочные (контрольные) работы, за стандартизированные контрольные работы по итогам четверти, проекты, творческие или практические работы ; </w:t>
      </w:r>
    </w:p>
    <w:p w:rsidR="00466056" w:rsidRPr="0096774C" w:rsidRDefault="00466056" w:rsidP="00C10733">
      <w:pPr>
        <w:numPr>
          <w:ilvl w:val="0"/>
          <w:numId w:val="35"/>
        </w:numPr>
        <w:spacing w:after="0" w:line="240" w:lineRule="auto"/>
        <w:rPr>
          <w:rFonts w:ascii="Times New Roman" w:hAnsi="Times New Roman" w:cs="Times New Roman"/>
          <w:sz w:val="28"/>
          <w:szCs w:val="28"/>
        </w:rPr>
      </w:pPr>
      <w:r w:rsidRPr="0096774C">
        <w:rPr>
          <w:rFonts w:ascii="Times New Roman" w:hAnsi="Times New Roman" w:cs="Times New Roman"/>
          <w:sz w:val="28"/>
          <w:szCs w:val="28"/>
        </w:rPr>
        <w:t xml:space="preserve"> обобщенный анализ выполнения диагностических контрольных работ  (информация об элементах и уровнях проверяемого знания – знания, понимания, применения, систематизации);</w:t>
      </w:r>
    </w:p>
    <w:p w:rsidR="00466056" w:rsidRPr="0096774C" w:rsidRDefault="00466056" w:rsidP="00C10733">
      <w:pPr>
        <w:numPr>
          <w:ilvl w:val="0"/>
          <w:numId w:val="35"/>
        </w:numPr>
        <w:spacing w:after="0" w:line="240" w:lineRule="auto"/>
        <w:rPr>
          <w:rFonts w:ascii="Times New Roman" w:hAnsi="Times New Roman" w:cs="Times New Roman"/>
          <w:sz w:val="28"/>
          <w:szCs w:val="28"/>
        </w:rPr>
      </w:pPr>
      <w:r w:rsidRPr="0096774C">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466056" w:rsidRPr="0096774C" w:rsidRDefault="00466056" w:rsidP="00466056">
      <w:pPr>
        <w:autoSpaceDE w:val="0"/>
        <w:autoSpaceDN w:val="0"/>
        <w:adjustRightInd w:val="0"/>
        <w:spacing w:after="0" w:line="240" w:lineRule="auto"/>
        <w:jc w:val="center"/>
        <w:rPr>
          <w:rFonts w:ascii="Times New Roman" w:hAnsi="Times New Roman" w:cs="Times New Roman"/>
          <w:b/>
          <w:sz w:val="28"/>
          <w:szCs w:val="28"/>
        </w:rPr>
      </w:pPr>
    </w:p>
    <w:p w:rsidR="00466056" w:rsidRPr="0096774C" w:rsidRDefault="00466056" w:rsidP="00466056">
      <w:pPr>
        <w:autoSpaceDE w:val="0"/>
        <w:autoSpaceDN w:val="0"/>
        <w:adjustRightInd w:val="0"/>
        <w:spacing w:after="0" w:line="240" w:lineRule="auto"/>
        <w:jc w:val="center"/>
        <w:rPr>
          <w:rFonts w:ascii="Times New Roman" w:hAnsi="Times New Roman" w:cs="Times New Roman"/>
          <w:b/>
          <w:sz w:val="28"/>
          <w:szCs w:val="28"/>
        </w:rPr>
      </w:pPr>
      <w:r w:rsidRPr="0096774C">
        <w:rPr>
          <w:rFonts w:ascii="Times New Roman" w:hAnsi="Times New Roman" w:cs="Times New Roman"/>
          <w:b/>
          <w:sz w:val="28"/>
          <w:szCs w:val="28"/>
        </w:rPr>
        <w:t>Особенности мониторинга достижения планируемых результатов в 1 классе</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xml:space="preserve">В соответствии с Письмом Минобразования России «О системе оценивания учебных достижений младших школьников в условиях безотметочного обучения в общеобразовательных учреждениях» от 03.06.2003 г. № 13-15-120/13 в 1 классах исключается система бального (отметочного) оценивания и в классные журналы количественная оценка не выставляется. </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xml:space="preserve">     Основной целью безотметочного обучения является формирование адекватной самооценки, контрольно-оценочной самостоятельности школьников, закладывающей основы учебной самостоятельности.</w:t>
      </w: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b/>
          <w:sz w:val="28"/>
          <w:szCs w:val="28"/>
        </w:rPr>
        <w:t xml:space="preserve">     Словесная оценка</w:t>
      </w:r>
      <w:r w:rsidRPr="0096774C">
        <w:rPr>
          <w:rFonts w:ascii="Times New Roman" w:hAnsi="Times New Roman" w:cs="Times New Roman"/>
          <w:sz w:val="28"/>
          <w:szCs w:val="28"/>
        </w:rPr>
        <w:t xml:space="preserve"> (оценочное суждение) позволяет раскрыть перед учеником динамику результатов его учебной деятельности, проанализировать его возможности и прилежание. </w:t>
      </w:r>
      <w:r w:rsidRPr="0096774C">
        <w:rPr>
          <w:rFonts w:ascii="Times New Roman" w:hAnsi="Times New Roman" w:cs="Times New Roman"/>
          <w:sz w:val="28"/>
          <w:szCs w:val="28"/>
          <w:u w:val="single"/>
        </w:rPr>
        <w:t>Особенностью словесной оценки</w:t>
      </w:r>
      <w:r w:rsidRPr="0096774C">
        <w:rPr>
          <w:rFonts w:ascii="Times New Roman" w:hAnsi="Times New Roman" w:cs="Times New Roman"/>
          <w:sz w:val="28"/>
          <w:szCs w:val="28"/>
        </w:rPr>
        <w:t xml:space="preserve"> являются содержательность, анализ работы, четкая фиксация </w:t>
      </w:r>
      <w:r w:rsidRPr="0096774C">
        <w:rPr>
          <w:rFonts w:ascii="Times New Roman" w:hAnsi="Times New Roman" w:cs="Times New Roman"/>
          <w:sz w:val="28"/>
          <w:szCs w:val="28"/>
        </w:rPr>
        <w:lastRenderedPageBreak/>
        <w:t xml:space="preserve">успешных результатов и раскрытие причин неудач, способов устранения недочетов и ошибок. </w:t>
      </w: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sz w:val="28"/>
          <w:szCs w:val="28"/>
        </w:rPr>
        <w:t xml:space="preserve">   Особая роль в оценивании учебной деятельности первоклассников отводится самооценке, которая не связана с выставлением  себе отметок. Ученик сам себе дает содержательную и развернутую характеристику своих результатов по заданным критериям, анализирует свои достоинства и недостатки,  ищет пути устранения последних. </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xml:space="preserve">    Для воспитания адекватной самооценки применяется сравнение двух самооценок обучающихся - прогностической (оценка предстоящей работы) и ретроспективной (оценка выполненной работы). </w:t>
      </w:r>
      <w:r w:rsidRPr="0096774C">
        <w:rPr>
          <w:rFonts w:ascii="Times New Roman" w:hAnsi="Times New Roman" w:cs="Times New Roman"/>
          <w:sz w:val="28"/>
          <w:szCs w:val="28"/>
        </w:rPr>
        <w:t xml:space="preserve">На основе осмысления этих результатов  он получает возможность выстроить собственную программу дальнейшей деятельности. </w:t>
      </w:r>
    </w:p>
    <w:p w:rsidR="00466056" w:rsidRPr="0096774C" w:rsidRDefault="00466056" w:rsidP="00466056">
      <w:pPr>
        <w:spacing w:after="0" w:line="240" w:lineRule="auto"/>
        <w:jc w:val="both"/>
        <w:rPr>
          <w:rFonts w:ascii="Times New Roman" w:hAnsi="Times New Roman" w:cs="Times New Roman"/>
          <w:b/>
          <w:sz w:val="28"/>
          <w:szCs w:val="28"/>
          <w:lang w:eastAsia="ru-RU"/>
        </w:rPr>
      </w:pP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b/>
          <w:sz w:val="28"/>
          <w:szCs w:val="28"/>
          <w:lang w:eastAsia="ru-RU"/>
        </w:rPr>
        <w:t xml:space="preserve">Приоритетными </w:t>
      </w:r>
      <w:r w:rsidRPr="0096774C">
        <w:rPr>
          <w:rFonts w:ascii="Times New Roman" w:hAnsi="Times New Roman" w:cs="Times New Roman"/>
          <w:sz w:val="28"/>
          <w:szCs w:val="28"/>
          <w:lang w:eastAsia="ru-RU"/>
        </w:rPr>
        <w:t xml:space="preserve">становятся </w:t>
      </w:r>
      <w:r w:rsidRPr="0096774C">
        <w:rPr>
          <w:rFonts w:ascii="Times New Roman" w:hAnsi="Times New Roman" w:cs="Times New Roman"/>
          <w:iCs/>
          <w:sz w:val="28"/>
          <w:szCs w:val="28"/>
          <w:lang w:eastAsia="ru-RU"/>
        </w:rPr>
        <w:t>продуктивные задания</w:t>
      </w:r>
      <w:r w:rsidRPr="0096774C">
        <w:rPr>
          <w:rFonts w:ascii="Times New Roman" w:hAnsi="Times New Roman" w:cs="Times New Roman"/>
          <w:sz w:val="28"/>
          <w:szCs w:val="28"/>
          <w:lang w:eastAsia="ru-RU"/>
        </w:rPr>
        <w:t xml:space="preserve"> (задачи) по применению знаний и умений, предполагающие создание учеником в ходе решения своего информационного продукта: вывода, оценки; </w:t>
      </w:r>
      <w:r w:rsidRPr="0096774C">
        <w:rPr>
          <w:rFonts w:ascii="Times New Roman" w:hAnsi="Times New Roman" w:cs="Times New Roman"/>
          <w:iCs/>
          <w:sz w:val="28"/>
          <w:szCs w:val="28"/>
          <w:lang w:eastAsia="ru-RU"/>
        </w:rPr>
        <w:t>метапредметные диагностические работы, </w:t>
      </w:r>
      <w:r w:rsidRPr="0096774C">
        <w:rPr>
          <w:rFonts w:ascii="Times New Roman" w:hAnsi="Times New Roman" w:cs="Times New Roman"/>
          <w:sz w:val="28"/>
          <w:szCs w:val="28"/>
          <w:lang w:eastAsia="ru-RU"/>
        </w:rPr>
        <w:t>составленные из компетентностных заданий-задач, требующих от ученика не только познавательных, но и регулятивных и коммуникативных действий.</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a"/>
        <w:spacing w:after="0" w:line="240" w:lineRule="auto"/>
        <w:rPr>
          <w:rFonts w:ascii="Times New Roman" w:hAnsi="Times New Roman" w:cs="Times New Roman"/>
          <w:sz w:val="28"/>
          <w:szCs w:val="28"/>
        </w:rPr>
      </w:pPr>
    </w:p>
    <w:p w:rsidR="00466056" w:rsidRPr="0096774C" w:rsidRDefault="00466056" w:rsidP="00466056">
      <w:pPr>
        <w:spacing w:after="0" w:line="240" w:lineRule="auto"/>
        <w:ind w:firstLine="454"/>
        <w:jc w:val="center"/>
        <w:rPr>
          <w:rFonts w:ascii="Times New Roman" w:hAnsi="Times New Roman" w:cs="Times New Roman"/>
          <w:color w:val="000000"/>
          <w:sz w:val="28"/>
          <w:szCs w:val="28"/>
        </w:rPr>
      </w:pPr>
      <w:r w:rsidRPr="0096774C">
        <w:rPr>
          <w:rFonts w:ascii="Times New Roman" w:hAnsi="Times New Roman" w:cs="Times New Roman"/>
          <w:b/>
          <w:color w:val="000000"/>
          <w:sz w:val="28"/>
          <w:szCs w:val="28"/>
        </w:rPr>
        <w:t xml:space="preserve">Итоговая оценка выпускника 1 класса </w:t>
      </w:r>
      <w:r w:rsidRPr="0096774C">
        <w:rPr>
          <w:rFonts w:ascii="Times New Roman" w:hAnsi="Times New Roman" w:cs="Times New Roman"/>
          <w:color w:val="000000"/>
          <w:sz w:val="28"/>
          <w:szCs w:val="28"/>
        </w:rPr>
        <w:t xml:space="preserve">формируется на основе накопленной оценки по всем учебным предметам и оценки за выполнение комплексной работы на межпредметной основе, характеризует выполнение всей совокупности планируемых результатов, а также динамику образовательных достижений обучающихся за период обучения. </w:t>
      </w:r>
    </w:p>
    <w:p w:rsidR="00466056" w:rsidRPr="0096774C" w:rsidRDefault="00466056" w:rsidP="00466056">
      <w:pPr>
        <w:spacing w:after="0" w:line="240" w:lineRule="auto"/>
        <w:jc w:val="both"/>
        <w:rPr>
          <w:rFonts w:ascii="Times New Roman" w:hAnsi="Times New Roman" w:cs="Times New Roman"/>
          <w:color w:val="000000"/>
          <w:sz w:val="28"/>
          <w:szCs w:val="28"/>
        </w:rPr>
      </w:pPr>
    </w:p>
    <w:p w:rsidR="00466056" w:rsidRPr="0096774C" w:rsidRDefault="00466056" w:rsidP="00C10733">
      <w:pPr>
        <w:numPr>
          <w:ilvl w:val="0"/>
          <w:numId w:val="36"/>
        </w:numPr>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t>Выпускник 1 класса овладел опорной системой знаний и учебными действиями, необходимыми для продолжения образования, и способен использовать их для решения простых учебно-познавательных и учебно-практических задач средствами данного предмета.</w:t>
      </w:r>
    </w:p>
    <w:p w:rsidR="00466056" w:rsidRPr="0096774C" w:rsidRDefault="00466056" w:rsidP="00466056">
      <w:pPr>
        <w:spacing w:after="0" w:line="240" w:lineRule="auto"/>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t>Такой вывод делается, если результаты выполнения итоговых работ свидетельствуют о правильном выполнении не менее 50% заданий базового уровня.</w:t>
      </w:r>
    </w:p>
    <w:p w:rsidR="00466056" w:rsidRPr="0096774C" w:rsidRDefault="00466056" w:rsidP="00466056">
      <w:pPr>
        <w:spacing w:after="0" w:line="240" w:lineRule="auto"/>
        <w:jc w:val="both"/>
        <w:rPr>
          <w:rFonts w:ascii="Times New Roman" w:hAnsi="Times New Roman" w:cs="Times New Roman"/>
          <w:color w:val="000000"/>
          <w:sz w:val="28"/>
          <w:szCs w:val="28"/>
        </w:rPr>
      </w:pPr>
    </w:p>
    <w:p w:rsidR="00466056" w:rsidRPr="0096774C" w:rsidRDefault="00466056" w:rsidP="00C10733">
      <w:pPr>
        <w:numPr>
          <w:ilvl w:val="0"/>
          <w:numId w:val="36"/>
        </w:numPr>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t>Выпускник 1 класса овладел опорной системой знаний, необходимой для продолжения образования, на уровне осознанного произвольного овладения учебными действиями.</w:t>
      </w:r>
    </w:p>
    <w:p w:rsidR="00466056" w:rsidRPr="0096774C" w:rsidRDefault="00466056" w:rsidP="00466056">
      <w:pPr>
        <w:spacing w:after="0" w:line="240" w:lineRule="auto"/>
        <w:ind w:firstLine="454"/>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t>Такой вывод делается, если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66056" w:rsidRPr="0096774C" w:rsidRDefault="00466056" w:rsidP="00466056">
      <w:pPr>
        <w:spacing w:after="0" w:line="240" w:lineRule="auto"/>
        <w:ind w:firstLine="454"/>
        <w:jc w:val="both"/>
        <w:rPr>
          <w:rFonts w:ascii="Times New Roman" w:hAnsi="Times New Roman" w:cs="Times New Roman"/>
          <w:color w:val="000000"/>
          <w:sz w:val="28"/>
          <w:szCs w:val="28"/>
        </w:rPr>
      </w:pPr>
    </w:p>
    <w:p w:rsidR="00466056" w:rsidRPr="0096774C" w:rsidRDefault="00466056" w:rsidP="00C10733">
      <w:pPr>
        <w:numPr>
          <w:ilvl w:val="0"/>
          <w:numId w:val="36"/>
        </w:numPr>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lastRenderedPageBreak/>
        <w:t>Выпускник 1 класса не овладел опорной системой знаний и учебными действиями, необходимыми для продолжения образования на следующей ступени    общего образования.</w:t>
      </w:r>
    </w:p>
    <w:p w:rsidR="00466056" w:rsidRPr="0096774C" w:rsidRDefault="00466056" w:rsidP="00466056">
      <w:pPr>
        <w:spacing w:after="0" w:line="240" w:lineRule="auto"/>
        <w:ind w:firstLine="454"/>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t>Такой вывод делается, если результаты выполнения итоговых работ свидетельствуют о правильном выполнении менее 50% заданий базового уровня.</w:t>
      </w:r>
    </w:p>
    <w:p w:rsidR="00466056" w:rsidRPr="0096774C" w:rsidRDefault="00466056" w:rsidP="00466056">
      <w:pPr>
        <w:spacing w:after="0" w:line="240" w:lineRule="auto"/>
        <w:ind w:firstLine="454"/>
        <w:jc w:val="both"/>
        <w:rPr>
          <w:rFonts w:ascii="Times New Roman" w:hAnsi="Times New Roman" w:cs="Times New Roman"/>
          <w:color w:val="000000"/>
          <w:sz w:val="28"/>
          <w:szCs w:val="28"/>
        </w:rPr>
      </w:pPr>
    </w:p>
    <w:p w:rsidR="00466056" w:rsidRPr="0096774C" w:rsidRDefault="00466056" w:rsidP="00466056">
      <w:pPr>
        <w:spacing w:after="0" w:line="240" w:lineRule="auto"/>
        <w:jc w:val="both"/>
        <w:rPr>
          <w:rFonts w:ascii="Times New Roman" w:hAnsi="Times New Roman" w:cs="Times New Roman"/>
          <w:color w:val="000000"/>
          <w:sz w:val="28"/>
          <w:szCs w:val="28"/>
        </w:rPr>
      </w:pPr>
      <w:r w:rsidRPr="0096774C">
        <w:rPr>
          <w:rFonts w:ascii="Times New Roman" w:hAnsi="Times New Roman" w:cs="Times New Roman"/>
          <w:color w:val="000000"/>
          <w:sz w:val="28"/>
          <w:szCs w:val="28"/>
        </w:rPr>
        <w:t xml:space="preserve">       Решение о переводе во 2 класс</w:t>
      </w:r>
      <w:r w:rsidRPr="0096774C">
        <w:rPr>
          <w:rFonts w:ascii="Times New Roman" w:hAnsi="Times New Roman" w:cs="Times New Roman"/>
          <w:b/>
          <w:color w:val="000000"/>
          <w:sz w:val="28"/>
          <w:szCs w:val="28"/>
        </w:rPr>
        <w:t xml:space="preserve"> </w:t>
      </w:r>
      <w:r w:rsidRPr="0096774C">
        <w:rPr>
          <w:rFonts w:ascii="Times New Roman" w:hAnsi="Times New Roman" w:cs="Times New Roman"/>
          <w:color w:val="000000"/>
          <w:sz w:val="28"/>
          <w:szCs w:val="28"/>
        </w:rPr>
        <w:t xml:space="preserve">принимается педагогическим советом на основании  выводов о достижении планируемых результатов освоения образовательной программы 1 класса; одновременно с рассмотрением и утверждением </w:t>
      </w:r>
      <w:r w:rsidRPr="0096774C">
        <w:rPr>
          <w:rFonts w:ascii="Times New Roman" w:hAnsi="Times New Roman" w:cs="Times New Roman"/>
          <w:b/>
          <w:color w:val="000000"/>
          <w:sz w:val="28"/>
          <w:szCs w:val="28"/>
        </w:rPr>
        <w:t>характеристики ученика 1 класса,</w:t>
      </w:r>
      <w:r w:rsidRPr="0096774C">
        <w:rPr>
          <w:rFonts w:ascii="Times New Roman" w:hAnsi="Times New Roman" w:cs="Times New Roman"/>
          <w:color w:val="000000"/>
          <w:sz w:val="28"/>
          <w:szCs w:val="28"/>
        </w:rPr>
        <w:t xml:space="preserve"> в которой отмечаются образовательные достижения и положительные качества ученика; определяются приоритетные задачи и направления личностного развития; даются психолого-педагогические рекомендации, призванные обеспечить успешную реализацию намеченных задач на следующей ступени обучения.</w:t>
      </w:r>
    </w:p>
    <w:p w:rsidR="00466056" w:rsidRPr="0096774C" w:rsidRDefault="00466056" w:rsidP="00466056">
      <w:pPr>
        <w:spacing w:after="0" w:line="240" w:lineRule="auto"/>
        <w:jc w:val="both"/>
        <w:rPr>
          <w:rFonts w:ascii="Times New Roman" w:hAnsi="Times New Roman" w:cs="Times New Roman"/>
          <w:color w:val="000000"/>
          <w:sz w:val="28"/>
          <w:szCs w:val="28"/>
        </w:rPr>
      </w:pPr>
    </w:p>
    <w:p w:rsidR="00466056" w:rsidRPr="0096774C" w:rsidRDefault="00466056" w:rsidP="00466056">
      <w:pPr>
        <w:autoSpaceDE w:val="0"/>
        <w:autoSpaceDN w:val="0"/>
        <w:adjustRightInd w:val="0"/>
        <w:spacing w:after="0" w:line="240" w:lineRule="auto"/>
        <w:jc w:val="center"/>
        <w:rPr>
          <w:rFonts w:ascii="Times New Roman" w:hAnsi="Times New Roman" w:cs="Times New Roman"/>
          <w:b/>
          <w:sz w:val="28"/>
          <w:szCs w:val="28"/>
        </w:rPr>
      </w:pPr>
    </w:p>
    <w:p w:rsidR="00466056" w:rsidRPr="0096774C" w:rsidRDefault="00466056" w:rsidP="00466056">
      <w:pPr>
        <w:autoSpaceDE w:val="0"/>
        <w:autoSpaceDN w:val="0"/>
        <w:adjustRightInd w:val="0"/>
        <w:spacing w:after="0" w:line="240" w:lineRule="auto"/>
        <w:rPr>
          <w:rFonts w:ascii="Times New Roman" w:hAnsi="Times New Roman" w:cs="Times New Roman"/>
          <w:b/>
          <w:sz w:val="28"/>
          <w:szCs w:val="28"/>
        </w:rPr>
      </w:pPr>
      <w:r w:rsidRPr="0096774C">
        <w:rPr>
          <w:rFonts w:ascii="Times New Roman" w:hAnsi="Times New Roman" w:cs="Times New Roman"/>
          <w:b/>
          <w:sz w:val="28"/>
          <w:szCs w:val="28"/>
        </w:rPr>
        <w:t>Особенности диагностики  достижения планируемы</w:t>
      </w:r>
      <w:r w:rsidR="0096774C" w:rsidRPr="0096774C">
        <w:rPr>
          <w:rFonts w:ascii="Times New Roman" w:hAnsi="Times New Roman" w:cs="Times New Roman"/>
          <w:b/>
          <w:sz w:val="28"/>
          <w:szCs w:val="28"/>
        </w:rPr>
        <w:t>х результатов во 2-4</w:t>
      </w:r>
      <w:r w:rsidRPr="0096774C">
        <w:rPr>
          <w:rFonts w:ascii="Times New Roman" w:hAnsi="Times New Roman" w:cs="Times New Roman"/>
          <w:b/>
          <w:sz w:val="28"/>
          <w:szCs w:val="28"/>
        </w:rPr>
        <w:t xml:space="preserve"> классах</w:t>
      </w:r>
    </w:p>
    <w:p w:rsidR="00466056" w:rsidRPr="0096774C" w:rsidRDefault="00466056" w:rsidP="00466056">
      <w:pPr>
        <w:spacing w:after="0" w:line="240" w:lineRule="auto"/>
        <w:jc w:val="both"/>
        <w:rPr>
          <w:rFonts w:ascii="Times New Roman" w:hAnsi="Times New Roman" w:cs="Times New Roman"/>
          <w:b/>
          <w:i/>
          <w:sz w:val="28"/>
          <w:szCs w:val="28"/>
          <w:lang w:eastAsia="ru-RU"/>
        </w:rPr>
      </w:pP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sz w:val="28"/>
          <w:szCs w:val="28"/>
        </w:rPr>
        <w:t xml:space="preserve">Основными </w:t>
      </w:r>
      <w:r w:rsidRPr="0096774C">
        <w:rPr>
          <w:rFonts w:ascii="Times New Roman" w:hAnsi="Times New Roman" w:cs="Times New Roman"/>
          <w:b/>
          <w:sz w:val="28"/>
          <w:szCs w:val="28"/>
        </w:rPr>
        <w:t>функциями оценки</w:t>
      </w:r>
      <w:r w:rsidRPr="0096774C">
        <w:rPr>
          <w:rFonts w:ascii="Times New Roman" w:hAnsi="Times New Roman" w:cs="Times New Roman"/>
          <w:sz w:val="28"/>
          <w:szCs w:val="28"/>
        </w:rPr>
        <w:t xml:space="preserve"> являются: </w:t>
      </w:r>
    </w:p>
    <w:p w:rsidR="00466056" w:rsidRPr="0096774C" w:rsidRDefault="00466056" w:rsidP="00466056">
      <w:pPr>
        <w:spacing w:after="0" w:line="240" w:lineRule="auto"/>
        <w:jc w:val="both"/>
        <w:rPr>
          <w:rFonts w:ascii="Times New Roman" w:hAnsi="Times New Roman" w:cs="Times New Roman"/>
          <w:sz w:val="28"/>
          <w:szCs w:val="28"/>
        </w:rPr>
      </w:pP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b/>
          <w:sz w:val="28"/>
          <w:szCs w:val="28"/>
          <w:u w:val="single"/>
        </w:rPr>
        <w:t>мотивационная</w:t>
      </w:r>
      <w:r w:rsidRPr="0096774C">
        <w:rPr>
          <w:rFonts w:ascii="Times New Roman" w:hAnsi="Times New Roman" w:cs="Times New Roman"/>
          <w:sz w:val="28"/>
          <w:szCs w:val="28"/>
          <w:u w:val="single"/>
        </w:rPr>
        <w:t xml:space="preserve"> </w:t>
      </w:r>
      <w:r w:rsidRPr="0096774C">
        <w:rPr>
          <w:rFonts w:ascii="Times New Roman" w:hAnsi="Times New Roman" w:cs="Times New Roman"/>
          <w:sz w:val="28"/>
          <w:szCs w:val="28"/>
        </w:rPr>
        <w:t>– поощряет образовательную деятельность ученика и стимулирует ее продолжение;</w:t>
      </w:r>
    </w:p>
    <w:p w:rsidR="00466056" w:rsidRPr="0096774C" w:rsidRDefault="00466056" w:rsidP="00466056">
      <w:pPr>
        <w:spacing w:after="0" w:line="240" w:lineRule="auto"/>
        <w:jc w:val="both"/>
        <w:rPr>
          <w:rFonts w:ascii="Times New Roman" w:hAnsi="Times New Roman" w:cs="Times New Roman"/>
          <w:sz w:val="28"/>
          <w:szCs w:val="28"/>
        </w:rPr>
      </w:pP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b/>
          <w:sz w:val="28"/>
          <w:szCs w:val="28"/>
          <w:u w:val="single"/>
        </w:rPr>
        <w:t>диагностическая</w:t>
      </w:r>
      <w:r w:rsidRPr="0096774C">
        <w:rPr>
          <w:rFonts w:ascii="Times New Roman" w:hAnsi="Times New Roman" w:cs="Times New Roman"/>
          <w:sz w:val="28"/>
          <w:szCs w:val="28"/>
        </w:rPr>
        <w:t xml:space="preserve"> – указывает на причины  образовательных результатов ученика;</w:t>
      </w:r>
    </w:p>
    <w:p w:rsidR="00466056" w:rsidRPr="0096774C" w:rsidRDefault="00466056" w:rsidP="00466056">
      <w:pPr>
        <w:spacing w:after="0" w:line="240" w:lineRule="auto"/>
        <w:jc w:val="both"/>
        <w:rPr>
          <w:rFonts w:ascii="Times New Roman" w:hAnsi="Times New Roman" w:cs="Times New Roman"/>
          <w:sz w:val="28"/>
          <w:szCs w:val="28"/>
        </w:rPr>
      </w:pP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b/>
          <w:sz w:val="28"/>
          <w:szCs w:val="28"/>
          <w:u w:val="single"/>
        </w:rPr>
        <w:t>воспитательная</w:t>
      </w:r>
      <w:r w:rsidRPr="0096774C">
        <w:rPr>
          <w:rFonts w:ascii="Times New Roman" w:hAnsi="Times New Roman" w:cs="Times New Roman"/>
          <w:sz w:val="28"/>
          <w:szCs w:val="28"/>
        </w:rPr>
        <w:t xml:space="preserve"> – формирует самосознание и адекватную самооценку учебной деятельности школьника;</w:t>
      </w:r>
    </w:p>
    <w:p w:rsidR="00466056" w:rsidRPr="0096774C" w:rsidRDefault="00466056" w:rsidP="00466056">
      <w:pPr>
        <w:spacing w:after="0" w:line="240" w:lineRule="auto"/>
        <w:jc w:val="both"/>
        <w:rPr>
          <w:rFonts w:ascii="Times New Roman" w:hAnsi="Times New Roman" w:cs="Times New Roman"/>
          <w:sz w:val="28"/>
          <w:szCs w:val="28"/>
        </w:rPr>
      </w:pPr>
    </w:p>
    <w:p w:rsidR="00466056" w:rsidRPr="0096774C" w:rsidRDefault="00466056" w:rsidP="00466056">
      <w:pPr>
        <w:spacing w:after="0" w:line="240" w:lineRule="auto"/>
        <w:jc w:val="both"/>
        <w:rPr>
          <w:rFonts w:ascii="Times New Roman" w:hAnsi="Times New Roman" w:cs="Times New Roman"/>
          <w:sz w:val="28"/>
          <w:szCs w:val="28"/>
        </w:rPr>
      </w:pPr>
      <w:r w:rsidRPr="0096774C">
        <w:rPr>
          <w:rFonts w:ascii="Times New Roman" w:hAnsi="Times New Roman" w:cs="Times New Roman"/>
          <w:b/>
          <w:sz w:val="28"/>
          <w:szCs w:val="28"/>
          <w:u w:val="single"/>
        </w:rPr>
        <w:t>информационная</w:t>
      </w:r>
      <w:r w:rsidRPr="0096774C">
        <w:rPr>
          <w:rFonts w:ascii="Times New Roman" w:hAnsi="Times New Roman" w:cs="Times New Roman"/>
          <w:sz w:val="28"/>
          <w:szCs w:val="28"/>
        </w:rPr>
        <w:t xml:space="preserve"> – свидетельствует о степени успешности ученика в достижении образовательных стандартов, овладении знаниями, способами деятельности, личностных образовательных приращениях.</w:t>
      </w:r>
    </w:p>
    <w:p w:rsidR="00466056" w:rsidRPr="0096774C" w:rsidRDefault="00466056" w:rsidP="00466056">
      <w:pPr>
        <w:spacing w:after="0" w:line="240" w:lineRule="auto"/>
        <w:jc w:val="both"/>
        <w:rPr>
          <w:rFonts w:ascii="Times New Roman" w:hAnsi="Times New Roman" w:cs="Times New Roman"/>
          <w:b/>
          <w:i/>
          <w:sz w:val="28"/>
          <w:szCs w:val="28"/>
          <w:lang w:eastAsia="ru-RU"/>
        </w:rPr>
      </w:pP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b/>
          <w:i/>
          <w:sz w:val="28"/>
          <w:szCs w:val="28"/>
          <w:lang w:eastAsia="ru-RU"/>
        </w:rPr>
        <w:t>формы контроля  за развитием предметных знаний и умений обучающихся</w:t>
      </w:r>
      <w:r w:rsidRPr="0096774C">
        <w:rPr>
          <w:rFonts w:ascii="Times New Roman" w:hAnsi="Times New Roman" w:cs="Times New Roman"/>
          <w:sz w:val="28"/>
          <w:szCs w:val="28"/>
          <w:lang w:eastAsia="ru-RU"/>
        </w:rPr>
        <w:t>:</w:t>
      </w:r>
    </w:p>
    <w:p w:rsidR="00466056" w:rsidRPr="0096774C" w:rsidRDefault="00466056" w:rsidP="00466056">
      <w:pPr>
        <w:spacing w:after="0" w:line="240" w:lineRule="auto"/>
        <w:jc w:val="both"/>
        <w:rPr>
          <w:rFonts w:ascii="Times New Roman" w:hAnsi="Times New Roman" w:cs="Times New Roman"/>
          <w:sz w:val="28"/>
          <w:szCs w:val="28"/>
          <w:lang w:eastAsia="ru-RU"/>
        </w:rPr>
      </w:pP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устный опрос;</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письменный опрос;</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самостоятельные проверочные работы, специально формирующие самоконтроль и самооценку обучающихся после освоения ими определённых тем;</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lastRenderedPageBreak/>
        <w:t>- самостоятельные работы, демонстрирующие умения обучающихся применять усвоенные по определённой теме знания на практике;</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тестовые диагностические задания;</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графические работы: рисунки, диаграммы, схемы, чертежи и др.;</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административные контрольные работы, проверяющие усвоение обучающимися совокупности тем, разделов программы  за определённый период времени (полугодие, год);</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контроль техники чтения;</w:t>
      </w:r>
    </w:p>
    <w:p w:rsidR="00466056" w:rsidRPr="0096774C" w:rsidRDefault="00466056" w:rsidP="00466056">
      <w:pPr>
        <w:spacing w:after="0" w:line="240" w:lineRule="auto"/>
        <w:jc w:val="both"/>
        <w:rPr>
          <w:rFonts w:ascii="Times New Roman" w:hAnsi="Times New Roman" w:cs="Times New Roman"/>
          <w:sz w:val="28"/>
          <w:szCs w:val="28"/>
          <w:lang w:eastAsia="ru-RU"/>
        </w:rPr>
      </w:pPr>
      <w:r w:rsidRPr="0096774C">
        <w:rPr>
          <w:rFonts w:ascii="Times New Roman" w:hAnsi="Times New Roman" w:cs="Times New Roman"/>
          <w:sz w:val="28"/>
          <w:szCs w:val="28"/>
          <w:lang w:eastAsia="ru-RU"/>
        </w:rPr>
        <w:t>- результаты учебных проектов, внеучебных и внешкольных работ, достижений учеников</w:t>
      </w:r>
    </w:p>
    <w:p w:rsidR="00466056" w:rsidRDefault="00466056" w:rsidP="00466056">
      <w:pPr>
        <w:spacing w:after="0" w:line="240" w:lineRule="auto"/>
        <w:jc w:val="both"/>
        <w:rPr>
          <w:rFonts w:ascii="Times New Roman" w:hAnsi="Times New Roman" w:cs="Times New Roman"/>
          <w:sz w:val="24"/>
          <w:szCs w:val="24"/>
        </w:rPr>
      </w:pPr>
    </w:p>
    <w:p w:rsidR="00466056" w:rsidRPr="0096774C" w:rsidRDefault="00466056" w:rsidP="00466056">
      <w:pPr>
        <w:pStyle w:val="a4"/>
        <w:autoSpaceDE w:val="0"/>
        <w:autoSpaceDN w:val="0"/>
        <w:adjustRightInd w:val="0"/>
        <w:spacing w:after="0" w:line="240" w:lineRule="auto"/>
        <w:ind w:left="0"/>
        <w:rPr>
          <w:rFonts w:ascii="Times New Roman" w:hAnsi="Times New Roman"/>
          <w:b/>
          <w:sz w:val="28"/>
          <w:szCs w:val="28"/>
        </w:rPr>
      </w:pPr>
      <w:r w:rsidRPr="0096774C">
        <w:rPr>
          <w:rFonts w:ascii="Times New Roman" w:hAnsi="Times New Roman"/>
          <w:b/>
          <w:i/>
          <w:iCs/>
          <w:sz w:val="28"/>
          <w:szCs w:val="28"/>
        </w:rPr>
        <w:t>1 этап. Срок – сентябрь. Входной контроль</w:t>
      </w:r>
      <w:r w:rsidRPr="0096774C">
        <w:rPr>
          <w:rFonts w:ascii="Times New Roman" w:hAnsi="Times New Roman"/>
          <w:b/>
          <w:sz w:val="28"/>
          <w:szCs w:val="28"/>
        </w:rPr>
        <w:t>.</w:t>
      </w:r>
    </w:p>
    <w:p w:rsidR="00466056" w:rsidRPr="0096774C" w:rsidRDefault="00466056" w:rsidP="00466056">
      <w:pPr>
        <w:pStyle w:val="a4"/>
        <w:autoSpaceDE w:val="0"/>
        <w:autoSpaceDN w:val="0"/>
        <w:adjustRightInd w:val="0"/>
        <w:spacing w:after="0" w:line="240" w:lineRule="auto"/>
        <w:ind w:left="0"/>
        <w:rPr>
          <w:rFonts w:ascii="Times New Roman" w:hAnsi="Times New Roman"/>
          <w:b/>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i/>
          <w:iCs/>
          <w:sz w:val="28"/>
          <w:szCs w:val="28"/>
        </w:rPr>
      </w:pPr>
      <w:r w:rsidRPr="0096774C">
        <w:rPr>
          <w:rFonts w:ascii="Times New Roman" w:hAnsi="Times New Roman"/>
          <w:b/>
          <w:i/>
          <w:iCs/>
          <w:sz w:val="28"/>
          <w:szCs w:val="28"/>
          <w:u w:val="single"/>
        </w:rPr>
        <w:t>Цель:</w:t>
      </w:r>
      <w:r w:rsidRPr="0096774C">
        <w:rPr>
          <w:rFonts w:ascii="Times New Roman" w:hAnsi="Times New Roman"/>
          <w:i/>
          <w:iCs/>
          <w:sz w:val="28"/>
          <w:szCs w:val="28"/>
        </w:rPr>
        <w:t xml:space="preserve"> </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 xml:space="preserve">сопоставить результаты контрольных работ по текстам промежуточного контроля в конце  предыдущего года обучения с теми, которые получены в начале текущего учебного года; </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выявить проблемы в знаниях учащихся и наметить шаги по их устранению.</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b/>
          <w:i/>
          <w:iCs/>
          <w:sz w:val="28"/>
          <w:szCs w:val="28"/>
        </w:rPr>
        <w:t>Формы контроля</w:t>
      </w:r>
      <w:r w:rsidRPr="0096774C">
        <w:rPr>
          <w:rFonts w:ascii="Times New Roman" w:hAnsi="Times New Roman"/>
          <w:i/>
          <w:iCs/>
          <w:sz w:val="28"/>
          <w:szCs w:val="28"/>
        </w:rPr>
        <w:t xml:space="preserve">: </w:t>
      </w:r>
      <w:r w:rsidRPr="0096774C">
        <w:rPr>
          <w:rFonts w:ascii="Times New Roman" w:hAnsi="Times New Roman"/>
          <w:sz w:val="28"/>
          <w:szCs w:val="28"/>
        </w:rPr>
        <w:t xml:space="preserve">интегрированная </w:t>
      </w:r>
      <w:r w:rsidRPr="0096774C">
        <w:rPr>
          <w:rFonts w:ascii="Times New Roman" w:hAnsi="Times New Roman"/>
          <w:iCs/>
          <w:sz w:val="28"/>
          <w:szCs w:val="28"/>
        </w:rPr>
        <w:t>контрольная работа по текстам предыдущего года обучения</w:t>
      </w:r>
      <w:r w:rsidRPr="0096774C">
        <w:rPr>
          <w:rFonts w:ascii="Times New Roman" w:hAnsi="Times New Roman"/>
          <w:sz w:val="28"/>
          <w:szCs w:val="28"/>
        </w:rPr>
        <w:t>, предметные контрольные срезы знаний, проверка техники чтения.</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r w:rsidRPr="0096774C">
        <w:rPr>
          <w:rFonts w:ascii="Times New Roman" w:hAnsi="Times New Roman"/>
          <w:b/>
          <w:i/>
          <w:iCs/>
          <w:sz w:val="28"/>
          <w:szCs w:val="28"/>
        </w:rPr>
        <w:t>2 этап. Срок - конец каждой четверти. Промежуточная диагностика.</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b/>
          <w:i/>
          <w:sz w:val="28"/>
          <w:szCs w:val="28"/>
        </w:rPr>
        <w:t>Промежуточная (текущая) диагностика</w:t>
      </w:r>
      <w:r w:rsidRPr="0096774C">
        <w:rPr>
          <w:rFonts w:ascii="Times New Roman" w:hAnsi="Times New Roman"/>
          <w:sz w:val="28"/>
          <w:szCs w:val="28"/>
        </w:rPr>
        <w:t xml:space="preserve"> - проверка и оценка уровня достижения планируемых предметных результатов  данного года обучения , формирования УУД учащихся средствами учебного предмета .</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i/>
          <w:iCs/>
          <w:sz w:val="28"/>
          <w:szCs w:val="28"/>
        </w:rPr>
      </w:pPr>
      <w:r w:rsidRPr="0096774C">
        <w:rPr>
          <w:rFonts w:ascii="Times New Roman" w:hAnsi="Times New Roman"/>
          <w:b/>
          <w:i/>
          <w:iCs/>
          <w:sz w:val="28"/>
          <w:szCs w:val="28"/>
          <w:u w:val="single"/>
        </w:rPr>
        <w:t>Цель</w:t>
      </w:r>
      <w:r w:rsidRPr="0096774C">
        <w:rPr>
          <w:rFonts w:ascii="Times New Roman" w:hAnsi="Times New Roman"/>
          <w:b/>
          <w:i/>
          <w:iCs/>
          <w:sz w:val="28"/>
          <w:szCs w:val="28"/>
        </w:rPr>
        <w:t>:</w:t>
      </w:r>
      <w:r w:rsidRPr="0096774C">
        <w:rPr>
          <w:rFonts w:ascii="Times New Roman" w:hAnsi="Times New Roman"/>
          <w:i/>
          <w:iCs/>
          <w:sz w:val="28"/>
          <w:szCs w:val="28"/>
        </w:rPr>
        <w:t xml:space="preserve"> </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 xml:space="preserve"> диагностирование качества взаимосвязей между структурными элементами учебного материала, изучавшимися в разных частях курса; </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мониторинг и сравнение  результатов диагностики с результатами за предыдущие четверти;</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выявить динамику развития учащихся (уровень овладения отдельными компонентами учебной деятельности, УУД, наметить пути повышения успешности обучения отдельных учащихся).</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i/>
          <w:iCs/>
          <w:sz w:val="28"/>
          <w:szCs w:val="28"/>
        </w:rPr>
      </w:pPr>
      <w:r w:rsidRPr="0096774C">
        <w:rPr>
          <w:rFonts w:ascii="Times New Roman" w:hAnsi="Times New Roman"/>
          <w:b/>
          <w:i/>
          <w:iCs/>
          <w:sz w:val="28"/>
          <w:szCs w:val="28"/>
        </w:rPr>
        <w:t>Формы контроля</w:t>
      </w:r>
      <w:r w:rsidRPr="0096774C">
        <w:rPr>
          <w:rFonts w:ascii="Times New Roman" w:hAnsi="Times New Roman"/>
          <w:i/>
          <w:iCs/>
          <w:sz w:val="28"/>
          <w:szCs w:val="28"/>
        </w:rPr>
        <w:t xml:space="preserve">: </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 контрольный срез знаний, интегрированная контрольная работа</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 xml:space="preserve">-стандартизированные в УМК формы отслеживания успешности формирования УУД, </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r w:rsidRPr="0096774C">
        <w:rPr>
          <w:rFonts w:ascii="Times New Roman" w:hAnsi="Times New Roman"/>
          <w:b/>
          <w:i/>
          <w:iCs/>
          <w:sz w:val="28"/>
          <w:szCs w:val="28"/>
        </w:rPr>
        <w:t>3 этап. Срок - конец апреля - май. Итоговая диагностика.</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b/>
          <w:i/>
          <w:iCs/>
          <w:sz w:val="28"/>
          <w:szCs w:val="28"/>
        </w:rPr>
        <w:lastRenderedPageBreak/>
        <w:t>Цель:</w:t>
      </w:r>
      <w:r w:rsidRPr="0096774C">
        <w:rPr>
          <w:rFonts w:ascii="Times New Roman" w:hAnsi="Times New Roman"/>
          <w:i/>
          <w:iCs/>
          <w:sz w:val="28"/>
          <w:szCs w:val="28"/>
        </w:rPr>
        <w:t xml:space="preserve"> </w:t>
      </w:r>
      <w:r w:rsidRPr="0096774C">
        <w:rPr>
          <w:rFonts w:ascii="Times New Roman" w:hAnsi="Times New Roman"/>
          <w:sz w:val="28"/>
          <w:szCs w:val="28"/>
        </w:rPr>
        <w:t>выявить степень сформированности меиапредметных УУД  на конец учебного года (с учетом специфики предмета), получить объективную информацию о состоянии и проблемах образовательного процесса в каждом классе; определить соответствие поставленных целей и полученных результатов в конце учебного года.</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C10733">
      <w:pPr>
        <w:pStyle w:val="a4"/>
        <w:numPr>
          <w:ilvl w:val="0"/>
          <w:numId w:val="34"/>
        </w:numPr>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b/>
          <w:i/>
          <w:iCs/>
          <w:sz w:val="28"/>
          <w:szCs w:val="28"/>
        </w:rPr>
        <w:t>Формы проведения:</w:t>
      </w:r>
      <w:r w:rsidRPr="0096774C">
        <w:rPr>
          <w:rFonts w:ascii="Times New Roman" w:hAnsi="Times New Roman"/>
          <w:i/>
          <w:iCs/>
          <w:sz w:val="28"/>
          <w:szCs w:val="28"/>
        </w:rPr>
        <w:t xml:space="preserve"> интегрированные </w:t>
      </w:r>
      <w:r w:rsidRPr="0096774C">
        <w:rPr>
          <w:rFonts w:ascii="Times New Roman" w:hAnsi="Times New Roman"/>
          <w:sz w:val="28"/>
          <w:szCs w:val="28"/>
        </w:rPr>
        <w:t>контрольные работы, контрольные срезы знаний по математике, русскому языку (контрольное списывание, диктант), проверка сформированности навыка чтения, тесты (окружающий мир)</w:t>
      </w:r>
    </w:p>
    <w:p w:rsidR="00466056" w:rsidRPr="0096774C" w:rsidRDefault="00466056" w:rsidP="00466056">
      <w:pPr>
        <w:pStyle w:val="a4"/>
        <w:autoSpaceDE w:val="0"/>
        <w:autoSpaceDN w:val="0"/>
        <w:adjustRightInd w:val="0"/>
        <w:spacing w:after="0" w:line="240" w:lineRule="auto"/>
        <w:ind w:left="0"/>
        <w:rPr>
          <w:rFonts w:ascii="Times New Roman" w:hAnsi="Times New Roman"/>
          <w:b/>
          <w:i/>
          <w:iCs/>
          <w:sz w:val="28"/>
          <w:szCs w:val="28"/>
        </w:rPr>
      </w:pP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b/>
          <w:i/>
          <w:iCs/>
          <w:sz w:val="28"/>
          <w:szCs w:val="28"/>
        </w:rPr>
        <w:t>Сбор информации:</w:t>
      </w:r>
      <w:r w:rsidRPr="0096774C">
        <w:rPr>
          <w:rFonts w:ascii="Times New Roman" w:hAnsi="Times New Roman"/>
          <w:i/>
          <w:iCs/>
          <w:sz w:val="28"/>
          <w:szCs w:val="28"/>
        </w:rPr>
        <w:t xml:space="preserve"> </w:t>
      </w:r>
      <w:r w:rsidRPr="0096774C">
        <w:rPr>
          <w:rFonts w:ascii="Times New Roman" w:hAnsi="Times New Roman"/>
          <w:sz w:val="28"/>
          <w:szCs w:val="28"/>
        </w:rPr>
        <w:t>сводные таблицы, диаграммы, графики.</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Результаты, полученные в ходе мониторинга, позволяют учителю выявить уровень усвоения программного материала , строить коррекционные программы с учетом подготовки конкретного ученика,  оценить эффективность своих методических находок, определить степень их соответствия особенностям учащихся данного класса.</w:t>
      </w:r>
    </w:p>
    <w:p w:rsidR="00466056" w:rsidRPr="0096774C" w:rsidRDefault="00466056" w:rsidP="00466056">
      <w:pPr>
        <w:spacing w:after="0" w:line="240" w:lineRule="auto"/>
        <w:jc w:val="both"/>
        <w:rPr>
          <w:rFonts w:ascii="Times New Roman" w:hAnsi="Times New Roman" w:cs="Times New Roman"/>
          <w:sz w:val="28"/>
          <w:szCs w:val="28"/>
        </w:rPr>
      </w:pPr>
    </w:p>
    <w:p w:rsidR="00466056" w:rsidRPr="0096774C" w:rsidRDefault="0096774C" w:rsidP="004660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6056" w:rsidRPr="0096774C">
        <w:rPr>
          <w:rFonts w:ascii="Times New Roman" w:hAnsi="Times New Roman" w:cs="Times New Roman"/>
          <w:sz w:val="28"/>
          <w:szCs w:val="28"/>
        </w:rPr>
        <w:t xml:space="preserve">Успешность освоения учебных программ </w:t>
      </w:r>
      <w:r>
        <w:rPr>
          <w:rFonts w:ascii="Times New Roman" w:hAnsi="Times New Roman" w:cs="Times New Roman"/>
          <w:b/>
          <w:sz w:val="28"/>
          <w:szCs w:val="28"/>
        </w:rPr>
        <w:t>обучающихся 2-4</w:t>
      </w:r>
      <w:r w:rsidR="00466056" w:rsidRPr="0096774C">
        <w:rPr>
          <w:rFonts w:ascii="Times New Roman" w:hAnsi="Times New Roman" w:cs="Times New Roman"/>
          <w:b/>
          <w:sz w:val="28"/>
          <w:szCs w:val="28"/>
        </w:rPr>
        <w:t xml:space="preserve"> классов оценивается в форме балльной отметки </w:t>
      </w:r>
      <w:r w:rsidR="00466056" w:rsidRPr="0096774C">
        <w:rPr>
          <w:rFonts w:ascii="Times New Roman" w:hAnsi="Times New Roman" w:cs="Times New Roman"/>
          <w:sz w:val="28"/>
          <w:szCs w:val="28"/>
        </w:rPr>
        <w:t>в соответствии с методическим письмом Министерства</w:t>
      </w:r>
      <w:r w:rsidR="00466056" w:rsidRPr="0096774C">
        <w:rPr>
          <w:rFonts w:ascii="Times New Roman" w:hAnsi="Times New Roman" w:cs="Times New Roman"/>
          <w:b/>
          <w:sz w:val="28"/>
          <w:szCs w:val="28"/>
        </w:rPr>
        <w:t xml:space="preserve"> </w:t>
      </w:r>
      <w:r w:rsidR="00466056" w:rsidRPr="0096774C">
        <w:rPr>
          <w:rFonts w:ascii="Times New Roman" w:hAnsi="Times New Roman" w:cs="Times New Roman"/>
          <w:sz w:val="28"/>
          <w:szCs w:val="28"/>
        </w:rPr>
        <w:t>общего и профессионального образования РФ от 19.11.1998 г. № 1561/14-15 «Контроль и оценка результатов обучения в начальной школе».</w:t>
      </w:r>
    </w:p>
    <w:p w:rsidR="00466056" w:rsidRPr="0096774C" w:rsidRDefault="00466056" w:rsidP="00466056">
      <w:pPr>
        <w:pStyle w:val="a4"/>
        <w:autoSpaceDE w:val="0"/>
        <w:autoSpaceDN w:val="0"/>
        <w:adjustRightInd w:val="0"/>
        <w:spacing w:after="0" w:line="240" w:lineRule="auto"/>
        <w:ind w:left="0"/>
        <w:rPr>
          <w:rFonts w:ascii="Times New Roman" w:hAnsi="Times New Roman"/>
          <w:sz w:val="28"/>
          <w:szCs w:val="28"/>
        </w:rPr>
      </w:pPr>
      <w:r w:rsidRPr="0096774C">
        <w:rPr>
          <w:rFonts w:ascii="Times New Roman" w:hAnsi="Times New Roman"/>
          <w:sz w:val="28"/>
          <w:szCs w:val="28"/>
        </w:rPr>
        <w:t xml:space="preserve"> </w:t>
      </w:r>
    </w:p>
    <w:p w:rsidR="00466056" w:rsidRPr="0096774C" w:rsidRDefault="0096774C" w:rsidP="00466056">
      <w:pPr>
        <w:pStyle w:val="a4"/>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66056" w:rsidRPr="0096774C">
        <w:rPr>
          <w:rFonts w:ascii="Times New Roman" w:hAnsi="Times New Roman"/>
          <w:sz w:val="28"/>
          <w:szCs w:val="28"/>
        </w:rPr>
        <w:t>За выполнение обязательных заданий каждый ученик должен получить отметку в соответствии с нормами оценивания письменных контрольных работ.</w:t>
      </w:r>
    </w:p>
    <w:p w:rsidR="00466056" w:rsidRPr="0096774C" w:rsidRDefault="0096774C" w:rsidP="00466056">
      <w:pPr>
        <w:pStyle w:val="a4"/>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66056" w:rsidRPr="0096774C">
        <w:rPr>
          <w:rFonts w:ascii="Times New Roman" w:hAnsi="Times New Roman"/>
          <w:sz w:val="28"/>
          <w:szCs w:val="28"/>
        </w:rPr>
        <w:t>Выполнение заданий со звездочкой (полное или частичное) оценивается отдельно и не влияет на выставление отметки за задания обязательного уровня.</w:t>
      </w:r>
    </w:p>
    <w:p w:rsidR="00466056" w:rsidRPr="0096774C" w:rsidRDefault="0096774C" w:rsidP="00466056">
      <w:pPr>
        <w:pStyle w:val="a4"/>
        <w:autoSpaceDE w:val="0"/>
        <w:autoSpaceDN w:val="0"/>
        <w:adjustRightInd w:val="0"/>
        <w:spacing w:after="0" w:line="240" w:lineRule="auto"/>
        <w:ind w:left="0"/>
        <w:rPr>
          <w:rFonts w:ascii="Times New Roman" w:hAnsi="Times New Roman"/>
          <w:b/>
          <w:i/>
          <w:sz w:val="28"/>
          <w:szCs w:val="28"/>
          <w:u w:val="single"/>
        </w:rPr>
      </w:pPr>
      <w:r>
        <w:rPr>
          <w:rFonts w:ascii="Times New Roman" w:hAnsi="Times New Roman"/>
          <w:sz w:val="28"/>
          <w:szCs w:val="28"/>
        </w:rPr>
        <w:t xml:space="preserve">   </w:t>
      </w:r>
      <w:r w:rsidR="00466056" w:rsidRPr="0096774C">
        <w:rPr>
          <w:rFonts w:ascii="Times New Roman" w:hAnsi="Times New Roman"/>
          <w:sz w:val="28"/>
          <w:szCs w:val="28"/>
        </w:rPr>
        <w:t>осле выполнения письменной контрольной работы учитель делает количественный и качественный анализ результатов обучения, оценку уровня сформированности УУД.</w:t>
      </w:r>
    </w:p>
    <w:p w:rsidR="00466056" w:rsidRPr="0096774C" w:rsidRDefault="00466056" w:rsidP="00466056">
      <w:pPr>
        <w:shd w:val="clear" w:color="auto" w:fill="FFFFFF"/>
        <w:spacing w:after="0" w:line="240" w:lineRule="auto"/>
        <w:jc w:val="center"/>
        <w:rPr>
          <w:rFonts w:ascii="Times New Roman" w:hAnsi="Times New Roman" w:cs="Times New Roman"/>
          <w:b/>
          <w:bCs/>
          <w:sz w:val="28"/>
          <w:szCs w:val="28"/>
        </w:rPr>
      </w:pPr>
    </w:p>
    <w:p w:rsidR="006B1E67" w:rsidRPr="0036058A" w:rsidRDefault="006B1E67" w:rsidP="006B1E67">
      <w:pPr>
        <w:shd w:val="clear" w:color="auto" w:fill="FFFFFF"/>
        <w:spacing w:after="0" w:line="240" w:lineRule="auto"/>
        <w:jc w:val="center"/>
        <w:rPr>
          <w:rFonts w:ascii="Times New Roman" w:hAnsi="Times New Roman" w:cs="Times New Roman"/>
          <w:b/>
          <w:bCs/>
          <w:sz w:val="28"/>
          <w:szCs w:val="28"/>
        </w:rPr>
      </w:pPr>
      <w:r w:rsidRPr="0036058A">
        <w:rPr>
          <w:rFonts w:ascii="Times New Roman" w:hAnsi="Times New Roman" w:cs="Times New Roman"/>
          <w:b/>
          <w:bCs/>
          <w:sz w:val="28"/>
          <w:szCs w:val="28"/>
        </w:rPr>
        <w:t>Особенности контроля и оценки по отдельным учебным предметам.</w:t>
      </w:r>
    </w:p>
    <w:p w:rsidR="006B1E67" w:rsidRPr="0057604C" w:rsidRDefault="006B1E67" w:rsidP="006B1E67">
      <w:pPr>
        <w:shd w:val="clear" w:color="auto" w:fill="FFFFFF"/>
        <w:spacing w:after="0" w:line="240" w:lineRule="auto"/>
        <w:jc w:val="center"/>
        <w:rPr>
          <w:rFonts w:ascii="Times New Roman" w:hAnsi="Times New Roman" w:cs="Times New Roman"/>
          <w:sz w:val="24"/>
          <w:szCs w:val="24"/>
        </w:rPr>
      </w:pPr>
    </w:p>
    <w:p w:rsidR="006B1E67" w:rsidRPr="0036058A" w:rsidRDefault="006B1E67" w:rsidP="006B1E67">
      <w:pPr>
        <w:shd w:val="clear" w:color="auto" w:fill="FFFFFF"/>
        <w:spacing w:after="0" w:line="240" w:lineRule="auto"/>
        <w:jc w:val="center"/>
        <w:rPr>
          <w:rFonts w:ascii="Times New Roman" w:hAnsi="Times New Roman" w:cs="Times New Roman"/>
          <w:b/>
          <w:i/>
          <w:iCs/>
          <w:spacing w:val="-5"/>
          <w:sz w:val="28"/>
          <w:szCs w:val="28"/>
          <w:u w:val="single"/>
        </w:rPr>
      </w:pPr>
      <w:r w:rsidRPr="0036058A">
        <w:rPr>
          <w:rFonts w:ascii="Times New Roman" w:hAnsi="Times New Roman" w:cs="Times New Roman"/>
          <w:b/>
          <w:i/>
          <w:iCs/>
          <w:spacing w:val="-5"/>
          <w:sz w:val="28"/>
          <w:szCs w:val="28"/>
          <w:u w:val="single"/>
        </w:rPr>
        <w:t>Чтение и читательская деятельность</w:t>
      </w:r>
    </w:p>
    <w:p w:rsidR="006B1E67" w:rsidRPr="0036058A" w:rsidRDefault="006B1E67" w:rsidP="006B1E67">
      <w:pPr>
        <w:shd w:val="clear" w:color="auto" w:fill="FFFFFF"/>
        <w:spacing w:after="0" w:line="240" w:lineRule="auto"/>
        <w:jc w:val="center"/>
        <w:rPr>
          <w:rFonts w:ascii="Times New Roman" w:hAnsi="Times New Roman" w:cs="Times New Roman"/>
          <w:b/>
          <w:i/>
          <w:iCs/>
          <w:spacing w:val="-5"/>
          <w:sz w:val="28"/>
          <w:szCs w:val="28"/>
          <w:u w:val="single"/>
        </w:rPr>
      </w:pPr>
    </w:p>
    <w:p w:rsidR="006B1E67" w:rsidRPr="0036058A" w:rsidRDefault="006B1E67" w:rsidP="006B1E67">
      <w:pPr>
        <w:shd w:val="clear" w:color="auto" w:fill="FFFFFF"/>
        <w:spacing w:after="0" w:line="240" w:lineRule="auto"/>
        <w:jc w:val="both"/>
        <w:rPr>
          <w:rFonts w:ascii="Times New Roman" w:hAnsi="Times New Roman" w:cs="Times New Roman"/>
          <w:sz w:val="28"/>
          <w:szCs w:val="28"/>
        </w:rPr>
      </w:pPr>
      <w:r w:rsidRPr="0036058A">
        <w:rPr>
          <w:rFonts w:ascii="Times New Roman" w:hAnsi="Times New Roman" w:cs="Times New Roman"/>
          <w:bCs/>
          <w:spacing w:val="-1"/>
          <w:sz w:val="28"/>
          <w:szCs w:val="28"/>
        </w:rPr>
        <w:t>П</w:t>
      </w:r>
      <w:r w:rsidRPr="0036058A">
        <w:rPr>
          <w:rFonts w:ascii="Times New Roman" w:hAnsi="Times New Roman" w:cs="Times New Roman"/>
          <w:spacing w:val="-1"/>
          <w:sz w:val="28"/>
          <w:szCs w:val="28"/>
        </w:rPr>
        <w:t xml:space="preserve">роверяются  умения и навыки, связанные с читательской </w:t>
      </w:r>
      <w:r w:rsidRPr="0036058A">
        <w:rPr>
          <w:rFonts w:ascii="Times New Roman" w:hAnsi="Times New Roman" w:cs="Times New Roman"/>
          <w:sz w:val="28"/>
          <w:szCs w:val="28"/>
        </w:rPr>
        <w:t>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6B1E67" w:rsidRPr="0036058A" w:rsidRDefault="006B1E67" w:rsidP="006B1E67">
      <w:pPr>
        <w:shd w:val="clear" w:color="auto" w:fill="FFFFFF"/>
        <w:spacing w:after="0" w:line="240" w:lineRule="auto"/>
        <w:jc w:val="both"/>
        <w:rPr>
          <w:rFonts w:ascii="Times New Roman" w:hAnsi="Times New Roman" w:cs="Times New Roman"/>
          <w:sz w:val="28"/>
          <w:szCs w:val="28"/>
        </w:rPr>
      </w:pPr>
      <w:r w:rsidRPr="0036058A">
        <w:rPr>
          <w:rFonts w:ascii="Times New Roman" w:hAnsi="Times New Roman" w:cs="Times New Roman"/>
          <w:sz w:val="28"/>
          <w:szCs w:val="28"/>
        </w:rPr>
        <w:t xml:space="preserve">При проверке умения пересказывать текст произведения особое внимание уделяется правильности чтения передачи основного содержания текста, </w:t>
      </w:r>
      <w:r w:rsidRPr="0036058A">
        <w:rPr>
          <w:rFonts w:ascii="Times New Roman" w:hAnsi="Times New Roman" w:cs="Times New Roman"/>
          <w:sz w:val="28"/>
          <w:szCs w:val="28"/>
        </w:rPr>
        <w:lastRenderedPageBreak/>
        <w:t>последовательности и полноте развития сюжета, выразительности при характере образов.</w:t>
      </w:r>
    </w:p>
    <w:p w:rsidR="006B1E67" w:rsidRPr="0036058A" w:rsidRDefault="006B1E67" w:rsidP="006B1E67">
      <w:pPr>
        <w:shd w:val="clear" w:color="auto" w:fill="FFFFFF"/>
        <w:spacing w:after="0" w:line="240" w:lineRule="auto"/>
        <w:jc w:val="both"/>
        <w:rPr>
          <w:rFonts w:ascii="Times New Roman" w:hAnsi="Times New Roman" w:cs="Times New Roman"/>
          <w:sz w:val="28"/>
          <w:szCs w:val="28"/>
        </w:rPr>
      </w:pPr>
      <w:r w:rsidRPr="0036058A">
        <w:rPr>
          <w:rFonts w:ascii="Times New Roman" w:hAnsi="Times New Roman" w:cs="Times New Roman"/>
          <w:sz w:val="28"/>
          <w:szCs w:val="28"/>
        </w:rPr>
        <w:t xml:space="preserve">Кроме техники чтения учитель контролирует и собственно читательскую деятельность школьника: умение ориентироваться в книге, знание литературных </w:t>
      </w:r>
      <w:r w:rsidRPr="0036058A">
        <w:rPr>
          <w:rFonts w:ascii="Times New Roman" w:hAnsi="Times New Roman" w:cs="Times New Roman"/>
          <w:spacing w:val="-1"/>
          <w:sz w:val="28"/>
          <w:szCs w:val="28"/>
        </w:rPr>
        <w:t xml:space="preserve">произведений, их жанров и особенностей, знание имен детских писателей и поэтов и их </w:t>
      </w:r>
      <w:r w:rsidRPr="0036058A">
        <w:rPr>
          <w:rFonts w:ascii="Times New Roman" w:hAnsi="Times New Roman" w:cs="Times New Roman"/>
          <w:sz w:val="28"/>
          <w:szCs w:val="28"/>
        </w:rPr>
        <w:t>жанровые приоритеты.</w:t>
      </w:r>
    </w:p>
    <w:p w:rsidR="006B1E67" w:rsidRPr="0036058A" w:rsidRDefault="006B1E67" w:rsidP="006B1E67">
      <w:pPr>
        <w:shd w:val="clear" w:color="auto" w:fill="FFFFFF"/>
        <w:tabs>
          <w:tab w:val="left" w:pos="178"/>
        </w:tabs>
        <w:spacing w:after="0" w:line="240" w:lineRule="auto"/>
        <w:jc w:val="center"/>
        <w:rPr>
          <w:rFonts w:ascii="Times New Roman" w:hAnsi="Times New Roman" w:cs="Times New Roman"/>
          <w:b/>
          <w:bCs/>
          <w:sz w:val="28"/>
          <w:szCs w:val="28"/>
        </w:rPr>
      </w:pPr>
    </w:p>
    <w:p w:rsidR="006B1E67" w:rsidRPr="0036058A" w:rsidRDefault="006B1E67" w:rsidP="006B1E67">
      <w:pPr>
        <w:shd w:val="clear" w:color="auto" w:fill="FFFFFF"/>
        <w:tabs>
          <w:tab w:val="left" w:pos="178"/>
        </w:tabs>
        <w:spacing w:after="0" w:line="240" w:lineRule="auto"/>
        <w:jc w:val="center"/>
        <w:rPr>
          <w:rFonts w:ascii="Times New Roman" w:hAnsi="Times New Roman" w:cs="Times New Roman"/>
          <w:sz w:val="28"/>
          <w:szCs w:val="28"/>
        </w:rPr>
      </w:pPr>
      <w:r w:rsidRPr="0036058A">
        <w:rPr>
          <w:rFonts w:ascii="Times New Roman" w:hAnsi="Times New Roman" w:cs="Times New Roman"/>
          <w:b/>
          <w:bCs/>
          <w:sz w:val="28"/>
          <w:szCs w:val="28"/>
        </w:rPr>
        <w:t>1</w:t>
      </w:r>
      <w:r w:rsidRPr="0036058A">
        <w:rPr>
          <w:rFonts w:ascii="Times New Roman" w:hAnsi="Times New Roman" w:cs="Times New Roman"/>
          <w:b/>
          <w:bCs/>
          <w:sz w:val="28"/>
          <w:szCs w:val="28"/>
        </w:rPr>
        <w:tab/>
      </w:r>
      <w:r w:rsidRPr="0036058A">
        <w:rPr>
          <w:rFonts w:ascii="Times New Roman" w:hAnsi="Times New Roman" w:cs="Times New Roman"/>
          <w:b/>
          <w:bCs/>
          <w:spacing w:val="-3"/>
          <w:sz w:val="28"/>
          <w:szCs w:val="28"/>
        </w:rPr>
        <w:t>класс</w:t>
      </w:r>
    </w:p>
    <w:p w:rsidR="006B1E67" w:rsidRPr="0036058A" w:rsidRDefault="006B1E67" w:rsidP="006B1E67">
      <w:pPr>
        <w:shd w:val="clear" w:color="auto" w:fill="FFFFFF"/>
        <w:spacing w:after="0" w:line="240" w:lineRule="auto"/>
        <w:jc w:val="both"/>
        <w:rPr>
          <w:rFonts w:ascii="Times New Roman" w:hAnsi="Times New Roman" w:cs="Times New Roman"/>
          <w:sz w:val="28"/>
          <w:szCs w:val="28"/>
        </w:rPr>
      </w:pPr>
      <w:r w:rsidRPr="0036058A">
        <w:rPr>
          <w:rFonts w:ascii="Times New Roman" w:hAnsi="Times New Roman" w:cs="Times New Roman"/>
          <w:sz w:val="28"/>
          <w:szCs w:val="28"/>
        </w:rPr>
        <w:t>Основными объектами проверки становления элементарного навыка чтения являются умение анализировать слого-звуковой состав слова, читать плавно, по слогам слова, предложения, короткие тексты с изученными буквами. В конце 1- года обучения проверяется первоначальный навык в соответствии с требованиями программы: обучающиеся должны овладеть правильным и плавным слоговым чтением текстов при темпе 20-25 слов в минуту.</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p>
    <w:p w:rsidR="006B1E67" w:rsidRPr="004C51E4" w:rsidRDefault="006B1E67" w:rsidP="006B1E67">
      <w:pPr>
        <w:shd w:val="clear" w:color="auto" w:fill="FFFFFF"/>
        <w:tabs>
          <w:tab w:val="left" w:pos="182"/>
        </w:tabs>
        <w:spacing w:after="0" w:line="240" w:lineRule="auto"/>
        <w:jc w:val="center"/>
        <w:rPr>
          <w:rFonts w:ascii="Times New Roman" w:hAnsi="Times New Roman" w:cs="Times New Roman"/>
          <w:sz w:val="28"/>
          <w:szCs w:val="28"/>
        </w:rPr>
      </w:pPr>
      <w:r w:rsidRPr="004C51E4">
        <w:rPr>
          <w:rFonts w:ascii="Times New Roman" w:hAnsi="Times New Roman" w:cs="Times New Roman"/>
          <w:b/>
          <w:bCs/>
          <w:sz w:val="28"/>
          <w:szCs w:val="28"/>
        </w:rPr>
        <w:t>2</w:t>
      </w:r>
      <w:r w:rsidRPr="004C51E4">
        <w:rPr>
          <w:rFonts w:ascii="Times New Roman" w:hAnsi="Times New Roman" w:cs="Times New Roman"/>
          <w:b/>
          <w:bCs/>
          <w:sz w:val="28"/>
          <w:szCs w:val="28"/>
        </w:rPr>
        <w:tab/>
      </w:r>
      <w:r w:rsidRPr="004C51E4">
        <w:rPr>
          <w:rFonts w:ascii="Times New Roman" w:hAnsi="Times New Roman" w:cs="Times New Roman"/>
          <w:b/>
          <w:bCs/>
          <w:spacing w:val="-3"/>
          <w:sz w:val="28"/>
          <w:szCs w:val="28"/>
        </w:rPr>
        <w:t>класс</w:t>
      </w:r>
    </w:p>
    <w:p w:rsidR="006B1E67" w:rsidRPr="004C51E4" w:rsidRDefault="006B1E67" w:rsidP="006B1E67">
      <w:pPr>
        <w:shd w:val="clear" w:color="auto" w:fill="FFFFFF"/>
        <w:spacing w:after="0" w:line="240" w:lineRule="auto"/>
        <w:jc w:val="both"/>
        <w:rPr>
          <w:rFonts w:ascii="Times New Roman" w:hAnsi="Times New Roman" w:cs="Times New Roman"/>
          <w:spacing w:val="-1"/>
          <w:sz w:val="28"/>
          <w:szCs w:val="28"/>
        </w:rPr>
      </w:pPr>
      <w:r w:rsidRPr="004C51E4">
        <w:rPr>
          <w:rFonts w:ascii="Times New Roman" w:hAnsi="Times New Roman" w:cs="Times New Roman"/>
          <w:b/>
          <w:bCs/>
          <w:sz w:val="28"/>
          <w:szCs w:val="28"/>
        </w:rPr>
        <w:t xml:space="preserve">1 полугодие </w:t>
      </w:r>
      <w:r w:rsidRPr="004C51E4">
        <w:rPr>
          <w:rFonts w:ascii="Times New Roman" w:hAnsi="Times New Roman" w:cs="Times New Roman"/>
          <w:sz w:val="28"/>
          <w:szCs w:val="28"/>
        </w:rPr>
        <w:t xml:space="preserve">- чтение плавное по слогам, чтение отдельными простыми </w:t>
      </w:r>
      <w:r w:rsidRPr="004C51E4">
        <w:rPr>
          <w:rFonts w:ascii="Times New Roman" w:hAnsi="Times New Roman" w:cs="Times New Roman"/>
          <w:spacing w:val="-1"/>
          <w:sz w:val="28"/>
          <w:szCs w:val="28"/>
        </w:rPr>
        <w:t xml:space="preserve">словами; темп чтения </w:t>
      </w:r>
      <w:r w:rsidR="0036058A" w:rsidRPr="004C51E4">
        <w:rPr>
          <w:rFonts w:ascii="Times New Roman" w:hAnsi="Times New Roman" w:cs="Times New Roman"/>
          <w:spacing w:val="-1"/>
          <w:sz w:val="28"/>
          <w:szCs w:val="28"/>
        </w:rPr>
        <w:t>30-40 слов</w:t>
      </w:r>
      <w:r w:rsidRPr="004C51E4">
        <w:rPr>
          <w:rFonts w:ascii="Times New Roman" w:hAnsi="Times New Roman" w:cs="Times New Roman"/>
          <w:spacing w:val="-1"/>
          <w:sz w:val="28"/>
          <w:szCs w:val="28"/>
        </w:rPr>
        <w:t xml:space="preserve"> в минуту; </w:t>
      </w:r>
    </w:p>
    <w:p w:rsidR="006B1E67" w:rsidRPr="004C51E4" w:rsidRDefault="006B1E67" w:rsidP="006B1E67">
      <w:pPr>
        <w:shd w:val="clear" w:color="auto" w:fill="FFFFFF"/>
        <w:spacing w:after="0" w:line="240" w:lineRule="auto"/>
        <w:jc w:val="both"/>
        <w:rPr>
          <w:rFonts w:ascii="Times New Roman" w:hAnsi="Times New Roman" w:cs="Times New Roman"/>
          <w:b/>
          <w:bCs/>
          <w:sz w:val="28"/>
          <w:szCs w:val="28"/>
        </w:rPr>
      </w:pPr>
      <w:r w:rsidRPr="004C51E4">
        <w:rPr>
          <w:rFonts w:ascii="Times New Roman" w:hAnsi="Times New Roman" w:cs="Times New Roman"/>
          <w:b/>
          <w:bCs/>
          <w:spacing w:val="-1"/>
          <w:sz w:val="28"/>
          <w:szCs w:val="28"/>
        </w:rPr>
        <w:t xml:space="preserve">2 полугодие </w:t>
      </w:r>
      <w:r w:rsidRPr="004C51E4">
        <w:rPr>
          <w:rFonts w:ascii="Times New Roman" w:hAnsi="Times New Roman" w:cs="Times New Roman"/>
          <w:spacing w:val="-1"/>
          <w:sz w:val="28"/>
          <w:szCs w:val="28"/>
        </w:rPr>
        <w:t xml:space="preserve">- чтение плавное по слогам, </w:t>
      </w:r>
      <w:r w:rsidRPr="004C51E4">
        <w:rPr>
          <w:rFonts w:ascii="Times New Roman" w:hAnsi="Times New Roman" w:cs="Times New Roman"/>
          <w:sz w:val="28"/>
          <w:szCs w:val="28"/>
        </w:rPr>
        <w:t xml:space="preserve">чтение целыми трудными словами со скоростью </w:t>
      </w:r>
      <w:r w:rsidR="0036058A" w:rsidRPr="004C51E4">
        <w:rPr>
          <w:rFonts w:ascii="Times New Roman" w:hAnsi="Times New Roman" w:cs="Times New Roman"/>
          <w:sz w:val="28"/>
          <w:szCs w:val="28"/>
        </w:rPr>
        <w:t xml:space="preserve">40-50 </w:t>
      </w:r>
      <w:r w:rsidRPr="004C51E4">
        <w:rPr>
          <w:rFonts w:ascii="Times New Roman" w:hAnsi="Times New Roman" w:cs="Times New Roman"/>
          <w:sz w:val="28"/>
          <w:szCs w:val="28"/>
        </w:rPr>
        <w:t xml:space="preserve">слов в минуту, </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p>
    <w:p w:rsidR="006B1E67" w:rsidRPr="004C51E4" w:rsidRDefault="006B1E67" w:rsidP="006B1E67">
      <w:pPr>
        <w:shd w:val="clear" w:color="auto" w:fill="FFFFFF"/>
        <w:tabs>
          <w:tab w:val="left" w:pos="182"/>
        </w:tabs>
        <w:spacing w:after="0" w:line="240" w:lineRule="auto"/>
        <w:jc w:val="center"/>
        <w:rPr>
          <w:rFonts w:ascii="Times New Roman" w:hAnsi="Times New Roman" w:cs="Times New Roman"/>
          <w:b/>
          <w:bCs/>
          <w:spacing w:val="-3"/>
          <w:sz w:val="28"/>
          <w:szCs w:val="28"/>
        </w:rPr>
      </w:pPr>
      <w:r w:rsidRPr="004C51E4">
        <w:rPr>
          <w:rFonts w:ascii="Times New Roman" w:hAnsi="Times New Roman" w:cs="Times New Roman"/>
          <w:b/>
          <w:bCs/>
          <w:sz w:val="28"/>
          <w:szCs w:val="28"/>
        </w:rPr>
        <w:t>3</w:t>
      </w:r>
      <w:r w:rsidRPr="004C51E4">
        <w:rPr>
          <w:rFonts w:ascii="Times New Roman" w:hAnsi="Times New Roman" w:cs="Times New Roman"/>
          <w:b/>
          <w:bCs/>
          <w:sz w:val="28"/>
          <w:szCs w:val="28"/>
        </w:rPr>
        <w:tab/>
      </w:r>
      <w:r w:rsidRPr="004C51E4">
        <w:rPr>
          <w:rFonts w:ascii="Times New Roman" w:hAnsi="Times New Roman" w:cs="Times New Roman"/>
          <w:b/>
          <w:bCs/>
          <w:spacing w:val="-3"/>
          <w:sz w:val="28"/>
          <w:szCs w:val="28"/>
        </w:rPr>
        <w:t>класс</w:t>
      </w:r>
    </w:p>
    <w:p w:rsidR="0036058A" w:rsidRPr="004C51E4" w:rsidRDefault="006B1E67" w:rsidP="004C51E4">
      <w:pPr>
        <w:shd w:val="clear" w:color="auto" w:fill="FFFFFF"/>
        <w:spacing w:after="0" w:line="240" w:lineRule="auto"/>
        <w:rPr>
          <w:rFonts w:ascii="Times New Roman" w:hAnsi="Times New Roman" w:cs="Times New Roman"/>
          <w:sz w:val="28"/>
          <w:szCs w:val="28"/>
        </w:rPr>
      </w:pPr>
      <w:r w:rsidRPr="004C51E4">
        <w:rPr>
          <w:rFonts w:ascii="Times New Roman" w:hAnsi="Times New Roman" w:cs="Times New Roman"/>
          <w:b/>
          <w:bCs/>
          <w:sz w:val="28"/>
          <w:szCs w:val="28"/>
        </w:rPr>
        <w:t xml:space="preserve">1 полугодие </w:t>
      </w:r>
      <w:r w:rsidRPr="004C51E4">
        <w:rPr>
          <w:rFonts w:ascii="Times New Roman" w:hAnsi="Times New Roman" w:cs="Times New Roman"/>
          <w:sz w:val="28"/>
          <w:szCs w:val="28"/>
        </w:rPr>
        <w:t xml:space="preserve">- чтение целыми словами, без ошибок, со скоростью </w:t>
      </w:r>
      <w:r w:rsidR="0036058A" w:rsidRPr="004C51E4">
        <w:rPr>
          <w:rFonts w:ascii="Times New Roman" w:hAnsi="Times New Roman" w:cs="Times New Roman"/>
          <w:sz w:val="28"/>
          <w:szCs w:val="28"/>
        </w:rPr>
        <w:t xml:space="preserve">50-60 </w:t>
      </w:r>
      <w:r w:rsidRPr="004C51E4">
        <w:rPr>
          <w:rFonts w:ascii="Times New Roman" w:hAnsi="Times New Roman" w:cs="Times New Roman"/>
          <w:sz w:val="28"/>
          <w:szCs w:val="28"/>
        </w:rPr>
        <w:t>слов в минуту;</w:t>
      </w:r>
    </w:p>
    <w:p w:rsidR="006B1E67" w:rsidRPr="004C51E4" w:rsidRDefault="006B1E67" w:rsidP="004C51E4">
      <w:pPr>
        <w:shd w:val="clear" w:color="auto" w:fill="FFFFFF"/>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 </w:t>
      </w:r>
      <w:r w:rsidRPr="004C51E4">
        <w:rPr>
          <w:rFonts w:ascii="Times New Roman" w:hAnsi="Times New Roman" w:cs="Times New Roman"/>
          <w:b/>
          <w:bCs/>
          <w:sz w:val="28"/>
          <w:szCs w:val="28"/>
        </w:rPr>
        <w:t xml:space="preserve">2 полугодие </w:t>
      </w:r>
      <w:r w:rsidRPr="004C51E4">
        <w:rPr>
          <w:rFonts w:ascii="Times New Roman" w:hAnsi="Times New Roman" w:cs="Times New Roman"/>
          <w:sz w:val="28"/>
          <w:szCs w:val="28"/>
        </w:rPr>
        <w:t xml:space="preserve">- чтение целыми словами, темп чтения </w:t>
      </w:r>
      <w:r w:rsidR="0036058A" w:rsidRPr="004C51E4">
        <w:rPr>
          <w:rFonts w:ascii="Times New Roman" w:hAnsi="Times New Roman" w:cs="Times New Roman"/>
          <w:sz w:val="28"/>
          <w:szCs w:val="28"/>
        </w:rPr>
        <w:t>65-75 слов в минуту.</w:t>
      </w:r>
      <w:r w:rsidRPr="004C51E4">
        <w:rPr>
          <w:rFonts w:ascii="Times New Roman" w:hAnsi="Times New Roman" w:cs="Times New Roman"/>
          <w:sz w:val="28"/>
          <w:szCs w:val="28"/>
        </w:rPr>
        <w:t xml:space="preserve"> </w:t>
      </w:r>
    </w:p>
    <w:p w:rsidR="0036058A" w:rsidRPr="004C51E4" w:rsidRDefault="006B1E67" w:rsidP="0036058A">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 xml:space="preserve"> </w:t>
      </w:r>
    </w:p>
    <w:p w:rsidR="0036058A" w:rsidRPr="004C51E4" w:rsidRDefault="0036058A" w:rsidP="0036058A">
      <w:pPr>
        <w:shd w:val="clear" w:color="auto" w:fill="FFFFFF"/>
        <w:tabs>
          <w:tab w:val="left" w:pos="182"/>
        </w:tabs>
        <w:spacing w:after="0" w:line="240" w:lineRule="auto"/>
        <w:jc w:val="center"/>
        <w:rPr>
          <w:rFonts w:ascii="Times New Roman" w:hAnsi="Times New Roman" w:cs="Times New Roman"/>
          <w:b/>
          <w:bCs/>
          <w:spacing w:val="-3"/>
          <w:sz w:val="28"/>
          <w:szCs w:val="28"/>
        </w:rPr>
      </w:pPr>
      <w:r w:rsidRPr="004C51E4">
        <w:rPr>
          <w:rFonts w:ascii="Times New Roman" w:hAnsi="Times New Roman" w:cs="Times New Roman"/>
          <w:b/>
          <w:bCs/>
          <w:sz w:val="28"/>
          <w:szCs w:val="28"/>
        </w:rPr>
        <w:t>4</w:t>
      </w:r>
      <w:r w:rsidRPr="004C51E4">
        <w:rPr>
          <w:rFonts w:ascii="Times New Roman" w:hAnsi="Times New Roman" w:cs="Times New Roman"/>
          <w:b/>
          <w:bCs/>
          <w:sz w:val="28"/>
          <w:szCs w:val="28"/>
        </w:rPr>
        <w:tab/>
      </w:r>
      <w:r w:rsidRPr="004C51E4">
        <w:rPr>
          <w:rFonts w:ascii="Times New Roman" w:hAnsi="Times New Roman" w:cs="Times New Roman"/>
          <w:b/>
          <w:bCs/>
          <w:spacing w:val="-3"/>
          <w:sz w:val="28"/>
          <w:szCs w:val="28"/>
        </w:rPr>
        <w:t>класс</w:t>
      </w:r>
    </w:p>
    <w:p w:rsidR="004C51E4" w:rsidRPr="004C51E4" w:rsidRDefault="004C51E4" w:rsidP="004C51E4">
      <w:pPr>
        <w:shd w:val="clear" w:color="auto" w:fill="FFFFFF"/>
        <w:spacing w:after="0" w:line="240" w:lineRule="auto"/>
        <w:rPr>
          <w:rFonts w:ascii="Times New Roman" w:hAnsi="Times New Roman" w:cs="Times New Roman"/>
          <w:sz w:val="28"/>
          <w:szCs w:val="28"/>
        </w:rPr>
      </w:pPr>
      <w:r w:rsidRPr="004C51E4">
        <w:rPr>
          <w:rFonts w:ascii="Times New Roman" w:hAnsi="Times New Roman" w:cs="Times New Roman"/>
          <w:b/>
          <w:bCs/>
          <w:sz w:val="28"/>
          <w:szCs w:val="28"/>
        </w:rPr>
        <w:t xml:space="preserve">1 полугодие </w:t>
      </w:r>
      <w:r w:rsidRPr="004C51E4">
        <w:rPr>
          <w:rFonts w:ascii="Times New Roman" w:hAnsi="Times New Roman" w:cs="Times New Roman"/>
          <w:sz w:val="28"/>
          <w:szCs w:val="28"/>
        </w:rPr>
        <w:t>- чтение целыми словами, без ошибок, со скоростью 60-80 слов в минуту;</w:t>
      </w:r>
    </w:p>
    <w:p w:rsidR="004C51E4" w:rsidRPr="004C51E4" w:rsidRDefault="004C51E4" w:rsidP="004C51E4">
      <w:pPr>
        <w:shd w:val="clear" w:color="auto" w:fill="FFFFFF"/>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 </w:t>
      </w:r>
      <w:r w:rsidRPr="004C51E4">
        <w:rPr>
          <w:rFonts w:ascii="Times New Roman" w:hAnsi="Times New Roman" w:cs="Times New Roman"/>
          <w:b/>
          <w:bCs/>
          <w:sz w:val="28"/>
          <w:szCs w:val="28"/>
        </w:rPr>
        <w:t xml:space="preserve">2 полугодие </w:t>
      </w:r>
      <w:r w:rsidRPr="004C51E4">
        <w:rPr>
          <w:rFonts w:ascii="Times New Roman" w:hAnsi="Times New Roman" w:cs="Times New Roman"/>
          <w:sz w:val="28"/>
          <w:szCs w:val="28"/>
        </w:rPr>
        <w:t xml:space="preserve">- чтение целыми словами, темп чтения 85-95 слов в минуту. </w:t>
      </w:r>
    </w:p>
    <w:p w:rsidR="004C51E4" w:rsidRDefault="004C51E4" w:rsidP="006B1E67">
      <w:pPr>
        <w:shd w:val="clear" w:color="auto" w:fill="FFFFFF"/>
        <w:spacing w:after="0" w:line="240" w:lineRule="auto"/>
        <w:ind w:firstLine="709"/>
        <w:jc w:val="center"/>
        <w:rPr>
          <w:rFonts w:ascii="Times New Roman" w:hAnsi="Times New Roman" w:cs="Times New Roman"/>
          <w:sz w:val="28"/>
          <w:szCs w:val="28"/>
        </w:rPr>
      </w:pPr>
    </w:p>
    <w:p w:rsidR="006B1E67" w:rsidRPr="004C51E4" w:rsidRDefault="006B1E67" w:rsidP="006B1E67">
      <w:pPr>
        <w:shd w:val="clear" w:color="auto" w:fill="FFFFFF"/>
        <w:spacing w:after="0" w:line="240" w:lineRule="auto"/>
        <w:ind w:firstLine="709"/>
        <w:jc w:val="center"/>
        <w:rPr>
          <w:rFonts w:ascii="Times New Roman" w:hAnsi="Times New Roman" w:cs="Times New Roman"/>
          <w:b/>
          <w:bCs/>
          <w:iCs/>
          <w:spacing w:val="-2"/>
          <w:sz w:val="28"/>
          <w:szCs w:val="28"/>
        </w:rPr>
      </w:pPr>
      <w:r w:rsidRPr="004C51E4">
        <w:rPr>
          <w:rFonts w:ascii="Times New Roman" w:hAnsi="Times New Roman" w:cs="Times New Roman"/>
          <w:b/>
          <w:bCs/>
          <w:iCs/>
          <w:spacing w:val="-2"/>
          <w:sz w:val="28"/>
          <w:szCs w:val="28"/>
        </w:rPr>
        <w:t xml:space="preserve">Русский язык </w:t>
      </w:r>
    </w:p>
    <w:p w:rsidR="006B1E67" w:rsidRPr="004C51E4" w:rsidRDefault="006B1E67" w:rsidP="006B1E67">
      <w:pPr>
        <w:shd w:val="clear" w:color="auto" w:fill="FFFFFF"/>
        <w:spacing w:after="0" w:line="240" w:lineRule="auto"/>
        <w:ind w:firstLine="709"/>
        <w:jc w:val="center"/>
        <w:rPr>
          <w:rFonts w:ascii="Times New Roman" w:hAnsi="Times New Roman" w:cs="Times New Roman"/>
          <w:b/>
          <w:bCs/>
          <w:i/>
          <w:iCs/>
          <w:spacing w:val="-2"/>
          <w:sz w:val="28"/>
          <w:szCs w:val="28"/>
          <w:u w:val="single"/>
        </w:rPr>
      </w:pPr>
    </w:p>
    <w:p w:rsidR="006B1E67" w:rsidRPr="004C51E4" w:rsidRDefault="006B1E67" w:rsidP="006B1E67">
      <w:pPr>
        <w:shd w:val="clear" w:color="auto" w:fill="FFFFFF"/>
        <w:spacing w:after="0" w:line="240" w:lineRule="auto"/>
        <w:ind w:firstLine="709"/>
        <w:jc w:val="center"/>
        <w:rPr>
          <w:rFonts w:ascii="Times New Roman" w:hAnsi="Times New Roman" w:cs="Times New Roman"/>
          <w:sz w:val="28"/>
          <w:szCs w:val="28"/>
        </w:rPr>
      </w:pPr>
      <w:r w:rsidRPr="004C51E4">
        <w:rPr>
          <w:rFonts w:ascii="Times New Roman" w:hAnsi="Times New Roman" w:cs="Times New Roman"/>
          <w:b/>
          <w:bCs/>
          <w:i/>
          <w:iCs/>
          <w:spacing w:val="-2"/>
          <w:sz w:val="28"/>
          <w:szCs w:val="28"/>
          <w:u w:val="single"/>
        </w:rPr>
        <w:t>Нормы оценок по видам письменных работ</w:t>
      </w:r>
    </w:p>
    <w:p w:rsidR="006B1E67" w:rsidRPr="004C51E4" w:rsidRDefault="006B1E67" w:rsidP="006B1E67">
      <w:pPr>
        <w:shd w:val="clear" w:color="auto" w:fill="FFFFFF"/>
        <w:tabs>
          <w:tab w:val="left" w:pos="9658"/>
        </w:tabs>
        <w:spacing w:after="0" w:line="240" w:lineRule="auto"/>
        <w:ind w:firstLine="709"/>
        <w:jc w:val="both"/>
        <w:rPr>
          <w:rFonts w:ascii="Times New Roman" w:hAnsi="Times New Roman" w:cs="Times New Roman"/>
          <w:b/>
          <w:bCs/>
          <w:spacing w:val="-4"/>
          <w:sz w:val="28"/>
          <w:szCs w:val="28"/>
        </w:rPr>
      </w:pPr>
    </w:p>
    <w:p w:rsidR="006B1E67" w:rsidRPr="004C51E4" w:rsidRDefault="006B1E67" w:rsidP="006B1E67">
      <w:pPr>
        <w:pStyle w:val="a4"/>
        <w:shd w:val="clear" w:color="auto" w:fill="FFFFFF"/>
        <w:tabs>
          <w:tab w:val="left" w:pos="9658"/>
        </w:tabs>
        <w:spacing w:after="0" w:line="240" w:lineRule="auto"/>
        <w:ind w:left="1069"/>
        <w:jc w:val="both"/>
        <w:rPr>
          <w:rFonts w:ascii="Times New Roman" w:hAnsi="Times New Roman"/>
          <w:b/>
          <w:bCs/>
          <w:spacing w:val="-4"/>
          <w:sz w:val="28"/>
          <w:szCs w:val="28"/>
        </w:rPr>
      </w:pPr>
      <w:r w:rsidRPr="004C51E4">
        <w:rPr>
          <w:rFonts w:ascii="Times New Roman" w:hAnsi="Times New Roman"/>
          <w:b/>
          <w:bCs/>
          <w:spacing w:val="-4"/>
          <w:sz w:val="28"/>
          <w:szCs w:val="28"/>
        </w:rPr>
        <w:t>Диктанты</w:t>
      </w:r>
    </w:p>
    <w:p w:rsidR="006B1E67" w:rsidRPr="004C51E4" w:rsidRDefault="006B1E67" w:rsidP="006B1E67">
      <w:pPr>
        <w:pStyle w:val="a4"/>
        <w:shd w:val="clear" w:color="auto" w:fill="FFFFFF"/>
        <w:tabs>
          <w:tab w:val="left" w:pos="9658"/>
        </w:tabs>
        <w:spacing w:after="0" w:line="240" w:lineRule="auto"/>
        <w:ind w:left="1069"/>
        <w:jc w:val="both"/>
        <w:rPr>
          <w:rFonts w:ascii="Times New Roman" w:hAnsi="Times New Roman"/>
          <w:sz w:val="28"/>
          <w:szCs w:val="28"/>
        </w:rPr>
      </w:pPr>
      <w:r w:rsidRPr="004C51E4">
        <w:rPr>
          <w:rFonts w:ascii="Times New Roman" w:hAnsi="Times New Roman"/>
          <w:b/>
          <w:bCs/>
          <w:sz w:val="28"/>
          <w:szCs w:val="28"/>
        </w:rPr>
        <w:tab/>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b/>
          <w:bCs/>
          <w:sz w:val="28"/>
          <w:szCs w:val="28"/>
        </w:rPr>
        <w:t xml:space="preserve">Оценка «5» </w:t>
      </w:r>
      <w:r w:rsidRPr="004C51E4">
        <w:rPr>
          <w:rFonts w:ascii="Times New Roman" w:hAnsi="Times New Roman" w:cs="Times New Roman"/>
          <w:sz w:val="28"/>
          <w:szCs w:val="28"/>
        </w:rPr>
        <w:t xml:space="preserve">ставится за диктант, в котором нет ошибок и исправлений; </w:t>
      </w:r>
    </w:p>
    <w:p w:rsidR="006B1E67" w:rsidRPr="004C51E4" w:rsidRDefault="006B1E67" w:rsidP="006B1E67">
      <w:pPr>
        <w:shd w:val="clear" w:color="auto" w:fill="FFFFFF"/>
        <w:spacing w:after="0" w:line="240" w:lineRule="auto"/>
        <w:jc w:val="both"/>
        <w:rPr>
          <w:rFonts w:ascii="Times New Roman" w:hAnsi="Times New Roman" w:cs="Times New Roman"/>
          <w:spacing w:val="-3"/>
          <w:sz w:val="28"/>
          <w:szCs w:val="28"/>
        </w:rPr>
      </w:pPr>
      <w:r w:rsidRPr="004C51E4">
        <w:rPr>
          <w:rFonts w:ascii="Times New Roman" w:hAnsi="Times New Roman" w:cs="Times New Roman"/>
          <w:sz w:val="28"/>
          <w:szCs w:val="28"/>
        </w:rPr>
        <w:t xml:space="preserve">работа </w:t>
      </w:r>
      <w:r w:rsidRPr="004C51E4">
        <w:rPr>
          <w:rFonts w:ascii="Times New Roman" w:hAnsi="Times New Roman" w:cs="Times New Roman"/>
          <w:spacing w:val="-3"/>
          <w:sz w:val="28"/>
          <w:szCs w:val="28"/>
        </w:rPr>
        <w:t xml:space="preserve">написана аккуратно в соответствии с каллиграфией письма. </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pacing w:val="-3"/>
          <w:sz w:val="28"/>
          <w:szCs w:val="28"/>
        </w:rPr>
        <w:t>Допускается 1 исправление буквы, не являющейся орфограммой.</w:t>
      </w:r>
    </w:p>
    <w:p w:rsidR="006B1E67" w:rsidRPr="004C51E4" w:rsidRDefault="006B1E67" w:rsidP="006B1E67">
      <w:pPr>
        <w:shd w:val="clear" w:color="auto" w:fill="FFFFFF"/>
        <w:spacing w:after="0" w:line="240" w:lineRule="auto"/>
        <w:jc w:val="both"/>
        <w:rPr>
          <w:rFonts w:ascii="Times New Roman" w:hAnsi="Times New Roman" w:cs="Times New Roman"/>
          <w:b/>
          <w:bCs/>
          <w:sz w:val="28"/>
          <w:szCs w:val="28"/>
        </w:rPr>
      </w:pP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b/>
          <w:bCs/>
          <w:sz w:val="28"/>
          <w:szCs w:val="28"/>
        </w:rPr>
        <w:lastRenderedPageBreak/>
        <w:t xml:space="preserve">Оценка «4» </w:t>
      </w:r>
      <w:r w:rsidRPr="004C51E4">
        <w:rPr>
          <w:rFonts w:ascii="Times New Roman" w:hAnsi="Times New Roman" w:cs="Times New Roman"/>
          <w:sz w:val="28"/>
          <w:szCs w:val="28"/>
        </w:rPr>
        <w:t>ставится за диктант, в котором допущено не более 1 -2 орфографических     ошибок;   работа  выполнена  чисто,   но   допущены   небольшие   отклонения   от   норм каллиграфии.</w:t>
      </w:r>
    </w:p>
    <w:p w:rsidR="006B1E67" w:rsidRPr="004C51E4" w:rsidRDefault="006B1E67" w:rsidP="006B1E67">
      <w:pPr>
        <w:shd w:val="clear" w:color="auto" w:fill="FFFFFF"/>
        <w:spacing w:after="0" w:line="240" w:lineRule="auto"/>
        <w:jc w:val="both"/>
        <w:rPr>
          <w:rFonts w:ascii="Times New Roman" w:hAnsi="Times New Roman" w:cs="Times New Roman"/>
          <w:b/>
          <w:bCs/>
          <w:sz w:val="28"/>
          <w:szCs w:val="28"/>
        </w:rPr>
      </w:pP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b/>
          <w:bCs/>
          <w:sz w:val="28"/>
          <w:szCs w:val="28"/>
        </w:rPr>
        <w:t xml:space="preserve">Оценка «3» </w:t>
      </w:r>
      <w:r w:rsidRPr="004C51E4">
        <w:rPr>
          <w:rFonts w:ascii="Times New Roman" w:hAnsi="Times New Roman" w:cs="Times New Roman"/>
          <w:sz w:val="28"/>
          <w:szCs w:val="28"/>
        </w:rPr>
        <w:t xml:space="preserve">ставится за диктант, в котором допущено 3-5 орфографических ошибок, </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работа написана небрежно.</w:t>
      </w:r>
    </w:p>
    <w:p w:rsidR="006B1E67" w:rsidRPr="004C51E4" w:rsidRDefault="006B1E67" w:rsidP="006B1E67">
      <w:pPr>
        <w:shd w:val="clear" w:color="auto" w:fill="FFFFFF"/>
        <w:spacing w:after="0" w:line="240" w:lineRule="auto"/>
        <w:jc w:val="both"/>
        <w:rPr>
          <w:rFonts w:ascii="Times New Roman" w:hAnsi="Times New Roman" w:cs="Times New Roman"/>
          <w:b/>
          <w:bCs/>
          <w:sz w:val="28"/>
          <w:szCs w:val="28"/>
        </w:rPr>
      </w:pP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b/>
          <w:bCs/>
          <w:sz w:val="28"/>
          <w:szCs w:val="28"/>
        </w:rPr>
        <w:t xml:space="preserve">Оценка «2» </w:t>
      </w:r>
      <w:r w:rsidRPr="004C51E4">
        <w:rPr>
          <w:rFonts w:ascii="Times New Roman" w:hAnsi="Times New Roman" w:cs="Times New Roman"/>
          <w:sz w:val="28"/>
          <w:szCs w:val="28"/>
        </w:rPr>
        <w:t>ставится за диктант, в котором допущено более 5 орфографических ошибок,</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 xml:space="preserve"> работа написана неряшливо.</w:t>
      </w:r>
    </w:p>
    <w:p w:rsidR="006B1E67" w:rsidRPr="004C51E4" w:rsidRDefault="006B1E67" w:rsidP="006B1E67">
      <w:pPr>
        <w:shd w:val="clear" w:color="auto" w:fill="FFFFFF"/>
        <w:spacing w:after="0" w:line="240" w:lineRule="auto"/>
        <w:ind w:firstLine="709"/>
        <w:jc w:val="both"/>
        <w:rPr>
          <w:rFonts w:ascii="Times New Roman" w:hAnsi="Times New Roman" w:cs="Times New Roman"/>
          <w:b/>
          <w:bCs/>
          <w:i/>
          <w:iCs/>
          <w:spacing w:val="-1"/>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b/>
          <w:bCs/>
          <w:i/>
          <w:iCs/>
          <w:spacing w:val="-1"/>
          <w:sz w:val="28"/>
          <w:szCs w:val="28"/>
        </w:rPr>
      </w:pPr>
      <w:r w:rsidRPr="004C51E4">
        <w:rPr>
          <w:rFonts w:ascii="Times New Roman" w:hAnsi="Times New Roman" w:cs="Times New Roman"/>
          <w:b/>
          <w:bCs/>
          <w:i/>
          <w:iCs/>
          <w:spacing w:val="-1"/>
          <w:sz w:val="28"/>
          <w:szCs w:val="28"/>
        </w:rPr>
        <w:t>Ошибкой в диктанте следует считать:</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C10733">
      <w:pPr>
        <w:widowControl w:val="0"/>
        <w:numPr>
          <w:ilvl w:val="0"/>
          <w:numId w:val="37"/>
        </w:numPr>
        <w:shd w:val="clear" w:color="auto" w:fill="FFFFFF"/>
        <w:tabs>
          <w:tab w:val="left" w:pos="1181"/>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Нарушение правил орфографии при написании слов;</w:t>
      </w:r>
    </w:p>
    <w:p w:rsidR="006B1E67" w:rsidRPr="004C51E4" w:rsidRDefault="006B1E67" w:rsidP="00C10733">
      <w:pPr>
        <w:widowControl w:val="0"/>
        <w:numPr>
          <w:ilvl w:val="0"/>
          <w:numId w:val="37"/>
        </w:numPr>
        <w:shd w:val="clear" w:color="auto" w:fill="FFFFFF"/>
        <w:tabs>
          <w:tab w:val="left" w:pos="1181"/>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Пропуск, искажение букв в написанных словах;</w:t>
      </w:r>
    </w:p>
    <w:p w:rsidR="006B1E67" w:rsidRPr="004C51E4" w:rsidRDefault="006B1E67" w:rsidP="00C10733">
      <w:pPr>
        <w:widowControl w:val="0"/>
        <w:numPr>
          <w:ilvl w:val="0"/>
          <w:numId w:val="37"/>
        </w:numPr>
        <w:shd w:val="clear" w:color="auto" w:fill="FFFFFF"/>
        <w:tabs>
          <w:tab w:val="left" w:pos="1181"/>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1"/>
          <w:sz w:val="28"/>
          <w:szCs w:val="28"/>
        </w:rPr>
        <w:t>Замену слов;</w:t>
      </w:r>
    </w:p>
    <w:p w:rsidR="006B1E67" w:rsidRPr="004C51E4" w:rsidRDefault="006B1E67" w:rsidP="006B1E67">
      <w:pPr>
        <w:shd w:val="clear" w:color="auto" w:fill="FFFFFF"/>
        <w:tabs>
          <w:tab w:val="left" w:pos="2218"/>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Отсутствие знаков препинания в пределах программы данного класса;</w:t>
      </w:r>
    </w:p>
    <w:p w:rsidR="006B1E67" w:rsidRPr="004C51E4" w:rsidRDefault="006B1E67" w:rsidP="00C10733">
      <w:pPr>
        <w:widowControl w:val="0"/>
        <w:numPr>
          <w:ilvl w:val="0"/>
          <w:numId w:val="37"/>
        </w:numPr>
        <w:shd w:val="clear" w:color="auto" w:fill="FFFFFF"/>
        <w:tabs>
          <w:tab w:val="left" w:pos="935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1"/>
          <w:sz w:val="28"/>
          <w:szCs w:val="28"/>
        </w:rPr>
        <w:t xml:space="preserve">Неправильное написание слов, которые не проверяются правилом. </w:t>
      </w:r>
    </w:p>
    <w:p w:rsidR="006B1E67" w:rsidRPr="004C51E4" w:rsidRDefault="006B1E67" w:rsidP="006B1E67">
      <w:pPr>
        <w:shd w:val="clear" w:color="auto" w:fill="FFFFFF"/>
        <w:tabs>
          <w:tab w:val="left" w:pos="9356"/>
        </w:tabs>
        <w:spacing w:after="0" w:line="240" w:lineRule="auto"/>
        <w:ind w:firstLine="709"/>
        <w:jc w:val="both"/>
        <w:rPr>
          <w:rFonts w:ascii="Times New Roman" w:hAnsi="Times New Roman" w:cs="Times New Roman"/>
          <w:b/>
          <w:bCs/>
          <w:i/>
          <w:iCs/>
          <w:sz w:val="28"/>
          <w:szCs w:val="28"/>
        </w:rPr>
      </w:pPr>
    </w:p>
    <w:p w:rsidR="006B1E67" w:rsidRPr="004C51E4" w:rsidRDefault="006B1E67" w:rsidP="006B1E67">
      <w:pPr>
        <w:shd w:val="clear" w:color="auto" w:fill="FFFFFF"/>
        <w:tabs>
          <w:tab w:val="left" w:pos="9356"/>
        </w:tabs>
        <w:spacing w:after="0" w:line="240" w:lineRule="auto"/>
        <w:ind w:firstLine="709"/>
        <w:jc w:val="both"/>
        <w:rPr>
          <w:rFonts w:ascii="Times New Roman" w:hAnsi="Times New Roman" w:cs="Times New Roman"/>
          <w:b/>
          <w:bCs/>
          <w:i/>
          <w:iCs/>
          <w:sz w:val="28"/>
          <w:szCs w:val="28"/>
        </w:rPr>
      </w:pPr>
      <w:r w:rsidRPr="004C51E4">
        <w:rPr>
          <w:rFonts w:ascii="Times New Roman" w:hAnsi="Times New Roman" w:cs="Times New Roman"/>
          <w:b/>
          <w:bCs/>
          <w:i/>
          <w:iCs/>
          <w:sz w:val="28"/>
          <w:szCs w:val="28"/>
        </w:rPr>
        <w:t>За одну ошибку в диктанте считается:</w:t>
      </w:r>
    </w:p>
    <w:p w:rsidR="006B1E67" w:rsidRPr="004C51E4" w:rsidRDefault="006B1E67" w:rsidP="006B1E67">
      <w:pPr>
        <w:shd w:val="clear" w:color="auto" w:fill="FFFFFF"/>
        <w:tabs>
          <w:tab w:val="left" w:pos="9356"/>
        </w:tabs>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tabs>
          <w:tab w:val="left" w:pos="1701"/>
          <w:tab w:val="left" w:pos="2127"/>
        </w:tabs>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 Два исправления;</w:t>
      </w:r>
      <w:r w:rsidRPr="004C51E4">
        <w:rPr>
          <w:rFonts w:ascii="Times New Roman" w:hAnsi="Times New Roman" w:cs="Times New Roman"/>
          <w:sz w:val="28"/>
          <w:szCs w:val="28"/>
        </w:rPr>
        <w:br/>
      </w:r>
      <w:r w:rsidR="00FA44E3">
        <w:rPr>
          <w:rFonts w:ascii="Times New Roman" w:hAnsi="Times New Roman" w:cs="Times New Roman"/>
          <w:spacing w:val="-4"/>
          <w:sz w:val="28"/>
          <w:szCs w:val="28"/>
        </w:rPr>
        <w:t xml:space="preserve">           </w:t>
      </w:r>
      <w:r w:rsidRPr="004C51E4">
        <w:rPr>
          <w:rFonts w:ascii="Times New Roman" w:hAnsi="Times New Roman" w:cs="Times New Roman"/>
          <w:spacing w:val="-4"/>
          <w:sz w:val="28"/>
          <w:szCs w:val="28"/>
        </w:rPr>
        <w:t>■  Две пунктуационные ошибки;</w:t>
      </w:r>
    </w:p>
    <w:p w:rsidR="006B1E67" w:rsidRPr="004C51E4" w:rsidRDefault="006B1E67" w:rsidP="006B1E67">
      <w:pPr>
        <w:framePr w:h="360" w:hRule="exact" w:hSpace="38" w:wrap="auto" w:vAnchor="text" w:hAnchor="text" w:x="-129" w:y="1335"/>
        <w:shd w:val="clear" w:color="auto" w:fill="FFFFFF"/>
        <w:spacing w:after="0" w:line="240" w:lineRule="auto"/>
        <w:ind w:firstLine="709"/>
        <w:rPr>
          <w:rFonts w:ascii="Times New Roman" w:hAnsi="Times New Roman" w:cs="Times New Roman"/>
          <w:sz w:val="28"/>
          <w:szCs w:val="28"/>
        </w:rPr>
      </w:pPr>
    </w:p>
    <w:p w:rsidR="006B1E67" w:rsidRPr="004C51E4" w:rsidRDefault="006B1E67" w:rsidP="00C10733">
      <w:pPr>
        <w:pStyle w:val="a4"/>
        <w:widowControl w:val="0"/>
        <w:numPr>
          <w:ilvl w:val="0"/>
          <w:numId w:val="39"/>
        </w:numPr>
        <w:shd w:val="clear" w:color="auto" w:fill="FFFFFF"/>
        <w:tabs>
          <w:tab w:val="left" w:pos="851"/>
          <w:tab w:val="left" w:pos="1276"/>
        </w:tabs>
        <w:autoSpaceDE w:val="0"/>
        <w:autoSpaceDN w:val="0"/>
        <w:adjustRightInd w:val="0"/>
        <w:spacing w:after="0" w:line="240" w:lineRule="auto"/>
        <w:ind w:left="0" w:firstLine="709"/>
        <w:rPr>
          <w:rFonts w:ascii="Times New Roman" w:hAnsi="Times New Roman"/>
          <w:sz w:val="28"/>
          <w:szCs w:val="28"/>
        </w:rPr>
      </w:pPr>
      <w:r w:rsidRPr="004C51E4">
        <w:rPr>
          <w:rFonts w:ascii="Times New Roman" w:hAnsi="Times New Roman"/>
          <w:sz w:val="28"/>
          <w:szCs w:val="28"/>
        </w:rPr>
        <w:t>Повторение ошибок в одном и том же слове.</w:t>
      </w:r>
      <w:r w:rsidRPr="004C51E4">
        <w:rPr>
          <w:rFonts w:ascii="Times New Roman" w:hAnsi="Times New Roman"/>
          <w:sz w:val="28"/>
          <w:szCs w:val="28"/>
        </w:rPr>
        <w:br/>
      </w:r>
    </w:p>
    <w:p w:rsidR="006B1E67" w:rsidRPr="004C51E4" w:rsidRDefault="006B1E67" w:rsidP="006B1E67">
      <w:pPr>
        <w:pStyle w:val="a4"/>
        <w:widowControl w:val="0"/>
        <w:shd w:val="clear" w:color="auto" w:fill="FFFFFF"/>
        <w:tabs>
          <w:tab w:val="left" w:pos="851"/>
          <w:tab w:val="left" w:pos="1276"/>
        </w:tabs>
        <w:autoSpaceDE w:val="0"/>
        <w:autoSpaceDN w:val="0"/>
        <w:adjustRightInd w:val="0"/>
        <w:spacing w:after="0" w:line="240" w:lineRule="auto"/>
        <w:ind w:left="0"/>
        <w:rPr>
          <w:rFonts w:ascii="Times New Roman" w:hAnsi="Times New Roman"/>
          <w:b/>
          <w:bCs/>
          <w:i/>
          <w:iCs/>
          <w:sz w:val="28"/>
          <w:szCs w:val="28"/>
        </w:rPr>
      </w:pPr>
      <w:r w:rsidRPr="004C51E4">
        <w:rPr>
          <w:rFonts w:ascii="Times New Roman" w:hAnsi="Times New Roman"/>
          <w:b/>
          <w:bCs/>
          <w:i/>
          <w:iCs/>
          <w:sz w:val="28"/>
          <w:szCs w:val="28"/>
        </w:rPr>
        <w:t>Негрубыми ошибками считаются:</w:t>
      </w:r>
    </w:p>
    <w:p w:rsidR="006B1E67" w:rsidRPr="004C51E4" w:rsidRDefault="006B1E67" w:rsidP="00C10733">
      <w:pPr>
        <w:pStyle w:val="a4"/>
        <w:widowControl w:val="0"/>
        <w:numPr>
          <w:ilvl w:val="0"/>
          <w:numId w:val="41"/>
        </w:numPr>
        <w:shd w:val="clear" w:color="auto" w:fill="FFFFFF"/>
        <w:tabs>
          <w:tab w:val="left" w:pos="851"/>
          <w:tab w:val="left" w:pos="1276"/>
        </w:tabs>
        <w:autoSpaceDE w:val="0"/>
        <w:autoSpaceDN w:val="0"/>
        <w:adjustRightInd w:val="0"/>
        <w:spacing w:after="0" w:line="240" w:lineRule="auto"/>
        <w:rPr>
          <w:rFonts w:ascii="Times New Roman" w:hAnsi="Times New Roman"/>
          <w:sz w:val="28"/>
          <w:szCs w:val="28"/>
        </w:rPr>
      </w:pPr>
      <w:r w:rsidRPr="004C51E4">
        <w:rPr>
          <w:rFonts w:ascii="Times New Roman" w:hAnsi="Times New Roman"/>
          <w:sz w:val="28"/>
          <w:szCs w:val="28"/>
        </w:rPr>
        <w:t>Повторение одной и той же буквы в слове;</w:t>
      </w:r>
    </w:p>
    <w:p w:rsidR="006B1E67" w:rsidRPr="004C51E4" w:rsidRDefault="006B1E67" w:rsidP="006B1E67">
      <w:pPr>
        <w:pStyle w:val="a4"/>
        <w:widowControl w:val="0"/>
        <w:shd w:val="clear" w:color="auto" w:fill="FFFFFF"/>
        <w:tabs>
          <w:tab w:val="left" w:pos="1276"/>
        </w:tabs>
        <w:autoSpaceDE w:val="0"/>
        <w:autoSpaceDN w:val="0"/>
        <w:adjustRightInd w:val="0"/>
        <w:spacing w:after="0" w:line="240" w:lineRule="auto"/>
        <w:ind w:left="0"/>
        <w:rPr>
          <w:rFonts w:ascii="Times New Roman" w:hAnsi="Times New Roman"/>
          <w:sz w:val="28"/>
          <w:szCs w:val="28"/>
        </w:rPr>
      </w:pPr>
      <w:r w:rsidRPr="004C51E4">
        <w:rPr>
          <w:rFonts w:ascii="Times New Roman" w:hAnsi="Times New Roman"/>
          <w:sz w:val="28"/>
          <w:szCs w:val="28"/>
        </w:rPr>
        <w:t xml:space="preserve">-----Недописанное слово; </w:t>
      </w:r>
    </w:p>
    <w:p w:rsidR="006B1E67" w:rsidRPr="004C51E4" w:rsidRDefault="006B1E67" w:rsidP="006B1E67">
      <w:pPr>
        <w:pStyle w:val="a4"/>
        <w:widowControl w:val="0"/>
        <w:shd w:val="clear" w:color="auto" w:fill="FFFFFF"/>
        <w:tabs>
          <w:tab w:val="left" w:pos="1276"/>
        </w:tabs>
        <w:autoSpaceDE w:val="0"/>
        <w:autoSpaceDN w:val="0"/>
        <w:adjustRightInd w:val="0"/>
        <w:spacing w:after="0" w:line="240" w:lineRule="auto"/>
        <w:ind w:left="0"/>
        <w:rPr>
          <w:rFonts w:ascii="Times New Roman" w:hAnsi="Times New Roman"/>
          <w:sz w:val="28"/>
          <w:szCs w:val="28"/>
        </w:rPr>
      </w:pPr>
      <w:r w:rsidRPr="004C51E4">
        <w:rPr>
          <w:rFonts w:ascii="Times New Roman" w:hAnsi="Times New Roman"/>
          <w:sz w:val="28"/>
          <w:szCs w:val="28"/>
        </w:rPr>
        <w:t xml:space="preserve">-----Перенос слова, одна часть которого написана на одной строке,  а вторая </w:t>
      </w:r>
      <w:r w:rsidRPr="004C51E4">
        <w:rPr>
          <w:rFonts w:ascii="Times New Roman" w:hAnsi="Times New Roman"/>
          <w:spacing w:val="-2"/>
          <w:sz w:val="28"/>
          <w:szCs w:val="28"/>
        </w:rPr>
        <w:t>опущена;</w:t>
      </w:r>
    </w:p>
    <w:p w:rsidR="006B1E67" w:rsidRPr="004C51E4" w:rsidRDefault="006B1E67" w:rsidP="006B1E67">
      <w:pPr>
        <w:shd w:val="clear" w:color="auto" w:fill="FFFFFF"/>
        <w:tabs>
          <w:tab w:val="left" w:pos="1134"/>
        </w:tabs>
        <w:spacing w:after="0" w:line="240" w:lineRule="auto"/>
        <w:rPr>
          <w:rFonts w:ascii="Times New Roman" w:hAnsi="Times New Roman" w:cs="Times New Roman"/>
          <w:spacing w:val="-2"/>
          <w:sz w:val="28"/>
          <w:szCs w:val="28"/>
        </w:rPr>
      </w:pPr>
      <w:r w:rsidRPr="004C51E4">
        <w:rPr>
          <w:rFonts w:ascii="Times New Roman" w:hAnsi="Times New Roman" w:cs="Times New Roman"/>
          <w:spacing w:val="-2"/>
          <w:sz w:val="28"/>
          <w:szCs w:val="28"/>
        </w:rPr>
        <w:t>-----Дважды написанное одно и то же слово в предложении.</w:t>
      </w:r>
    </w:p>
    <w:p w:rsidR="006B1E67" w:rsidRPr="004C51E4" w:rsidRDefault="006B1E67" w:rsidP="006B1E67">
      <w:pPr>
        <w:shd w:val="clear" w:color="auto" w:fill="FFFFFF"/>
        <w:tabs>
          <w:tab w:val="left" w:pos="0"/>
        </w:tabs>
        <w:spacing w:after="0" w:line="240" w:lineRule="auto"/>
        <w:ind w:firstLine="709"/>
        <w:rPr>
          <w:rStyle w:val="a3"/>
          <w:rFonts w:ascii="Times New Roman" w:hAnsi="Times New Roman" w:cs="Times New Roman"/>
          <w:sz w:val="28"/>
          <w:szCs w:val="28"/>
        </w:rPr>
      </w:pPr>
    </w:p>
    <w:p w:rsidR="006B1E67" w:rsidRPr="004C51E4" w:rsidRDefault="006B1E67" w:rsidP="006B1E67">
      <w:pPr>
        <w:shd w:val="clear" w:color="auto" w:fill="FFFFFF"/>
        <w:tabs>
          <w:tab w:val="left" w:pos="0"/>
        </w:tabs>
        <w:spacing w:after="0" w:line="240" w:lineRule="auto"/>
        <w:ind w:firstLine="709"/>
        <w:rPr>
          <w:rFonts w:ascii="Times New Roman" w:hAnsi="Times New Roman" w:cs="Times New Roman"/>
          <w:i/>
          <w:sz w:val="28"/>
          <w:szCs w:val="28"/>
        </w:rPr>
      </w:pPr>
      <w:r w:rsidRPr="004C51E4">
        <w:rPr>
          <w:rStyle w:val="a3"/>
          <w:rFonts w:ascii="Times New Roman" w:hAnsi="Times New Roman" w:cs="Times New Roman"/>
          <w:sz w:val="28"/>
          <w:szCs w:val="28"/>
        </w:rPr>
        <w:t>За ошибку не считаются:</w:t>
      </w:r>
      <w:r w:rsidRPr="004C51E4">
        <w:rPr>
          <w:rFonts w:ascii="Times New Roman" w:hAnsi="Times New Roman" w:cs="Times New Roman"/>
          <w:i/>
          <w:sz w:val="28"/>
          <w:szCs w:val="28"/>
        </w:rPr>
        <w:t xml:space="preserve"> </w:t>
      </w:r>
    </w:p>
    <w:p w:rsidR="006B1E67" w:rsidRPr="004C51E4" w:rsidRDefault="006B1E67" w:rsidP="006B1E67">
      <w:pPr>
        <w:shd w:val="clear" w:color="auto" w:fill="FFFFFF"/>
        <w:tabs>
          <w:tab w:val="left" w:pos="0"/>
        </w:tabs>
        <w:spacing w:after="0"/>
        <w:ind w:firstLine="709"/>
        <w:rPr>
          <w:rFonts w:ascii="Times New Roman" w:hAnsi="Times New Roman" w:cs="Times New Roman"/>
          <w:sz w:val="28"/>
          <w:szCs w:val="28"/>
        </w:rPr>
      </w:pPr>
      <w:r w:rsidRPr="004C51E4">
        <w:rPr>
          <w:rFonts w:ascii="Times New Roman" w:hAnsi="Times New Roman" w:cs="Times New Roman"/>
          <w:i/>
          <w:sz w:val="28"/>
          <w:szCs w:val="28"/>
        </w:rPr>
        <w:br/>
      </w:r>
      <w:r w:rsidRPr="004C51E4">
        <w:rPr>
          <w:rFonts w:ascii="Times New Roman" w:hAnsi="Times New Roman" w:cs="Times New Roman"/>
          <w:sz w:val="28"/>
          <w:szCs w:val="28"/>
        </w:rPr>
        <w:t xml:space="preserve">• ошибки на те разделы орфографии и пунктуации, которые ни в данном классе, ни в предшествующих классах не изучались; </w:t>
      </w:r>
      <w:r w:rsidRPr="004C51E4">
        <w:rPr>
          <w:rFonts w:ascii="Times New Roman" w:hAnsi="Times New Roman" w:cs="Times New Roman"/>
          <w:sz w:val="28"/>
          <w:szCs w:val="28"/>
        </w:rPr>
        <w:br/>
        <w:t xml:space="preserve">• единичный пропуск точки в конце предложения, если первое слово следующего предложения написано с заглавной буквы; </w:t>
      </w:r>
      <w:r w:rsidRPr="004C51E4">
        <w:rPr>
          <w:rFonts w:ascii="Times New Roman" w:hAnsi="Times New Roman" w:cs="Times New Roman"/>
          <w:sz w:val="28"/>
          <w:szCs w:val="28"/>
        </w:rPr>
        <w:br/>
        <w:t>• единичный случай замены одного слова без искажения смысла.</w:t>
      </w:r>
      <w:r w:rsidRPr="004C51E4">
        <w:rPr>
          <w:rFonts w:ascii="Times New Roman" w:hAnsi="Times New Roman" w:cs="Times New Roman"/>
          <w:spacing w:val="-2"/>
          <w:sz w:val="28"/>
          <w:szCs w:val="28"/>
        </w:rPr>
        <w:br/>
      </w:r>
      <w:r w:rsidRPr="004C51E4">
        <w:rPr>
          <w:rFonts w:ascii="Times New Roman" w:hAnsi="Times New Roman" w:cs="Times New Roman"/>
          <w:sz w:val="28"/>
          <w:szCs w:val="28"/>
        </w:rPr>
        <w:t xml:space="preserve">    </w:t>
      </w:r>
    </w:p>
    <w:p w:rsidR="006D1BA4" w:rsidRPr="004C51E4" w:rsidRDefault="006D1BA4" w:rsidP="006B1E67">
      <w:pPr>
        <w:pStyle w:val="a4"/>
        <w:shd w:val="clear" w:color="auto" w:fill="FFFFFF"/>
        <w:tabs>
          <w:tab w:val="left" w:pos="0"/>
        </w:tabs>
        <w:spacing w:after="0" w:line="240" w:lineRule="auto"/>
        <w:ind w:left="1069"/>
        <w:rPr>
          <w:rFonts w:ascii="Times New Roman" w:hAnsi="Times New Roman"/>
          <w:b/>
          <w:bCs/>
          <w:sz w:val="28"/>
          <w:szCs w:val="28"/>
        </w:rPr>
      </w:pPr>
    </w:p>
    <w:p w:rsidR="006D1BA4" w:rsidRPr="004C51E4" w:rsidRDefault="006D1BA4" w:rsidP="006B1E67">
      <w:pPr>
        <w:pStyle w:val="a4"/>
        <w:shd w:val="clear" w:color="auto" w:fill="FFFFFF"/>
        <w:tabs>
          <w:tab w:val="left" w:pos="0"/>
        </w:tabs>
        <w:spacing w:after="0" w:line="240" w:lineRule="auto"/>
        <w:ind w:left="1069"/>
        <w:rPr>
          <w:rFonts w:ascii="Times New Roman" w:hAnsi="Times New Roman"/>
          <w:b/>
          <w:bCs/>
          <w:sz w:val="28"/>
          <w:szCs w:val="28"/>
        </w:rPr>
      </w:pPr>
    </w:p>
    <w:p w:rsidR="006B1E67" w:rsidRPr="004C51E4" w:rsidRDefault="006B1E67" w:rsidP="006B1E67">
      <w:pPr>
        <w:pStyle w:val="a4"/>
        <w:shd w:val="clear" w:color="auto" w:fill="FFFFFF"/>
        <w:tabs>
          <w:tab w:val="left" w:pos="0"/>
        </w:tabs>
        <w:spacing w:after="0" w:line="240" w:lineRule="auto"/>
        <w:ind w:left="1069"/>
        <w:rPr>
          <w:rFonts w:ascii="Times New Roman" w:hAnsi="Times New Roman"/>
          <w:b/>
          <w:bCs/>
          <w:sz w:val="28"/>
          <w:szCs w:val="28"/>
        </w:rPr>
      </w:pPr>
      <w:r w:rsidRPr="004C51E4">
        <w:rPr>
          <w:rFonts w:ascii="Times New Roman" w:hAnsi="Times New Roman"/>
          <w:b/>
          <w:bCs/>
          <w:sz w:val="28"/>
          <w:szCs w:val="28"/>
        </w:rPr>
        <w:lastRenderedPageBreak/>
        <w:t>Грамматические задания</w:t>
      </w:r>
    </w:p>
    <w:p w:rsidR="006B1E67" w:rsidRPr="004C51E4" w:rsidRDefault="006B1E67" w:rsidP="006B1E67">
      <w:pPr>
        <w:pStyle w:val="a4"/>
        <w:shd w:val="clear" w:color="auto" w:fill="FFFFFF"/>
        <w:tabs>
          <w:tab w:val="left" w:pos="0"/>
        </w:tabs>
        <w:spacing w:after="0" w:line="240" w:lineRule="auto"/>
        <w:ind w:left="1069"/>
        <w:rPr>
          <w:rFonts w:ascii="Times New Roman" w:hAnsi="Times New Roman"/>
          <w:sz w:val="28"/>
          <w:szCs w:val="28"/>
        </w:rPr>
      </w:pPr>
    </w:p>
    <w:p w:rsidR="006B1E67" w:rsidRPr="004C51E4" w:rsidRDefault="006B1E67" w:rsidP="006B1E67">
      <w:pPr>
        <w:shd w:val="clear" w:color="auto" w:fill="FFFFFF"/>
        <w:tabs>
          <w:tab w:val="left" w:pos="993"/>
          <w:tab w:val="left" w:pos="1493"/>
        </w:tabs>
        <w:spacing w:after="0" w:line="240" w:lineRule="auto"/>
        <w:rPr>
          <w:rFonts w:ascii="Times New Roman" w:hAnsi="Times New Roman" w:cs="Times New Roman"/>
          <w:b/>
          <w:bCs/>
          <w:sz w:val="28"/>
          <w:szCs w:val="28"/>
        </w:rPr>
      </w:pPr>
      <w:r w:rsidRPr="004C51E4">
        <w:rPr>
          <w:rFonts w:ascii="Times New Roman" w:hAnsi="Times New Roman" w:cs="Times New Roman"/>
          <w:b/>
          <w:bCs/>
          <w:sz w:val="28"/>
          <w:szCs w:val="28"/>
        </w:rPr>
        <w:t xml:space="preserve">Оценка «5» </w:t>
      </w:r>
      <w:r w:rsidRPr="004C51E4">
        <w:rPr>
          <w:rFonts w:ascii="Times New Roman" w:hAnsi="Times New Roman" w:cs="Times New Roman"/>
          <w:sz w:val="28"/>
          <w:szCs w:val="28"/>
        </w:rPr>
        <w:t>ставится за безошибочное выполнение всех заданий.</w:t>
      </w:r>
      <w:r w:rsidRPr="004C51E4">
        <w:rPr>
          <w:rFonts w:ascii="Times New Roman" w:hAnsi="Times New Roman" w:cs="Times New Roman"/>
          <w:sz w:val="28"/>
          <w:szCs w:val="28"/>
        </w:rPr>
        <w:br/>
      </w:r>
      <w:r w:rsidRPr="004C51E4">
        <w:rPr>
          <w:rFonts w:ascii="Times New Roman" w:hAnsi="Times New Roman" w:cs="Times New Roman"/>
          <w:b/>
          <w:bCs/>
          <w:sz w:val="28"/>
          <w:szCs w:val="28"/>
        </w:rPr>
        <w:t xml:space="preserve">Оценка «4» </w:t>
      </w:r>
      <w:r w:rsidRPr="004C51E4">
        <w:rPr>
          <w:rFonts w:ascii="Times New Roman" w:hAnsi="Times New Roman" w:cs="Times New Roman"/>
          <w:sz w:val="28"/>
          <w:szCs w:val="28"/>
        </w:rPr>
        <w:t>ставится, если ученик правильно выполнил не менее ¾  заданий.</w:t>
      </w:r>
      <w:r w:rsidRPr="004C51E4">
        <w:rPr>
          <w:rFonts w:ascii="Times New Roman" w:hAnsi="Times New Roman" w:cs="Times New Roman"/>
          <w:sz w:val="28"/>
          <w:szCs w:val="28"/>
        </w:rPr>
        <w:br/>
      </w:r>
      <w:r w:rsidRPr="004C51E4">
        <w:rPr>
          <w:rFonts w:ascii="Times New Roman" w:hAnsi="Times New Roman" w:cs="Times New Roman"/>
          <w:b/>
          <w:bCs/>
          <w:spacing w:val="-1"/>
          <w:sz w:val="28"/>
          <w:szCs w:val="28"/>
        </w:rPr>
        <w:t xml:space="preserve">Оценка «3» </w:t>
      </w:r>
      <w:r w:rsidRPr="004C51E4">
        <w:rPr>
          <w:rFonts w:ascii="Times New Roman" w:hAnsi="Times New Roman" w:cs="Times New Roman"/>
          <w:spacing w:val="-1"/>
          <w:sz w:val="28"/>
          <w:szCs w:val="28"/>
        </w:rPr>
        <w:t xml:space="preserve">ставится, если ученик правильно выполнил не менее ½ </w:t>
      </w:r>
      <w:r w:rsidRPr="004C51E4">
        <w:rPr>
          <w:rFonts w:ascii="Times New Roman" w:hAnsi="Times New Roman" w:cs="Times New Roman"/>
          <w:i/>
          <w:iCs/>
          <w:spacing w:val="-1"/>
          <w:sz w:val="28"/>
          <w:szCs w:val="28"/>
        </w:rPr>
        <w:t xml:space="preserve"> </w:t>
      </w:r>
      <w:r w:rsidRPr="004C51E4">
        <w:rPr>
          <w:rFonts w:ascii="Times New Roman" w:hAnsi="Times New Roman" w:cs="Times New Roman"/>
          <w:spacing w:val="-1"/>
          <w:sz w:val="28"/>
          <w:szCs w:val="28"/>
        </w:rPr>
        <w:t>заданий.</w:t>
      </w:r>
      <w:r w:rsidRPr="004C51E4">
        <w:rPr>
          <w:rFonts w:ascii="Times New Roman" w:hAnsi="Times New Roman" w:cs="Times New Roman"/>
          <w:spacing w:val="-1"/>
          <w:sz w:val="28"/>
          <w:szCs w:val="28"/>
        </w:rPr>
        <w:br/>
      </w:r>
      <w:r w:rsidRPr="004C51E4">
        <w:rPr>
          <w:rFonts w:ascii="Times New Roman" w:hAnsi="Times New Roman" w:cs="Times New Roman"/>
          <w:b/>
          <w:bCs/>
          <w:sz w:val="28"/>
          <w:szCs w:val="28"/>
        </w:rPr>
        <w:t xml:space="preserve">Оценка «2» </w:t>
      </w:r>
      <w:r w:rsidRPr="004C51E4">
        <w:rPr>
          <w:rFonts w:ascii="Times New Roman" w:hAnsi="Times New Roman" w:cs="Times New Roman"/>
          <w:sz w:val="28"/>
          <w:szCs w:val="28"/>
        </w:rPr>
        <w:t>ставится, если ученик не справился с большинством грамматических</w:t>
      </w:r>
      <w:r w:rsidRPr="004C51E4">
        <w:rPr>
          <w:rFonts w:ascii="Times New Roman" w:hAnsi="Times New Roman" w:cs="Times New Roman"/>
          <w:sz w:val="28"/>
          <w:szCs w:val="28"/>
        </w:rPr>
        <w:br/>
        <w:t>заданий.</w:t>
      </w:r>
      <w:r w:rsidRPr="004C51E4">
        <w:rPr>
          <w:rFonts w:ascii="Times New Roman" w:hAnsi="Times New Roman" w:cs="Times New Roman"/>
          <w:sz w:val="28"/>
          <w:szCs w:val="28"/>
        </w:rPr>
        <w:br/>
      </w:r>
      <w:r w:rsidRPr="004C51E4">
        <w:rPr>
          <w:rFonts w:ascii="Times New Roman" w:hAnsi="Times New Roman" w:cs="Times New Roman"/>
          <w:sz w:val="28"/>
          <w:szCs w:val="28"/>
        </w:rPr>
        <w:tab/>
      </w:r>
    </w:p>
    <w:p w:rsidR="006B1E67" w:rsidRPr="004C51E4" w:rsidRDefault="006B1E67" w:rsidP="006B1E67">
      <w:pPr>
        <w:shd w:val="clear" w:color="auto" w:fill="FFFFFF"/>
        <w:tabs>
          <w:tab w:val="left" w:pos="993"/>
          <w:tab w:val="left" w:pos="1493"/>
        </w:tabs>
        <w:spacing w:after="0" w:line="240" w:lineRule="auto"/>
        <w:rPr>
          <w:rFonts w:ascii="Times New Roman" w:hAnsi="Times New Roman" w:cs="Times New Roman"/>
          <w:b/>
          <w:bCs/>
          <w:sz w:val="28"/>
          <w:szCs w:val="28"/>
        </w:rPr>
      </w:pPr>
      <w:r w:rsidRPr="004C51E4">
        <w:rPr>
          <w:rFonts w:ascii="Times New Roman" w:hAnsi="Times New Roman" w:cs="Times New Roman"/>
          <w:b/>
          <w:bCs/>
          <w:sz w:val="28"/>
          <w:szCs w:val="28"/>
        </w:rPr>
        <w:t xml:space="preserve">                    Изложения и сочинения</w:t>
      </w:r>
    </w:p>
    <w:p w:rsidR="006B1E67" w:rsidRPr="004C51E4" w:rsidRDefault="006B1E67" w:rsidP="006B1E67">
      <w:pPr>
        <w:shd w:val="clear" w:color="auto" w:fill="FFFFFF"/>
        <w:tabs>
          <w:tab w:val="left" w:pos="993"/>
          <w:tab w:val="left" w:pos="1493"/>
        </w:tabs>
        <w:spacing w:after="0" w:line="240" w:lineRule="auto"/>
        <w:rPr>
          <w:rFonts w:ascii="Times New Roman" w:hAnsi="Times New Roman" w:cs="Times New Roman"/>
          <w:b/>
          <w:bCs/>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spacing w:val="-1"/>
          <w:sz w:val="28"/>
          <w:szCs w:val="28"/>
        </w:rPr>
      </w:pPr>
      <w:r w:rsidRPr="004C51E4">
        <w:rPr>
          <w:rFonts w:ascii="Times New Roman" w:hAnsi="Times New Roman" w:cs="Times New Roman"/>
          <w:b/>
          <w:bCs/>
          <w:spacing w:val="-1"/>
          <w:sz w:val="28"/>
          <w:szCs w:val="28"/>
        </w:rPr>
        <w:t xml:space="preserve">Оценка «5» </w:t>
      </w:r>
      <w:r w:rsidRPr="004C51E4">
        <w:rPr>
          <w:rFonts w:ascii="Times New Roman" w:hAnsi="Times New Roman" w:cs="Times New Roman"/>
          <w:spacing w:val="-1"/>
          <w:sz w:val="28"/>
          <w:szCs w:val="28"/>
        </w:rPr>
        <w:t>ставится:</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tabs>
          <w:tab w:val="left" w:pos="1747"/>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pacing w:val="-12"/>
          <w:sz w:val="28"/>
          <w:szCs w:val="28"/>
        </w:rPr>
        <w:t xml:space="preserve">а)    </w:t>
      </w:r>
      <w:r w:rsidRPr="004C51E4">
        <w:rPr>
          <w:rFonts w:ascii="Times New Roman" w:hAnsi="Times New Roman" w:cs="Times New Roman"/>
          <w:b/>
          <w:bCs/>
          <w:i/>
          <w:iCs/>
          <w:sz w:val="28"/>
          <w:szCs w:val="28"/>
        </w:rPr>
        <w:t>по содержанию и речевому оформлению:</w:t>
      </w:r>
    </w:p>
    <w:p w:rsidR="006B1E67" w:rsidRPr="004C51E4" w:rsidRDefault="006B1E67" w:rsidP="006B1E67">
      <w:pPr>
        <w:shd w:val="clear" w:color="auto" w:fill="FFFFFF"/>
        <w:tabs>
          <w:tab w:val="left" w:pos="851"/>
        </w:tabs>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Правильное и последовательное воспроизведение авторского текста, логическое и последовательное раскрытие темы, отсутствие фактических ошибок,</w:t>
      </w:r>
      <w:r w:rsidRPr="004C51E4">
        <w:rPr>
          <w:rFonts w:ascii="Times New Roman" w:hAnsi="Times New Roman" w:cs="Times New Roman"/>
          <w:sz w:val="28"/>
          <w:szCs w:val="28"/>
        </w:rPr>
        <w:br/>
        <w:t>богатство словаря, правильность речевого оформления.</w:t>
      </w:r>
    </w:p>
    <w:p w:rsidR="006B1E67" w:rsidRPr="004C51E4" w:rsidRDefault="006B1E67" w:rsidP="006B1E67">
      <w:pPr>
        <w:shd w:val="clear" w:color="auto" w:fill="FFFFFF"/>
        <w:tabs>
          <w:tab w:val="left" w:pos="851"/>
        </w:tabs>
        <w:spacing w:after="0" w:line="240" w:lineRule="auto"/>
        <w:jc w:val="both"/>
        <w:rPr>
          <w:rFonts w:ascii="Times New Roman" w:hAnsi="Times New Roman" w:cs="Times New Roman"/>
          <w:sz w:val="28"/>
          <w:szCs w:val="28"/>
        </w:rPr>
      </w:pPr>
    </w:p>
    <w:p w:rsidR="006B1E67" w:rsidRPr="004C51E4" w:rsidRDefault="006B1E67" w:rsidP="006B1E67">
      <w:pPr>
        <w:shd w:val="clear" w:color="auto" w:fill="FFFFFF"/>
        <w:tabs>
          <w:tab w:val="left" w:pos="709"/>
        </w:tabs>
        <w:spacing w:after="0" w:line="240" w:lineRule="auto"/>
        <w:ind w:firstLine="709"/>
        <w:jc w:val="both"/>
        <w:rPr>
          <w:rFonts w:ascii="Times New Roman" w:hAnsi="Times New Roman" w:cs="Times New Roman"/>
          <w:b/>
          <w:bCs/>
          <w:i/>
          <w:iCs/>
          <w:sz w:val="28"/>
          <w:szCs w:val="28"/>
        </w:rPr>
      </w:pPr>
      <w:r w:rsidRPr="004C51E4">
        <w:rPr>
          <w:rFonts w:ascii="Times New Roman" w:hAnsi="Times New Roman" w:cs="Times New Roman"/>
          <w:b/>
          <w:bCs/>
          <w:i/>
          <w:iCs/>
          <w:spacing w:val="-12"/>
          <w:sz w:val="28"/>
          <w:szCs w:val="28"/>
        </w:rPr>
        <w:t xml:space="preserve">б)    </w:t>
      </w:r>
      <w:r w:rsidRPr="004C51E4">
        <w:rPr>
          <w:rFonts w:ascii="Times New Roman" w:hAnsi="Times New Roman" w:cs="Times New Roman"/>
          <w:b/>
          <w:bCs/>
          <w:i/>
          <w:iCs/>
          <w:sz w:val="28"/>
          <w:szCs w:val="28"/>
        </w:rPr>
        <w:t>грамотность:</w:t>
      </w:r>
    </w:p>
    <w:p w:rsidR="006B1E67" w:rsidRPr="004C51E4" w:rsidRDefault="006B1E67" w:rsidP="006B1E67">
      <w:pPr>
        <w:shd w:val="clear" w:color="auto" w:fill="FFFFFF"/>
        <w:tabs>
          <w:tab w:val="left" w:pos="709"/>
        </w:tabs>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tabs>
          <w:tab w:val="left" w:pos="2203"/>
        </w:tabs>
        <w:spacing w:after="0" w:line="240" w:lineRule="auto"/>
        <w:ind w:firstLine="709"/>
        <w:jc w:val="both"/>
        <w:rPr>
          <w:rFonts w:ascii="Times New Roman" w:hAnsi="Times New Roman" w:cs="Times New Roman"/>
          <w:spacing w:val="-4"/>
          <w:sz w:val="28"/>
          <w:szCs w:val="28"/>
        </w:rPr>
      </w:pPr>
      <w:r w:rsidRPr="004C51E4">
        <w:rPr>
          <w:rFonts w:ascii="Times New Roman" w:hAnsi="Times New Roman" w:cs="Times New Roman"/>
          <w:sz w:val="28"/>
          <w:szCs w:val="28"/>
        </w:rPr>
        <w:t xml:space="preserve">Нет орфографических и пунктуационных ошибок; </w:t>
      </w:r>
      <w:r w:rsidRPr="004C51E4">
        <w:rPr>
          <w:rFonts w:ascii="Times New Roman" w:hAnsi="Times New Roman" w:cs="Times New Roman"/>
          <w:spacing w:val="-4"/>
          <w:sz w:val="28"/>
          <w:szCs w:val="28"/>
        </w:rPr>
        <w:t>допускается 1 -2 исправления.</w:t>
      </w:r>
    </w:p>
    <w:p w:rsidR="006B1E67" w:rsidRPr="004C51E4" w:rsidRDefault="006B1E67" w:rsidP="006B1E67">
      <w:pPr>
        <w:shd w:val="clear" w:color="auto" w:fill="FFFFFF"/>
        <w:tabs>
          <w:tab w:val="left" w:pos="2203"/>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4"/>
          <w:sz w:val="28"/>
          <w:szCs w:val="28"/>
        </w:rPr>
        <w:br/>
      </w:r>
      <w:r w:rsidRPr="004C51E4">
        <w:rPr>
          <w:rFonts w:ascii="Times New Roman" w:hAnsi="Times New Roman" w:cs="Times New Roman"/>
          <w:b/>
          <w:bCs/>
          <w:sz w:val="28"/>
          <w:szCs w:val="28"/>
        </w:rPr>
        <w:t xml:space="preserve">Оценка «4» </w:t>
      </w:r>
      <w:r w:rsidRPr="004C51E4">
        <w:rPr>
          <w:rFonts w:ascii="Times New Roman" w:hAnsi="Times New Roman" w:cs="Times New Roman"/>
          <w:sz w:val="28"/>
          <w:szCs w:val="28"/>
        </w:rPr>
        <w:t>ставится:</w:t>
      </w:r>
    </w:p>
    <w:p w:rsidR="006B1E67" w:rsidRPr="004C51E4" w:rsidRDefault="006B1E67" w:rsidP="006B1E67">
      <w:pPr>
        <w:shd w:val="clear" w:color="auto" w:fill="FFFFFF"/>
        <w:tabs>
          <w:tab w:val="left" w:pos="2203"/>
        </w:tabs>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tabs>
          <w:tab w:val="left" w:pos="1690"/>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i/>
          <w:iCs/>
          <w:spacing w:val="-12"/>
          <w:sz w:val="28"/>
          <w:szCs w:val="28"/>
        </w:rPr>
        <w:t xml:space="preserve">а)    </w:t>
      </w:r>
      <w:r w:rsidRPr="004C51E4">
        <w:rPr>
          <w:rFonts w:ascii="Times New Roman" w:hAnsi="Times New Roman" w:cs="Times New Roman"/>
          <w:b/>
          <w:bCs/>
          <w:i/>
          <w:iCs/>
          <w:sz w:val="28"/>
          <w:szCs w:val="28"/>
        </w:rPr>
        <w:t>по содержанию и речевому оформлению:</w:t>
      </w:r>
    </w:p>
    <w:p w:rsidR="006B1E67" w:rsidRPr="004C51E4" w:rsidRDefault="006B1E67" w:rsidP="006B1E67">
      <w:pPr>
        <w:widowControl w:val="0"/>
        <w:shd w:val="clear" w:color="auto" w:fill="FFFFFF"/>
        <w:tabs>
          <w:tab w:val="left" w:pos="1418"/>
        </w:tabs>
        <w:autoSpaceDE w:val="0"/>
        <w:autoSpaceDN w:val="0"/>
        <w:adjustRightInd w:val="0"/>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Правильное и недостаточно полное воспроизведение авторского текста, раскрыта тема, но имеются незначительные нарушения последовательности изложения мысли;</w:t>
      </w:r>
    </w:p>
    <w:p w:rsidR="006B1E67" w:rsidRPr="004C51E4" w:rsidRDefault="006B1E67" w:rsidP="006B1E67">
      <w:pPr>
        <w:widowControl w:val="0"/>
        <w:shd w:val="clear" w:color="auto" w:fill="FFFFFF"/>
        <w:tabs>
          <w:tab w:val="left" w:pos="2194"/>
        </w:tabs>
        <w:autoSpaceDE w:val="0"/>
        <w:autoSpaceDN w:val="0"/>
        <w:adjustRightInd w:val="0"/>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Имеются отдельные фактические и речевые неточности; допускается не более 3 речевых недочетов в содержании и построении текста.</w:t>
      </w:r>
    </w:p>
    <w:p w:rsidR="006B1E67" w:rsidRPr="004C51E4" w:rsidRDefault="006B1E67" w:rsidP="006B1E67">
      <w:pPr>
        <w:shd w:val="clear" w:color="auto" w:fill="FFFFFF"/>
        <w:tabs>
          <w:tab w:val="left" w:pos="1690"/>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i/>
          <w:iCs/>
          <w:spacing w:val="-12"/>
          <w:sz w:val="28"/>
          <w:szCs w:val="28"/>
        </w:rPr>
        <w:t>б)</w:t>
      </w:r>
      <w:r w:rsidRPr="004C51E4">
        <w:rPr>
          <w:rFonts w:ascii="Times New Roman" w:hAnsi="Times New Roman" w:cs="Times New Roman"/>
          <w:b/>
          <w:bCs/>
          <w:i/>
          <w:iCs/>
          <w:sz w:val="28"/>
          <w:szCs w:val="28"/>
        </w:rPr>
        <w:tab/>
        <w:t>грамотность:</w:t>
      </w:r>
    </w:p>
    <w:p w:rsidR="006B1E67" w:rsidRPr="004C51E4" w:rsidRDefault="006B1E67" w:rsidP="006B1E67">
      <w:pPr>
        <w:shd w:val="clear" w:color="auto" w:fill="FFFFFF"/>
        <w:tabs>
          <w:tab w:val="left" w:pos="2194"/>
          <w:tab w:val="left" w:pos="8364"/>
        </w:tabs>
        <w:spacing w:after="0" w:line="240" w:lineRule="auto"/>
        <w:ind w:firstLine="709"/>
        <w:jc w:val="both"/>
        <w:rPr>
          <w:rFonts w:ascii="Times New Roman" w:hAnsi="Times New Roman" w:cs="Times New Roman"/>
          <w:spacing w:val="-2"/>
          <w:sz w:val="28"/>
          <w:szCs w:val="28"/>
        </w:rPr>
      </w:pPr>
      <w:r w:rsidRPr="004C51E4">
        <w:rPr>
          <w:rFonts w:ascii="Times New Roman" w:hAnsi="Times New Roman" w:cs="Times New Roman"/>
          <w:sz w:val="28"/>
          <w:szCs w:val="28"/>
        </w:rPr>
        <w:t xml:space="preserve"> </w:t>
      </w:r>
      <w:r w:rsidRPr="004C51E4">
        <w:rPr>
          <w:rFonts w:ascii="Times New Roman" w:hAnsi="Times New Roman" w:cs="Times New Roman"/>
          <w:spacing w:val="-2"/>
          <w:sz w:val="28"/>
          <w:szCs w:val="28"/>
        </w:rPr>
        <w:t>Две орфографические ошибки и одна пунктуационная ошибка.</w:t>
      </w:r>
    </w:p>
    <w:p w:rsidR="006B1E67" w:rsidRPr="004C51E4" w:rsidRDefault="006B1E67" w:rsidP="006B1E67">
      <w:pPr>
        <w:shd w:val="clear" w:color="auto" w:fill="FFFFFF"/>
        <w:tabs>
          <w:tab w:val="left" w:pos="2194"/>
          <w:tab w:val="left" w:pos="8364"/>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2"/>
          <w:sz w:val="28"/>
          <w:szCs w:val="28"/>
        </w:rPr>
        <w:br/>
      </w:r>
      <w:r w:rsidRPr="004C51E4">
        <w:rPr>
          <w:rFonts w:ascii="Times New Roman" w:hAnsi="Times New Roman" w:cs="Times New Roman"/>
          <w:b/>
          <w:bCs/>
          <w:sz w:val="28"/>
          <w:szCs w:val="28"/>
        </w:rPr>
        <w:t xml:space="preserve">Оценка «3» </w:t>
      </w:r>
      <w:r w:rsidRPr="004C51E4">
        <w:rPr>
          <w:rFonts w:ascii="Times New Roman" w:hAnsi="Times New Roman" w:cs="Times New Roman"/>
          <w:sz w:val="28"/>
          <w:szCs w:val="28"/>
        </w:rPr>
        <w:t>ставится:</w:t>
      </w:r>
    </w:p>
    <w:p w:rsidR="006B1E67" w:rsidRPr="004C51E4" w:rsidRDefault="006B1E67" w:rsidP="006B1E67">
      <w:pPr>
        <w:shd w:val="clear" w:color="auto" w:fill="FFFFFF"/>
        <w:tabs>
          <w:tab w:val="left" w:pos="2194"/>
          <w:tab w:val="left" w:pos="8364"/>
        </w:tabs>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tabs>
          <w:tab w:val="left" w:pos="1680"/>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i/>
          <w:iCs/>
          <w:spacing w:val="-12"/>
          <w:sz w:val="28"/>
          <w:szCs w:val="28"/>
        </w:rPr>
        <w:t xml:space="preserve">а)   </w:t>
      </w:r>
      <w:r w:rsidRPr="004C51E4">
        <w:rPr>
          <w:rFonts w:ascii="Times New Roman" w:hAnsi="Times New Roman" w:cs="Times New Roman"/>
          <w:b/>
          <w:bCs/>
          <w:i/>
          <w:iCs/>
          <w:sz w:val="28"/>
          <w:szCs w:val="28"/>
        </w:rPr>
        <w:t>по содержанию и речевому оформлению:</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Допущены отклонения от авторского текста; отклонения от темы;</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Допущены отдельные нарушения в последовательности изложения мыслей;</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Беден словарь; имеются речевые неточности;</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 xml:space="preserve">Допускается не более 5 речевых недочетов в содержании и </w:t>
      </w:r>
      <w:r w:rsidRPr="004C51E4">
        <w:rPr>
          <w:rFonts w:ascii="Times New Roman" w:hAnsi="Times New Roman" w:cs="Times New Roman"/>
          <w:sz w:val="28"/>
          <w:szCs w:val="28"/>
        </w:rPr>
        <w:lastRenderedPageBreak/>
        <w:t>построении текста.</w:t>
      </w:r>
    </w:p>
    <w:p w:rsidR="006B1E67" w:rsidRPr="004C51E4" w:rsidRDefault="006B1E67" w:rsidP="006B1E67">
      <w:pPr>
        <w:shd w:val="clear" w:color="auto" w:fill="FFFFFF"/>
        <w:tabs>
          <w:tab w:val="left" w:pos="851"/>
          <w:tab w:val="left" w:pos="1680"/>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i/>
          <w:iCs/>
          <w:spacing w:val="-14"/>
          <w:sz w:val="28"/>
          <w:szCs w:val="28"/>
        </w:rPr>
        <w:t xml:space="preserve">б)  </w:t>
      </w:r>
      <w:r w:rsidRPr="004C51E4">
        <w:rPr>
          <w:rFonts w:ascii="Times New Roman" w:hAnsi="Times New Roman" w:cs="Times New Roman"/>
          <w:b/>
          <w:bCs/>
          <w:i/>
          <w:iCs/>
          <w:sz w:val="28"/>
          <w:szCs w:val="28"/>
        </w:rPr>
        <w:t>грамотность:</w:t>
      </w:r>
    </w:p>
    <w:p w:rsidR="006B1E67" w:rsidRPr="004C51E4" w:rsidRDefault="006B1E67" w:rsidP="006B1E67">
      <w:pPr>
        <w:shd w:val="clear" w:color="auto" w:fill="FFFFFF"/>
        <w:tabs>
          <w:tab w:val="left" w:pos="2194"/>
          <w:tab w:val="left" w:pos="7088"/>
        </w:tabs>
        <w:spacing w:after="0" w:line="240" w:lineRule="auto"/>
        <w:ind w:firstLine="709"/>
        <w:jc w:val="both"/>
        <w:rPr>
          <w:rFonts w:ascii="Times New Roman" w:hAnsi="Times New Roman" w:cs="Times New Roman"/>
          <w:spacing w:val="-2"/>
          <w:sz w:val="28"/>
          <w:szCs w:val="28"/>
        </w:rPr>
      </w:pPr>
      <w:r w:rsidRPr="004C51E4">
        <w:rPr>
          <w:rFonts w:ascii="Times New Roman" w:hAnsi="Times New Roman" w:cs="Times New Roman"/>
          <w:sz w:val="28"/>
          <w:szCs w:val="28"/>
        </w:rPr>
        <w:t xml:space="preserve">■ </w:t>
      </w:r>
      <w:r w:rsidRPr="004C51E4">
        <w:rPr>
          <w:rFonts w:ascii="Times New Roman" w:hAnsi="Times New Roman" w:cs="Times New Roman"/>
          <w:spacing w:val="-2"/>
          <w:sz w:val="28"/>
          <w:szCs w:val="28"/>
        </w:rPr>
        <w:t>3-5 орфографических и 1-2 пунктуационных ошибок.</w:t>
      </w:r>
    </w:p>
    <w:p w:rsidR="006B1E67" w:rsidRPr="004C51E4" w:rsidRDefault="006B1E67" w:rsidP="006B1E67">
      <w:pPr>
        <w:shd w:val="clear" w:color="auto" w:fill="FFFFFF"/>
        <w:tabs>
          <w:tab w:val="left" w:pos="2194"/>
          <w:tab w:val="left" w:pos="7088"/>
        </w:tabs>
        <w:spacing w:after="0" w:line="240" w:lineRule="auto"/>
        <w:ind w:firstLine="709"/>
        <w:jc w:val="both"/>
        <w:rPr>
          <w:rFonts w:ascii="Times New Roman" w:hAnsi="Times New Roman" w:cs="Times New Roman"/>
          <w:spacing w:val="-2"/>
          <w:sz w:val="28"/>
          <w:szCs w:val="28"/>
        </w:rPr>
      </w:pPr>
    </w:p>
    <w:p w:rsidR="006B1E67" w:rsidRPr="004C51E4" w:rsidRDefault="006B1E67" w:rsidP="006B1E67">
      <w:pPr>
        <w:shd w:val="clear" w:color="auto" w:fill="FFFFFF"/>
        <w:tabs>
          <w:tab w:val="left" w:pos="2194"/>
          <w:tab w:val="left" w:pos="7088"/>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2"/>
          <w:sz w:val="28"/>
          <w:szCs w:val="28"/>
        </w:rPr>
        <w:br/>
      </w:r>
      <w:r w:rsidRPr="004C51E4">
        <w:rPr>
          <w:rFonts w:ascii="Times New Roman" w:hAnsi="Times New Roman" w:cs="Times New Roman"/>
          <w:b/>
          <w:bCs/>
          <w:sz w:val="28"/>
          <w:szCs w:val="28"/>
        </w:rPr>
        <w:t xml:space="preserve">Оценка «2» </w:t>
      </w:r>
      <w:r w:rsidRPr="004C51E4">
        <w:rPr>
          <w:rFonts w:ascii="Times New Roman" w:hAnsi="Times New Roman" w:cs="Times New Roman"/>
          <w:sz w:val="28"/>
          <w:szCs w:val="28"/>
        </w:rPr>
        <w:t>ставится:</w:t>
      </w:r>
    </w:p>
    <w:p w:rsidR="006B1E67" w:rsidRPr="004C51E4" w:rsidRDefault="006B1E67" w:rsidP="006B1E67">
      <w:pPr>
        <w:shd w:val="clear" w:color="auto" w:fill="FFFFFF"/>
        <w:tabs>
          <w:tab w:val="left" w:pos="2194"/>
          <w:tab w:val="left" w:pos="7088"/>
        </w:tabs>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b/>
          <w:bCs/>
          <w:i/>
          <w:iCs/>
          <w:sz w:val="28"/>
          <w:szCs w:val="28"/>
        </w:rPr>
      </w:pPr>
      <w:r w:rsidRPr="004C51E4">
        <w:rPr>
          <w:rFonts w:ascii="Times New Roman" w:hAnsi="Times New Roman" w:cs="Times New Roman"/>
          <w:b/>
          <w:bCs/>
          <w:i/>
          <w:iCs/>
          <w:sz w:val="28"/>
          <w:szCs w:val="28"/>
        </w:rPr>
        <w:t>а) по содержанию и речевому оформлению:</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Работа не соответствует теме;</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Имеются значительные отклонения от авторской темы;</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Много фактических неточностей;</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Нарушена последовательность изложения мыслей;</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Отсутствие связи между частями работы;</w:t>
      </w:r>
    </w:p>
    <w:p w:rsidR="006B1E67" w:rsidRPr="004C51E4" w:rsidRDefault="006B1E67" w:rsidP="00C10733">
      <w:pPr>
        <w:widowControl w:val="0"/>
        <w:numPr>
          <w:ilvl w:val="0"/>
          <w:numId w:val="37"/>
        </w:numPr>
        <w:shd w:val="clear" w:color="auto" w:fill="FFFFFF"/>
        <w:tabs>
          <w:tab w:val="left" w:pos="2194"/>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1"/>
          <w:sz w:val="28"/>
          <w:szCs w:val="28"/>
        </w:rPr>
        <w:t>Словарь беден;</w:t>
      </w:r>
    </w:p>
    <w:p w:rsidR="006B1E67" w:rsidRPr="004C51E4" w:rsidRDefault="006B1E67" w:rsidP="00C10733">
      <w:pPr>
        <w:pStyle w:val="a4"/>
        <w:numPr>
          <w:ilvl w:val="0"/>
          <w:numId w:val="40"/>
        </w:numPr>
        <w:spacing w:after="0" w:line="240" w:lineRule="auto"/>
        <w:ind w:left="0" w:firstLine="709"/>
        <w:jc w:val="both"/>
        <w:rPr>
          <w:rFonts w:ascii="Times New Roman" w:hAnsi="Times New Roman"/>
          <w:sz w:val="28"/>
          <w:szCs w:val="28"/>
        </w:rPr>
      </w:pPr>
      <w:r w:rsidRPr="004C51E4">
        <w:rPr>
          <w:rFonts w:ascii="Times New Roman" w:hAnsi="Times New Roman"/>
          <w:spacing w:val="-1"/>
          <w:sz w:val="28"/>
          <w:szCs w:val="28"/>
        </w:rPr>
        <w:t xml:space="preserve">Более 6 речевых ошибок и недочетов в содержании и построении текста. </w:t>
      </w:r>
    </w:p>
    <w:p w:rsidR="006B1E67" w:rsidRPr="004C51E4" w:rsidRDefault="006B1E67" w:rsidP="00C10733">
      <w:pPr>
        <w:pStyle w:val="a4"/>
        <w:numPr>
          <w:ilvl w:val="0"/>
          <w:numId w:val="40"/>
        </w:numPr>
        <w:spacing w:after="0" w:line="240" w:lineRule="auto"/>
        <w:ind w:left="0" w:firstLine="709"/>
        <w:jc w:val="both"/>
        <w:rPr>
          <w:rFonts w:ascii="Times New Roman" w:hAnsi="Times New Roman"/>
          <w:sz w:val="28"/>
          <w:szCs w:val="28"/>
        </w:rPr>
      </w:pPr>
    </w:p>
    <w:p w:rsidR="006B1E67" w:rsidRPr="004C51E4" w:rsidRDefault="006B1E67" w:rsidP="006B1E67">
      <w:pPr>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i/>
          <w:iCs/>
          <w:sz w:val="28"/>
          <w:szCs w:val="28"/>
        </w:rPr>
        <w:t>б) грамотность:</w:t>
      </w:r>
    </w:p>
    <w:p w:rsidR="006B1E67" w:rsidRPr="004C51E4" w:rsidRDefault="006B1E67" w:rsidP="00C10733">
      <w:pPr>
        <w:widowControl w:val="0"/>
        <w:numPr>
          <w:ilvl w:val="0"/>
          <w:numId w:val="37"/>
        </w:numPr>
        <w:shd w:val="clear" w:color="auto" w:fill="FFFFFF"/>
        <w:tabs>
          <w:tab w:val="left" w:pos="1186"/>
        </w:tabs>
        <w:autoSpaceDE w:val="0"/>
        <w:autoSpaceDN w:val="0"/>
        <w:adjustRightInd w:val="0"/>
        <w:spacing w:after="0" w:line="240" w:lineRule="auto"/>
        <w:ind w:firstLine="709"/>
        <w:jc w:val="both"/>
        <w:rPr>
          <w:rFonts w:ascii="Times New Roman" w:hAnsi="Times New Roman" w:cs="Times New Roman"/>
          <w:b/>
          <w:bCs/>
          <w:sz w:val="28"/>
          <w:szCs w:val="28"/>
        </w:rPr>
      </w:pPr>
      <w:r w:rsidRPr="004C51E4">
        <w:rPr>
          <w:rFonts w:ascii="Times New Roman" w:hAnsi="Times New Roman" w:cs="Times New Roman"/>
          <w:sz w:val="28"/>
          <w:szCs w:val="28"/>
        </w:rPr>
        <w:t>Более 5 орфографических и 3-4 пунктуационных ошибок.</w:t>
      </w:r>
    </w:p>
    <w:p w:rsidR="006B1E67" w:rsidRPr="004C51E4" w:rsidRDefault="006B1E67" w:rsidP="006B1E67">
      <w:pPr>
        <w:shd w:val="clear" w:color="auto" w:fill="FFFFFF"/>
        <w:tabs>
          <w:tab w:val="left" w:pos="840"/>
          <w:tab w:val="left" w:pos="4678"/>
          <w:tab w:val="left" w:pos="5245"/>
        </w:tabs>
        <w:spacing w:after="0" w:line="240" w:lineRule="auto"/>
        <w:ind w:firstLine="709"/>
        <w:rPr>
          <w:rFonts w:ascii="Times New Roman" w:hAnsi="Times New Roman" w:cs="Times New Roman"/>
          <w:b/>
          <w:bCs/>
          <w:spacing w:val="-11"/>
          <w:sz w:val="28"/>
          <w:szCs w:val="28"/>
        </w:rPr>
      </w:pPr>
      <w:r w:rsidRPr="004C51E4">
        <w:rPr>
          <w:rFonts w:ascii="Times New Roman" w:hAnsi="Times New Roman" w:cs="Times New Roman"/>
          <w:b/>
          <w:bCs/>
          <w:spacing w:val="-11"/>
          <w:sz w:val="28"/>
          <w:szCs w:val="28"/>
        </w:rPr>
        <w:t xml:space="preserve">Не ставится оценка «2» за обучающее сочинение или изложение. </w:t>
      </w:r>
    </w:p>
    <w:p w:rsidR="006B1E67" w:rsidRPr="004C51E4" w:rsidRDefault="006B1E67" w:rsidP="006B1E67">
      <w:pPr>
        <w:shd w:val="clear" w:color="auto" w:fill="FFFFFF"/>
        <w:tabs>
          <w:tab w:val="left" w:pos="840"/>
          <w:tab w:val="left" w:pos="4678"/>
          <w:tab w:val="left" w:pos="5245"/>
        </w:tabs>
        <w:spacing w:after="0" w:line="240" w:lineRule="auto"/>
        <w:ind w:firstLine="709"/>
        <w:rPr>
          <w:rFonts w:ascii="Times New Roman" w:hAnsi="Times New Roman" w:cs="Times New Roman"/>
          <w:b/>
          <w:bCs/>
          <w:spacing w:val="-11"/>
          <w:sz w:val="28"/>
          <w:szCs w:val="28"/>
        </w:rPr>
      </w:pPr>
    </w:p>
    <w:p w:rsidR="006B1E67" w:rsidRPr="004C51E4" w:rsidRDefault="006B1E67" w:rsidP="006B1E67">
      <w:pPr>
        <w:pStyle w:val="a4"/>
        <w:shd w:val="clear" w:color="auto" w:fill="FFFFFF"/>
        <w:tabs>
          <w:tab w:val="left" w:pos="840"/>
          <w:tab w:val="left" w:pos="4678"/>
          <w:tab w:val="left" w:pos="5245"/>
        </w:tabs>
        <w:spacing w:after="0" w:line="240" w:lineRule="auto"/>
        <w:ind w:left="1080"/>
        <w:rPr>
          <w:rFonts w:ascii="Times New Roman" w:hAnsi="Times New Roman"/>
          <w:b/>
          <w:bCs/>
          <w:spacing w:val="-2"/>
          <w:sz w:val="28"/>
          <w:szCs w:val="28"/>
        </w:rPr>
      </w:pPr>
      <w:r w:rsidRPr="004C51E4">
        <w:rPr>
          <w:rFonts w:ascii="Times New Roman" w:hAnsi="Times New Roman"/>
          <w:b/>
          <w:bCs/>
          <w:spacing w:val="-2"/>
          <w:sz w:val="28"/>
          <w:szCs w:val="28"/>
        </w:rPr>
        <w:t>Контрольное списывание</w:t>
      </w:r>
    </w:p>
    <w:p w:rsidR="006B1E67" w:rsidRPr="004C51E4" w:rsidRDefault="006B1E67" w:rsidP="006B1E67">
      <w:pPr>
        <w:pStyle w:val="a4"/>
        <w:shd w:val="clear" w:color="auto" w:fill="FFFFFF"/>
        <w:tabs>
          <w:tab w:val="left" w:pos="840"/>
          <w:tab w:val="left" w:pos="4678"/>
          <w:tab w:val="left" w:pos="5245"/>
        </w:tabs>
        <w:spacing w:after="0" w:line="240" w:lineRule="auto"/>
        <w:ind w:left="1080"/>
        <w:rPr>
          <w:rFonts w:ascii="Times New Roman" w:hAnsi="Times New Roman"/>
          <w:b/>
          <w:bCs/>
          <w:spacing w:val="-2"/>
          <w:sz w:val="28"/>
          <w:szCs w:val="28"/>
        </w:rPr>
      </w:pPr>
    </w:p>
    <w:p w:rsidR="006B1E67" w:rsidRPr="004C51E4" w:rsidRDefault="006B1E67" w:rsidP="006B1E67">
      <w:pPr>
        <w:pStyle w:val="a4"/>
        <w:shd w:val="clear" w:color="auto" w:fill="FFFFFF"/>
        <w:tabs>
          <w:tab w:val="left" w:pos="840"/>
          <w:tab w:val="left" w:pos="4678"/>
          <w:tab w:val="left" w:pos="5245"/>
        </w:tabs>
        <w:spacing w:after="0" w:line="240" w:lineRule="auto"/>
        <w:ind w:left="1080"/>
        <w:rPr>
          <w:rFonts w:ascii="Times New Roman" w:hAnsi="Times New Roman"/>
          <w:b/>
          <w:bCs/>
          <w:spacing w:val="-2"/>
          <w:sz w:val="28"/>
          <w:szCs w:val="28"/>
        </w:rPr>
      </w:pPr>
      <w:r w:rsidRPr="004C51E4">
        <w:rPr>
          <w:rFonts w:ascii="Times New Roman" w:hAnsi="Times New Roman"/>
          <w:b/>
          <w:bCs/>
          <w:sz w:val="28"/>
          <w:szCs w:val="28"/>
        </w:rPr>
        <w:t xml:space="preserve">   Оценка «5» </w:t>
      </w:r>
      <w:r w:rsidRPr="004C51E4">
        <w:rPr>
          <w:rFonts w:ascii="Times New Roman" w:hAnsi="Times New Roman"/>
          <w:sz w:val="28"/>
          <w:szCs w:val="28"/>
        </w:rPr>
        <w:t>ставится:</w:t>
      </w:r>
    </w:p>
    <w:p w:rsidR="006B1E67" w:rsidRPr="004C51E4" w:rsidRDefault="006B1E67" w:rsidP="006B1E67">
      <w:pPr>
        <w:pStyle w:val="a4"/>
        <w:shd w:val="clear" w:color="auto" w:fill="FFFFFF"/>
        <w:tabs>
          <w:tab w:val="left" w:pos="840"/>
          <w:tab w:val="left" w:pos="4678"/>
          <w:tab w:val="left" w:pos="5245"/>
        </w:tabs>
        <w:spacing w:after="0" w:line="240" w:lineRule="auto"/>
        <w:ind w:left="1080"/>
        <w:rPr>
          <w:rFonts w:ascii="Times New Roman" w:hAnsi="Times New Roman"/>
          <w:sz w:val="28"/>
          <w:szCs w:val="28"/>
        </w:rPr>
      </w:pPr>
    </w:p>
    <w:p w:rsidR="006B1E67" w:rsidRPr="004C51E4" w:rsidRDefault="006B1E67" w:rsidP="00C10733">
      <w:pPr>
        <w:widowControl w:val="0"/>
        <w:numPr>
          <w:ilvl w:val="0"/>
          <w:numId w:val="37"/>
        </w:numPr>
        <w:shd w:val="clear" w:color="auto" w:fill="FFFFFF"/>
        <w:tabs>
          <w:tab w:val="left" w:pos="118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Нет ошибок и исправлений;</w:t>
      </w:r>
    </w:p>
    <w:p w:rsidR="006B1E67" w:rsidRPr="004C51E4" w:rsidRDefault="006B1E67" w:rsidP="00C10733">
      <w:pPr>
        <w:widowControl w:val="0"/>
        <w:numPr>
          <w:ilvl w:val="0"/>
          <w:numId w:val="37"/>
        </w:numPr>
        <w:shd w:val="clear" w:color="auto" w:fill="FFFFFF"/>
        <w:tabs>
          <w:tab w:val="left" w:pos="118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Работа написана  аккуратно,  в  соответствии  с  требованиями  каллиграфии письма.</w:t>
      </w:r>
    </w:p>
    <w:p w:rsidR="006B1E67" w:rsidRPr="004C51E4" w:rsidRDefault="006B1E67" w:rsidP="006B1E67">
      <w:pPr>
        <w:widowControl w:val="0"/>
        <w:shd w:val="clear" w:color="auto" w:fill="FFFFFF"/>
        <w:tabs>
          <w:tab w:val="left" w:pos="1186"/>
        </w:tabs>
        <w:autoSpaceDE w:val="0"/>
        <w:autoSpaceDN w:val="0"/>
        <w:adjustRightInd w:val="0"/>
        <w:spacing w:after="0" w:line="240" w:lineRule="auto"/>
        <w:ind w:left="709"/>
        <w:jc w:val="both"/>
        <w:rPr>
          <w:rFonts w:ascii="Times New Roman" w:hAnsi="Times New Roman" w:cs="Times New Roman"/>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spacing w:val="-1"/>
          <w:sz w:val="28"/>
          <w:szCs w:val="28"/>
        </w:rPr>
      </w:pPr>
      <w:r w:rsidRPr="004C51E4">
        <w:rPr>
          <w:rFonts w:ascii="Times New Roman" w:hAnsi="Times New Roman" w:cs="Times New Roman"/>
          <w:b/>
          <w:bCs/>
          <w:spacing w:val="-1"/>
          <w:sz w:val="28"/>
          <w:szCs w:val="28"/>
        </w:rPr>
        <w:t xml:space="preserve">Оценка «4» </w:t>
      </w:r>
      <w:r w:rsidRPr="004C51E4">
        <w:rPr>
          <w:rFonts w:ascii="Times New Roman" w:hAnsi="Times New Roman" w:cs="Times New Roman"/>
          <w:spacing w:val="-1"/>
          <w:sz w:val="28"/>
          <w:szCs w:val="28"/>
        </w:rPr>
        <w:t>ставится:</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C10733">
      <w:pPr>
        <w:widowControl w:val="0"/>
        <w:numPr>
          <w:ilvl w:val="0"/>
          <w:numId w:val="38"/>
        </w:numPr>
        <w:shd w:val="clear" w:color="auto" w:fill="FFFFFF"/>
        <w:tabs>
          <w:tab w:val="left" w:pos="1176"/>
          <w:tab w:val="left" w:pos="8505"/>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3"/>
          <w:sz w:val="28"/>
          <w:szCs w:val="28"/>
        </w:rPr>
        <w:t xml:space="preserve">Имеется 1 ошибка и 1 исправление. </w:t>
      </w:r>
    </w:p>
    <w:p w:rsidR="006B1E67" w:rsidRPr="004C51E4" w:rsidRDefault="006B1E67" w:rsidP="006B1E67">
      <w:pPr>
        <w:shd w:val="clear" w:color="auto" w:fill="FFFFFF"/>
        <w:tabs>
          <w:tab w:val="left" w:pos="1176"/>
          <w:tab w:val="left" w:pos="8505"/>
        </w:tabs>
        <w:spacing w:after="0" w:line="240" w:lineRule="auto"/>
        <w:ind w:firstLine="709"/>
        <w:jc w:val="both"/>
        <w:rPr>
          <w:rFonts w:ascii="Times New Roman" w:hAnsi="Times New Roman" w:cs="Times New Roman"/>
          <w:b/>
          <w:bCs/>
          <w:sz w:val="28"/>
          <w:szCs w:val="28"/>
        </w:rPr>
      </w:pPr>
      <w:r w:rsidRPr="004C51E4">
        <w:rPr>
          <w:rFonts w:ascii="Times New Roman" w:hAnsi="Times New Roman" w:cs="Times New Roman"/>
          <w:b/>
          <w:bCs/>
          <w:sz w:val="28"/>
          <w:szCs w:val="28"/>
        </w:rPr>
        <w:t xml:space="preserve">       </w:t>
      </w:r>
    </w:p>
    <w:p w:rsidR="006B1E67" w:rsidRPr="004C51E4" w:rsidRDefault="006B1E67" w:rsidP="006B1E67">
      <w:pPr>
        <w:shd w:val="clear" w:color="auto" w:fill="FFFFFF"/>
        <w:tabs>
          <w:tab w:val="left" w:pos="1176"/>
          <w:tab w:val="left" w:pos="8505"/>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z w:val="28"/>
          <w:szCs w:val="28"/>
        </w:rPr>
        <w:t xml:space="preserve"> Оценка «3» </w:t>
      </w:r>
      <w:r w:rsidRPr="004C51E4">
        <w:rPr>
          <w:rFonts w:ascii="Times New Roman" w:hAnsi="Times New Roman" w:cs="Times New Roman"/>
          <w:sz w:val="28"/>
          <w:szCs w:val="28"/>
        </w:rPr>
        <w:t>ставится:</w:t>
      </w:r>
    </w:p>
    <w:p w:rsidR="006B1E67" w:rsidRPr="004C51E4" w:rsidRDefault="006B1E67" w:rsidP="006B1E67">
      <w:pPr>
        <w:shd w:val="clear" w:color="auto" w:fill="FFFFFF"/>
        <w:tabs>
          <w:tab w:val="left" w:pos="1176"/>
          <w:tab w:val="left" w:pos="8505"/>
        </w:tabs>
        <w:spacing w:after="0" w:line="240" w:lineRule="auto"/>
        <w:ind w:firstLine="709"/>
        <w:jc w:val="both"/>
        <w:rPr>
          <w:rFonts w:ascii="Times New Roman" w:hAnsi="Times New Roman" w:cs="Times New Roman"/>
          <w:sz w:val="28"/>
          <w:szCs w:val="28"/>
        </w:rPr>
      </w:pPr>
    </w:p>
    <w:p w:rsidR="006B1E67" w:rsidRPr="004C51E4" w:rsidRDefault="006B1E67" w:rsidP="00C10733">
      <w:pPr>
        <w:widowControl w:val="0"/>
        <w:numPr>
          <w:ilvl w:val="0"/>
          <w:numId w:val="38"/>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3"/>
          <w:sz w:val="28"/>
          <w:szCs w:val="28"/>
        </w:rPr>
        <w:t xml:space="preserve">Имеется 2 ошибки и 1 исправление. </w:t>
      </w:r>
    </w:p>
    <w:p w:rsidR="006B1E67" w:rsidRPr="004C51E4" w:rsidRDefault="006B1E67" w:rsidP="006B1E67">
      <w:pPr>
        <w:shd w:val="clear" w:color="auto" w:fill="FFFFFF"/>
        <w:tabs>
          <w:tab w:val="left" w:pos="1176"/>
        </w:tabs>
        <w:spacing w:after="0" w:line="240" w:lineRule="auto"/>
        <w:ind w:firstLine="709"/>
        <w:jc w:val="both"/>
        <w:rPr>
          <w:rFonts w:ascii="Times New Roman" w:hAnsi="Times New Roman" w:cs="Times New Roman"/>
          <w:b/>
          <w:bCs/>
          <w:sz w:val="28"/>
          <w:szCs w:val="28"/>
        </w:rPr>
      </w:pPr>
      <w:r w:rsidRPr="004C51E4">
        <w:rPr>
          <w:rFonts w:ascii="Times New Roman" w:hAnsi="Times New Roman" w:cs="Times New Roman"/>
          <w:b/>
          <w:bCs/>
          <w:sz w:val="28"/>
          <w:szCs w:val="28"/>
        </w:rPr>
        <w:t xml:space="preserve">     </w:t>
      </w:r>
    </w:p>
    <w:p w:rsidR="006B1E67" w:rsidRPr="004C51E4" w:rsidRDefault="006B1E67" w:rsidP="006B1E67">
      <w:pPr>
        <w:shd w:val="clear" w:color="auto" w:fill="FFFFFF"/>
        <w:tabs>
          <w:tab w:val="left" w:pos="1176"/>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z w:val="28"/>
          <w:szCs w:val="28"/>
        </w:rPr>
        <w:t xml:space="preserve">   Оценка «2» </w:t>
      </w:r>
      <w:r w:rsidRPr="004C51E4">
        <w:rPr>
          <w:rFonts w:ascii="Times New Roman" w:hAnsi="Times New Roman" w:cs="Times New Roman"/>
          <w:sz w:val="28"/>
          <w:szCs w:val="28"/>
        </w:rPr>
        <w:t>ставится:</w:t>
      </w:r>
    </w:p>
    <w:p w:rsidR="006B1E67" w:rsidRPr="004C51E4" w:rsidRDefault="006B1E67" w:rsidP="006B1E67">
      <w:pPr>
        <w:shd w:val="clear" w:color="auto" w:fill="FFFFFF"/>
        <w:tabs>
          <w:tab w:val="left" w:pos="1176"/>
        </w:tabs>
        <w:spacing w:after="0" w:line="240" w:lineRule="auto"/>
        <w:ind w:firstLine="709"/>
        <w:jc w:val="both"/>
        <w:rPr>
          <w:rFonts w:ascii="Times New Roman" w:hAnsi="Times New Roman" w:cs="Times New Roman"/>
          <w:sz w:val="28"/>
          <w:szCs w:val="28"/>
        </w:rPr>
      </w:pP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1"/>
          <w:sz w:val="28"/>
          <w:szCs w:val="28"/>
        </w:rPr>
        <w:t>Имеется 3 ошибки и 1-2 исправления.</w:t>
      </w:r>
    </w:p>
    <w:p w:rsidR="006B1E67" w:rsidRPr="004C51E4" w:rsidRDefault="006B1E67" w:rsidP="006B1E67">
      <w:pPr>
        <w:shd w:val="clear" w:color="auto" w:fill="FFFFFF"/>
        <w:tabs>
          <w:tab w:val="left" w:pos="840"/>
        </w:tabs>
        <w:spacing w:after="0" w:line="240" w:lineRule="auto"/>
        <w:ind w:firstLine="709"/>
        <w:jc w:val="both"/>
        <w:rPr>
          <w:rFonts w:ascii="Times New Roman" w:hAnsi="Times New Roman" w:cs="Times New Roman"/>
          <w:b/>
          <w:bCs/>
          <w:spacing w:val="-7"/>
          <w:sz w:val="28"/>
          <w:szCs w:val="28"/>
        </w:rPr>
      </w:pPr>
    </w:p>
    <w:p w:rsidR="006B1E67" w:rsidRPr="004C51E4" w:rsidRDefault="006B1E67" w:rsidP="006B1E67">
      <w:pPr>
        <w:shd w:val="clear" w:color="auto" w:fill="FFFFFF"/>
        <w:tabs>
          <w:tab w:val="left" w:pos="840"/>
        </w:tabs>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pacing w:val="-7"/>
          <w:sz w:val="28"/>
          <w:szCs w:val="28"/>
        </w:rPr>
        <w:t xml:space="preserve">  </w:t>
      </w:r>
      <w:r w:rsidRPr="004C51E4">
        <w:rPr>
          <w:rFonts w:ascii="Times New Roman" w:hAnsi="Times New Roman" w:cs="Times New Roman"/>
          <w:b/>
          <w:bCs/>
          <w:sz w:val="28"/>
          <w:szCs w:val="28"/>
        </w:rPr>
        <w:t>Словарные диктанты</w:t>
      </w:r>
    </w:p>
    <w:p w:rsidR="006B1E67" w:rsidRPr="004C51E4" w:rsidRDefault="006B1E67" w:rsidP="006B1E67">
      <w:pPr>
        <w:rPr>
          <w:rFonts w:ascii="Times New Roman" w:hAnsi="Times New Roman" w:cs="Times New Roman"/>
          <w:sz w:val="28"/>
          <w:szCs w:val="28"/>
        </w:rPr>
      </w:pPr>
      <w:r w:rsidRPr="004C51E4">
        <w:rPr>
          <w:rFonts w:ascii="Times New Roman" w:hAnsi="Times New Roman" w:cs="Times New Roman"/>
          <w:sz w:val="28"/>
          <w:szCs w:val="28"/>
        </w:rPr>
        <w:t xml:space="preserve">Объем словарных слов: </w:t>
      </w:r>
    </w:p>
    <w:p w:rsidR="006B1E67" w:rsidRPr="004C51E4" w:rsidRDefault="006B1E67" w:rsidP="006B1E67">
      <w:pPr>
        <w:rPr>
          <w:rFonts w:ascii="Times New Roman" w:hAnsi="Times New Roman" w:cs="Times New Roman"/>
          <w:sz w:val="28"/>
          <w:szCs w:val="28"/>
        </w:rPr>
      </w:pPr>
      <w:r w:rsidRPr="004C51E4">
        <w:rPr>
          <w:rFonts w:ascii="Times New Roman" w:hAnsi="Times New Roman" w:cs="Times New Roman"/>
          <w:sz w:val="28"/>
          <w:szCs w:val="28"/>
        </w:rPr>
        <w:lastRenderedPageBreak/>
        <w:t xml:space="preserve">для 2-го класса - от 8 до 10 слов, </w:t>
      </w:r>
    </w:p>
    <w:p w:rsidR="006B1E67" w:rsidRPr="004C51E4" w:rsidRDefault="006B1E67" w:rsidP="006B1E67">
      <w:pPr>
        <w:rPr>
          <w:rFonts w:ascii="Times New Roman" w:hAnsi="Times New Roman" w:cs="Times New Roman"/>
          <w:sz w:val="28"/>
          <w:szCs w:val="28"/>
        </w:rPr>
      </w:pPr>
      <w:r w:rsidRPr="004C51E4">
        <w:rPr>
          <w:rFonts w:ascii="Times New Roman" w:hAnsi="Times New Roman" w:cs="Times New Roman"/>
          <w:sz w:val="28"/>
          <w:szCs w:val="28"/>
        </w:rPr>
        <w:t xml:space="preserve">для 3-го класса - от 10 до 12 </w:t>
      </w:r>
      <w:r w:rsidRPr="004C51E4">
        <w:rPr>
          <w:rFonts w:ascii="Times New Roman" w:hAnsi="Times New Roman" w:cs="Times New Roman"/>
          <w:spacing w:val="-1"/>
          <w:sz w:val="28"/>
          <w:szCs w:val="28"/>
        </w:rPr>
        <w:t>слов.</w:t>
      </w:r>
    </w:p>
    <w:p w:rsidR="006B1E67" w:rsidRPr="004C51E4" w:rsidRDefault="006B1E67" w:rsidP="006B1E67">
      <w:pPr>
        <w:shd w:val="clear" w:color="auto" w:fill="FFFFFF"/>
        <w:spacing w:after="0" w:line="240" w:lineRule="auto"/>
        <w:ind w:firstLine="709"/>
        <w:jc w:val="both"/>
        <w:rPr>
          <w:rFonts w:ascii="Times New Roman" w:hAnsi="Times New Roman" w:cs="Times New Roman"/>
          <w:b/>
          <w:bCs/>
          <w:spacing w:val="-1"/>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spacing w:val="-1"/>
          <w:sz w:val="28"/>
          <w:szCs w:val="28"/>
        </w:rPr>
      </w:pPr>
      <w:r w:rsidRPr="004C51E4">
        <w:rPr>
          <w:rFonts w:ascii="Times New Roman" w:hAnsi="Times New Roman" w:cs="Times New Roman"/>
          <w:b/>
          <w:bCs/>
          <w:spacing w:val="-1"/>
          <w:sz w:val="28"/>
          <w:szCs w:val="28"/>
        </w:rPr>
        <w:t xml:space="preserve">Оценка «5» </w:t>
      </w:r>
      <w:r w:rsidRPr="004C51E4">
        <w:rPr>
          <w:rFonts w:ascii="Times New Roman" w:hAnsi="Times New Roman" w:cs="Times New Roman"/>
          <w:spacing w:val="-1"/>
          <w:sz w:val="28"/>
          <w:szCs w:val="28"/>
        </w:rPr>
        <w:t>ставится за безошибочное выполнение работы.</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z w:val="28"/>
          <w:szCs w:val="28"/>
        </w:rPr>
        <w:t xml:space="preserve">Оценка «4» </w:t>
      </w:r>
      <w:r w:rsidRPr="004C51E4">
        <w:rPr>
          <w:rFonts w:ascii="Times New Roman" w:hAnsi="Times New Roman" w:cs="Times New Roman"/>
          <w:sz w:val="28"/>
          <w:szCs w:val="28"/>
        </w:rPr>
        <w:t>ставится, если допущена 1 ошибка, 1 исправление.</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z w:val="28"/>
          <w:szCs w:val="28"/>
        </w:rPr>
        <w:t xml:space="preserve">Оценка «3» </w:t>
      </w:r>
      <w:r w:rsidRPr="004C51E4">
        <w:rPr>
          <w:rFonts w:ascii="Times New Roman" w:hAnsi="Times New Roman" w:cs="Times New Roman"/>
          <w:sz w:val="28"/>
          <w:szCs w:val="28"/>
        </w:rPr>
        <w:t>ставится, если допущены 2 ошибки, 1 исправление.</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p>
    <w:p w:rsidR="006B1E67" w:rsidRPr="004C51E4" w:rsidRDefault="006B1E67" w:rsidP="006B1E67">
      <w:pPr>
        <w:shd w:val="clear" w:color="auto" w:fill="FFFFFF"/>
        <w:spacing w:after="0" w:line="240" w:lineRule="auto"/>
        <w:ind w:firstLine="709"/>
        <w:jc w:val="both"/>
        <w:rPr>
          <w:rFonts w:ascii="Times New Roman" w:hAnsi="Times New Roman" w:cs="Times New Roman"/>
          <w:spacing w:val="-1"/>
          <w:sz w:val="28"/>
          <w:szCs w:val="28"/>
        </w:rPr>
      </w:pPr>
      <w:r w:rsidRPr="004C51E4">
        <w:rPr>
          <w:rFonts w:ascii="Times New Roman" w:hAnsi="Times New Roman" w:cs="Times New Roman"/>
          <w:b/>
          <w:bCs/>
          <w:spacing w:val="-1"/>
          <w:sz w:val="28"/>
          <w:szCs w:val="28"/>
        </w:rPr>
        <w:t xml:space="preserve">Оценка «2» </w:t>
      </w:r>
      <w:r w:rsidRPr="004C51E4">
        <w:rPr>
          <w:rFonts w:ascii="Times New Roman" w:hAnsi="Times New Roman" w:cs="Times New Roman"/>
          <w:spacing w:val="-1"/>
          <w:sz w:val="28"/>
          <w:szCs w:val="28"/>
        </w:rPr>
        <w:t>ставится, если допущено от 3 и более ошибок.</w:t>
      </w:r>
    </w:p>
    <w:p w:rsidR="006B1E67" w:rsidRPr="004C51E4" w:rsidRDefault="006B1E67" w:rsidP="006B1E67">
      <w:pPr>
        <w:shd w:val="clear" w:color="auto" w:fill="FFFFFF"/>
        <w:spacing w:after="0" w:line="240" w:lineRule="auto"/>
        <w:ind w:firstLine="709"/>
        <w:jc w:val="both"/>
        <w:rPr>
          <w:rFonts w:ascii="Times New Roman" w:hAnsi="Times New Roman" w:cs="Times New Roman"/>
          <w:spacing w:val="-1"/>
          <w:sz w:val="28"/>
          <w:szCs w:val="28"/>
        </w:rPr>
      </w:pPr>
    </w:p>
    <w:p w:rsidR="006B1E67" w:rsidRPr="004C51E4" w:rsidRDefault="006B1E67" w:rsidP="006B1E67">
      <w:pPr>
        <w:shd w:val="clear" w:color="auto" w:fill="FFFFFF"/>
        <w:spacing w:after="0" w:line="240" w:lineRule="auto"/>
        <w:ind w:firstLine="709"/>
        <w:jc w:val="center"/>
        <w:rPr>
          <w:rFonts w:ascii="Times New Roman" w:hAnsi="Times New Roman" w:cs="Times New Roman"/>
          <w:b/>
          <w:sz w:val="28"/>
          <w:szCs w:val="28"/>
        </w:rPr>
      </w:pPr>
      <w:r w:rsidRPr="004C51E4">
        <w:rPr>
          <w:rFonts w:ascii="Times New Roman" w:hAnsi="Times New Roman" w:cs="Times New Roman"/>
          <w:b/>
          <w:i/>
          <w:iCs/>
          <w:spacing w:val="-2"/>
          <w:sz w:val="28"/>
          <w:szCs w:val="28"/>
          <w:u w:val="single"/>
        </w:rPr>
        <w:t xml:space="preserve">Математика. </w:t>
      </w:r>
    </w:p>
    <w:p w:rsidR="006B1E67" w:rsidRPr="004C51E4" w:rsidRDefault="006B1E67" w:rsidP="006B1E67">
      <w:pPr>
        <w:shd w:val="clear" w:color="auto" w:fill="FFFFFF"/>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b/>
          <w:bCs/>
          <w:spacing w:val="-1"/>
          <w:sz w:val="28"/>
          <w:szCs w:val="28"/>
        </w:rPr>
        <w:t>Виды письменных работ:</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самостоятельная работа;</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1"/>
          <w:sz w:val="28"/>
          <w:szCs w:val="28"/>
        </w:rPr>
        <w:t>проверочная (тематическая работа);</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pacing w:val="-1"/>
          <w:sz w:val="28"/>
          <w:szCs w:val="28"/>
        </w:rPr>
        <w:t>контрольная работа;</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практическая работа;</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тестирование;</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проверка вычислительных навыков</w:t>
      </w:r>
    </w:p>
    <w:p w:rsidR="006B1E67" w:rsidRPr="004C51E4" w:rsidRDefault="006B1E67" w:rsidP="00C10733">
      <w:pPr>
        <w:widowControl w:val="0"/>
        <w:numPr>
          <w:ilvl w:val="0"/>
          <w:numId w:val="37"/>
        </w:numPr>
        <w:shd w:val="clear" w:color="auto" w:fill="FFFFFF"/>
        <w:tabs>
          <w:tab w:val="left" w:pos="1176"/>
        </w:tabs>
        <w:autoSpaceDE w:val="0"/>
        <w:autoSpaceDN w:val="0"/>
        <w:adjustRightInd w:val="0"/>
        <w:spacing w:after="0" w:line="240" w:lineRule="auto"/>
        <w:ind w:firstLine="709"/>
        <w:jc w:val="both"/>
        <w:rPr>
          <w:rFonts w:ascii="Times New Roman" w:hAnsi="Times New Roman" w:cs="Times New Roman"/>
          <w:sz w:val="28"/>
          <w:szCs w:val="28"/>
        </w:rPr>
      </w:pPr>
      <w:r w:rsidRPr="004C51E4">
        <w:rPr>
          <w:rFonts w:ascii="Times New Roman" w:hAnsi="Times New Roman" w:cs="Times New Roman"/>
          <w:sz w:val="28"/>
          <w:szCs w:val="28"/>
        </w:rPr>
        <w:t>математический диктант</w:t>
      </w:r>
    </w:p>
    <w:p w:rsidR="006B1E67" w:rsidRPr="004C51E4" w:rsidRDefault="006B1E67" w:rsidP="006B1E67">
      <w:pPr>
        <w:pStyle w:val="a4"/>
        <w:shd w:val="clear" w:color="auto" w:fill="FFFFFF"/>
        <w:spacing w:after="0" w:line="240" w:lineRule="auto"/>
        <w:ind w:left="0"/>
        <w:jc w:val="both"/>
        <w:rPr>
          <w:rFonts w:ascii="Times New Roman" w:hAnsi="Times New Roman"/>
          <w:b/>
          <w:bCs/>
          <w:i/>
          <w:iCs/>
          <w:spacing w:val="-2"/>
          <w:sz w:val="28"/>
          <w:szCs w:val="28"/>
          <w:u w:val="single"/>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i/>
          <w:iCs/>
          <w:spacing w:val="-2"/>
          <w:sz w:val="28"/>
          <w:szCs w:val="28"/>
          <w:u w:val="single"/>
        </w:rPr>
        <w:t>Нормы оценок по видам письменных работ</w:t>
      </w:r>
    </w:p>
    <w:p w:rsidR="006B1E67" w:rsidRPr="004C51E4" w:rsidRDefault="006B1E67" w:rsidP="006B1E67">
      <w:pPr>
        <w:pStyle w:val="a4"/>
        <w:shd w:val="clear" w:color="auto" w:fill="FFFFFF"/>
        <w:tabs>
          <w:tab w:val="left" w:pos="9624"/>
        </w:tabs>
        <w:spacing w:after="0" w:line="240" w:lineRule="auto"/>
        <w:ind w:left="0"/>
        <w:jc w:val="both"/>
        <w:rPr>
          <w:rFonts w:ascii="Times New Roman" w:hAnsi="Times New Roman"/>
          <w:sz w:val="28"/>
          <w:szCs w:val="28"/>
        </w:rPr>
      </w:pPr>
    </w:p>
    <w:p w:rsidR="006B1E67" w:rsidRPr="004C51E4" w:rsidRDefault="006B1E67" w:rsidP="006B1E67">
      <w:pPr>
        <w:pStyle w:val="a4"/>
        <w:shd w:val="clear" w:color="auto" w:fill="FFFFFF"/>
        <w:tabs>
          <w:tab w:val="left" w:pos="9624"/>
        </w:tabs>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1. Письменная работа, содержащая только примеры (не более 12 вычислений)</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«5» </w:t>
      </w:r>
      <w:r w:rsidRPr="004C51E4">
        <w:rPr>
          <w:rFonts w:ascii="Times New Roman" w:hAnsi="Times New Roman"/>
          <w:sz w:val="28"/>
          <w:szCs w:val="28"/>
        </w:rPr>
        <w:t>ставится, если вся работа выполнена безошибочно и имеется 1 исправление вычислительного характера.</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ставится, если в работе допущены 1-2 вычислительные ошибки.</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«3» </w:t>
      </w:r>
      <w:r w:rsidRPr="004C51E4">
        <w:rPr>
          <w:rFonts w:ascii="Times New Roman" w:hAnsi="Times New Roman"/>
          <w:sz w:val="28"/>
          <w:szCs w:val="28"/>
        </w:rPr>
        <w:t>ставится, если в работе допущены 3-4 вычислительные ошибки.</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 xml:space="preserve">Оценка «2» </w:t>
      </w:r>
      <w:r w:rsidRPr="004C51E4">
        <w:rPr>
          <w:rFonts w:ascii="Times New Roman" w:hAnsi="Times New Roman"/>
          <w:spacing w:val="-1"/>
          <w:sz w:val="28"/>
          <w:szCs w:val="28"/>
        </w:rPr>
        <w:t>ставится, если в работе допущено 5 и более вычислительных ошибок.</w:t>
      </w:r>
    </w:p>
    <w:p w:rsidR="006B1E67" w:rsidRPr="004C51E4" w:rsidRDefault="006B1E67" w:rsidP="006B1E67">
      <w:pPr>
        <w:pStyle w:val="a4"/>
        <w:shd w:val="clear" w:color="auto" w:fill="FFFFFF"/>
        <w:spacing w:after="0" w:line="240" w:lineRule="auto"/>
        <w:ind w:left="0"/>
        <w:jc w:val="both"/>
        <w:rPr>
          <w:rFonts w:ascii="Times New Roman" w:hAnsi="Times New Roman"/>
          <w:b/>
          <w:bCs/>
          <w:spacing w:val="-1"/>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 xml:space="preserve">   Работа, содержащая только задачи (2 или 3)</w:t>
      </w:r>
    </w:p>
    <w:p w:rsidR="006B1E67" w:rsidRPr="004C51E4" w:rsidRDefault="006B1E67" w:rsidP="006B1E67">
      <w:pPr>
        <w:pStyle w:val="a4"/>
        <w:shd w:val="clear" w:color="auto" w:fill="FFFFFF"/>
        <w:spacing w:after="0" w:line="240" w:lineRule="auto"/>
        <w:ind w:left="0"/>
        <w:jc w:val="both"/>
        <w:rPr>
          <w:rFonts w:ascii="Times New Roman" w:hAnsi="Times New Roman"/>
          <w:b/>
          <w:bCs/>
          <w:spacing w:val="-1"/>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 xml:space="preserve">Оценка «5» </w:t>
      </w:r>
      <w:r w:rsidRPr="004C51E4">
        <w:rPr>
          <w:rFonts w:ascii="Times New Roman" w:hAnsi="Times New Roman"/>
          <w:spacing w:val="-1"/>
          <w:sz w:val="28"/>
          <w:szCs w:val="28"/>
        </w:rPr>
        <w:t>ставится, если все задачи решены без ошибок.</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ставится, если нет ошибок в ходе решения задачи, но допущены 1-2</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pacing w:val="-1"/>
          <w:sz w:val="28"/>
          <w:szCs w:val="28"/>
        </w:rPr>
        <w:t>вычислительные ошибки.</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«3»    </w:t>
      </w:r>
      <w:r w:rsidRPr="004C51E4">
        <w:rPr>
          <w:rFonts w:ascii="Times New Roman" w:hAnsi="Times New Roman"/>
          <w:sz w:val="28"/>
          <w:szCs w:val="28"/>
        </w:rPr>
        <w:t>ставится, если допущена хотя бы 1 ошибка в ходе решения задачи</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независимо от того, сколько задач содержится в работе, и 1 вычислительная ошибка</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pacing w:val="-1"/>
          <w:sz w:val="28"/>
          <w:szCs w:val="28"/>
        </w:rPr>
        <w:t>или если вычислительных ошибок нет, но не решена 1 задача.</w:t>
      </w:r>
    </w:p>
    <w:p w:rsidR="006B1E67" w:rsidRPr="004C51E4" w:rsidRDefault="006B1E67" w:rsidP="006B1E67">
      <w:pPr>
        <w:pStyle w:val="a4"/>
        <w:shd w:val="clear" w:color="auto" w:fill="FFFFFF"/>
        <w:spacing w:after="0" w:line="240" w:lineRule="auto"/>
        <w:ind w:left="0"/>
        <w:jc w:val="both"/>
        <w:rPr>
          <w:rFonts w:ascii="Times New Roman" w:hAnsi="Times New Roman"/>
          <w:spacing w:val="-1"/>
          <w:sz w:val="28"/>
          <w:szCs w:val="28"/>
        </w:rPr>
      </w:pPr>
      <w:r w:rsidRPr="004C51E4">
        <w:rPr>
          <w:rFonts w:ascii="Times New Roman" w:hAnsi="Times New Roman"/>
          <w:b/>
          <w:bCs/>
          <w:sz w:val="28"/>
          <w:szCs w:val="28"/>
        </w:rPr>
        <w:lastRenderedPageBreak/>
        <w:t xml:space="preserve">Оценка «2» </w:t>
      </w:r>
      <w:r w:rsidRPr="004C51E4">
        <w:rPr>
          <w:rFonts w:ascii="Times New Roman" w:hAnsi="Times New Roman"/>
          <w:sz w:val="28"/>
          <w:szCs w:val="28"/>
        </w:rPr>
        <w:t xml:space="preserve">ставится, если допущены ошибки в ходе решения 2-х задач или допущена </w:t>
      </w:r>
      <w:r w:rsidRPr="004C51E4">
        <w:rPr>
          <w:rFonts w:ascii="Times New Roman" w:hAnsi="Times New Roman"/>
          <w:spacing w:val="-1"/>
          <w:sz w:val="28"/>
          <w:szCs w:val="28"/>
        </w:rPr>
        <w:t>1 ошибка в ходе решения задач и 2 вычислительные ошибки в других задачах.</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i/>
          <w:iCs/>
          <w:sz w:val="28"/>
          <w:szCs w:val="28"/>
        </w:rPr>
        <w:t xml:space="preserve"> </w:t>
      </w:r>
      <w:r w:rsidRPr="004C51E4">
        <w:rPr>
          <w:rFonts w:ascii="Times New Roman" w:hAnsi="Times New Roman"/>
          <w:b/>
          <w:bCs/>
          <w:sz w:val="28"/>
          <w:szCs w:val="28"/>
        </w:rPr>
        <w:t xml:space="preserve">2.   Комбинированная работа   </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«5» </w:t>
      </w:r>
      <w:r w:rsidRPr="004C51E4">
        <w:rPr>
          <w:rFonts w:ascii="Times New Roman" w:hAnsi="Times New Roman"/>
          <w:sz w:val="28"/>
          <w:szCs w:val="28"/>
        </w:rPr>
        <w:t>ставится, если вся работа выполнена безошибочно и имеется 1 исправление вычислительного характера.</w:t>
      </w:r>
    </w:p>
    <w:p w:rsidR="006B1E67" w:rsidRPr="004C51E4" w:rsidRDefault="006B1E67" w:rsidP="006B1E67">
      <w:pPr>
        <w:pStyle w:val="a4"/>
        <w:shd w:val="clear" w:color="auto" w:fill="FFFFFF"/>
        <w:spacing w:after="0" w:line="240" w:lineRule="auto"/>
        <w:ind w:left="0"/>
        <w:jc w:val="both"/>
        <w:rPr>
          <w:rFonts w:ascii="Times New Roman" w:hAnsi="Times New Roman"/>
          <w:b/>
          <w:bCs/>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 xml:space="preserve">ставится, если в работе допущены 1-2 вычислительные ошибки.       </w:t>
      </w:r>
    </w:p>
    <w:p w:rsidR="006B1E67" w:rsidRPr="004C51E4" w:rsidRDefault="006B1E67" w:rsidP="006B1E67">
      <w:pPr>
        <w:pStyle w:val="a4"/>
        <w:shd w:val="clear" w:color="auto" w:fill="FFFFFF"/>
        <w:tabs>
          <w:tab w:val="left" w:pos="874"/>
        </w:tabs>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«3» </w:t>
      </w:r>
      <w:r w:rsidRPr="004C51E4">
        <w:rPr>
          <w:rFonts w:ascii="Times New Roman" w:hAnsi="Times New Roman"/>
          <w:sz w:val="28"/>
          <w:szCs w:val="28"/>
        </w:rPr>
        <w:t>ставится, если в работе допущена или 1 ошибка в ходе решения задачи, или 1 ошибка в ходе решения задачи и 1 вычислительная ошибка,  или допущены 3-4 вычислительные</w:t>
      </w:r>
      <w:r w:rsidRPr="004C51E4">
        <w:rPr>
          <w:rFonts w:ascii="Times New Roman" w:hAnsi="Times New Roman"/>
          <w:i/>
          <w:iCs/>
          <w:sz w:val="28"/>
          <w:szCs w:val="28"/>
        </w:rPr>
        <w:tab/>
      </w:r>
      <w:r w:rsidRPr="004C51E4">
        <w:rPr>
          <w:rFonts w:ascii="Times New Roman" w:hAnsi="Times New Roman"/>
          <w:sz w:val="28"/>
          <w:szCs w:val="28"/>
        </w:rPr>
        <w:t>ошибки при отсутствии ошибок в ходе решения задачи.</w:t>
      </w:r>
    </w:p>
    <w:p w:rsidR="006B1E67" w:rsidRPr="004C51E4" w:rsidRDefault="006B1E67" w:rsidP="006B1E67">
      <w:pPr>
        <w:pStyle w:val="a4"/>
        <w:shd w:val="clear" w:color="auto" w:fill="FFFFFF"/>
        <w:spacing w:after="0" w:line="240" w:lineRule="auto"/>
        <w:ind w:left="0"/>
        <w:jc w:val="both"/>
        <w:rPr>
          <w:rFonts w:ascii="Times New Roman" w:hAnsi="Times New Roman"/>
          <w:b/>
          <w:bCs/>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«2»   </w:t>
      </w:r>
      <w:r w:rsidRPr="004C51E4">
        <w:rPr>
          <w:rFonts w:ascii="Times New Roman" w:hAnsi="Times New Roman"/>
          <w:sz w:val="28"/>
          <w:szCs w:val="28"/>
        </w:rPr>
        <w:t>ставится,   если   допущена   ошибка   в   ходе   решения   задачи   и  2</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вычислительные ошибки или при решении задачи и примеров допущено 5 и более</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 xml:space="preserve">вычислительных ошибок.     </w:t>
      </w:r>
    </w:p>
    <w:p w:rsidR="006B1E67" w:rsidRPr="004C51E4" w:rsidRDefault="006B1E67" w:rsidP="006B1E67">
      <w:pPr>
        <w:pStyle w:val="a4"/>
        <w:shd w:val="clear" w:color="auto" w:fill="FFFFFF"/>
        <w:spacing w:after="0" w:line="240" w:lineRule="auto"/>
        <w:ind w:left="0"/>
        <w:rPr>
          <w:rFonts w:ascii="Times New Roman" w:hAnsi="Times New Roman"/>
          <w:sz w:val="28"/>
          <w:szCs w:val="28"/>
        </w:rPr>
      </w:pPr>
    </w:p>
    <w:p w:rsidR="006B1E67" w:rsidRPr="004C51E4" w:rsidRDefault="006B1E67" w:rsidP="006B1E67">
      <w:pPr>
        <w:pStyle w:val="a4"/>
        <w:shd w:val="clear" w:color="auto" w:fill="FFFFFF"/>
        <w:spacing w:after="0" w:line="240" w:lineRule="auto"/>
        <w:ind w:left="0"/>
        <w:rPr>
          <w:rFonts w:ascii="Times New Roman" w:hAnsi="Times New Roman"/>
          <w:sz w:val="28"/>
          <w:szCs w:val="28"/>
        </w:rPr>
      </w:pPr>
      <w:r w:rsidRPr="004C51E4">
        <w:rPr>
          <w:rFonts w:ascii="Times New Roman" w:hAnsi="Times New Roman"/>
          <w:sz w:val="28"/>
          <w:szCs w:val="28"/>
        </w:rPr>
        <w:t xml:space="preserve">  </w:t>
      </w:r>
      <w:r w:rsidRPr="004C51E4">
        <w:rPr>
          <w:rFonts w:ascii="Times New Roman" w:hAnsi="Times New Roman"/>
          <w:b/>
          <w:bCs/>
          <w:sz w:val="28"/>
          <w:szCs w:val="28"/>
        </w:rPr>
        <w:t>3.   Математический диктант (12 и более вычислений)</w:t>
      </w:r>
    </w:p>
    <w:p w:rsidR="006B1E67" w:rsidRPr="004C51E4" w:rsidRDefault="006B1E67" w:rsidP="006B1E67">
      <w:pPr>
        <w:pStyle w:val="a4"/>
        <w:shd w:val="clear" w:color="auto" w:fill="FFFFFF"/>
        <w:spacing w:after="0" w:line="240" w:lineRule="auto"/>
        <w:ind w:left="0"/>
        <w:jc w:val="both"/>
        <w:rPr>
          <w:rFonts w:ascii="Times New Roman" w:hAnsi="Times New Roman"/>
          <w:b/>
          <w:bCs/>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«5» </w:t>
      </w:r>
      <w:r w:rsidRPr="004C51E4">
        <w:rPr>
          <w:rFonts w:ascii="Times New Roman" w:hAnsi="Times New Roman"/>
          <w:sz w:val="28"/>
          <w:szCs w:val="28"/>
        </w:rPr>
        <w:t>ставится, если вся работа выполнена безошибочно.</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ставится, если выполнена 1/5 часть примеров.</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5"/>
          <w:sz w:val="28"/>
          <w:szCs w:val="28"/>
        </w:rPr>
        <w:t xml:space="preserve">Оценка «3» </w:t>
      </w:r>
      <w:r w:rsidRPr="004C51E4">
        <w:rPr>
          <w:rFonts w:ascii="Times New Roman" w:hAnsi="Times New Roman"/>
          <w:spacing w:val="-5"/>
          <w:sz w:val="28"/>
          <w:szCs w:val="28"/>
        </w:rPr>
        <w:t xml:space="preserve">ставится, если выполнена ¼ </w:t>
      </w:r>
      <w:r w:rsidRPr="004C51E4">
        <w:rPr>
          <w:rFonts w:ascii="Times New Roman" w:hAnsi="Times New Roman"/>
          <w:i/>
          <w:iCs/>
          <w:spacing w:val="-5"/>
          <w:sz w:val="28"/>
          <w:szCs w:val="28"/>
        </w:rPr>
        <w:t xml:space="preserve"> </w:t>
      </w:r>
      <w:r w:rsidRPr="004C51E4">
        <w:rPr>
          <w:rFonts w:ascii="Times New Roman" w:hAnsi="Times New Roman"/>
          <w:spacing w:val="-5"/>
          <w:sz w:val="28"/>
          <w:szCs w:val="28"/>
        </w:rPr>
        <w:t>часть примеров.</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 xml:space="preserve">Оценка «2» </w:t>
      </w:r>
      <w:r w:rsidRPr="004C51E4">
        <w:rPr>
          <w:rFonts w:ascii="Times New Roman" w:hAnsi="Times New Roman"/>
          <w:spacing w:val="-1"/>
          <w:sz w:val="28"/>
          <w:szCs w:val="28"/>
        </w:rPr>
        <w:t>ставится, если выполнена неверно 1/2</w:t>
      </w:r>
      <w:r w:rsidRPr="004C51E4">
        <w:rPr>
          <w:rFonts w:ascii="Times New Roman" w:hAnsi="Times New Roman"/>
          <w:i/>
          <w:iCs/>
          <w:spacing w:val="-1"/>
          <w:sz w:val="28"/>
          <w:szCs w:val="28"/>
        </w:rPr>
        <w:t xml:space="preserve"> </w:t>
      </w:r>
      <w:r w:rsidRPr="004C51E4">
        <w:rPr>
          <w:rFonts w:ascii="Times New Roman" w:hAnsi="Times New Roman"/>
          <w:spacing w:val="-1"/>
          <w:sz w:val="28"/>
          <w:szCs w:val="28"/>
        </w:rPr>
        <w:t>часть примеров.</w:t>
      </w:r>
    </w:p>
    <w:p w:rsidR="006B1E67" w:rsidRPr="004C51E4" w:rsidRDefault="006B1E67" w:rsidP="006B1E67">
      <w:pPr>
        <w:pStyle w:val="a4"/>
        <w:shd w:val="clear" w:color="auto" w:fill="FFFFFF"/>
        <w:spacing w:after="0" w:line="240" w:lineRule="auto"/>
        <w:ind w:left="0"/>
        <w:jc w:val="both"/>
        <w:rPr>
          <w:rFonts w:ascii="Times New Roman" w:hAnsi="Times New Roman"/>
          <w:b/>
          <w:bCs/>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4.   Практическая работа</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 xml:space="preserve">«5» </w:t>
      </w:r>
      <w:r w:rsidRPr="004C51E4">
        <w:rPr>
          <w:rFonts w:ascii="Times New Roman" w:hAnsi="Times New Roman"/>
          <w:spacing w:val="-1"/>
          <w:sz w:val="28"/>
          <w:szCs w:val="28"/>
        </w:rPr>
        <w:t>- без ошибок;</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«4» - выполнено 75% заданий</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«3» - выполнено 50% заданий</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«2» - выполнено менее 50% заданий</w:t>
      </w:r>
    </w:p>
    <w:p w:rsidR="006B1E67" w:rsidRPr="004C51E4" w:rsidRDefault="006B1E67" w:rsidP="006B1E67">
      <w:pPr>
        <w:pStyle w:val="a4"/>
        <w:shd w:val="clear" w:color="auto" w:fill="FFFFFF"/>
        <w:spacing w:after="0" w:line="240" w:lineRule="auto"/>
        <w:ind w:left="0"/>
        <w:jc w:val="both"/>
        <w:rPr>
          <w:rFonts w:ascii="Times New Roman" w:hAnsi="Times New Roman"/>
          <w:b/>
          <w:sz w:val="28"/>
          <w:szCs w:val="28"/>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sz w:val="28"/>
          <w:szCs w:val="28"/>
        </w:rPr>
        <w:t>К грубым ошибкам</w:t>
      </w:r>
      <w:r w:rsidRPr="004C51E4">
        <w:rPr>
          <w:rFonts w:ascii="Times New Roman" w:hAnsi="Times New Roman"/>
          <w:sz w:val="28"/>
          <w:szCs w:val="28"/>
        </w:rPr>
        <w:t xml:space="preserve"> относятся: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 </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sz w:val="28"/>
          <w:szCs w:val="28"/>
        </w:rPr>
        <w:t>К негрубым ошибкам</w:t>
      </w:r>
      <w:r w:rsidRPr="004C51E4">
        <w:rPr>
          <w:rFonts w:ascii="Times New Roman" w:hAnsi="Times New Roman"/>
          <w:sz w:val="28"/>
          <w:szCs w:val="28"/>
        </w:rPr>
        <w:t xml:space="preserve"> относятся: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 За грамматические ошибки, допущенные в работе по математике, оценка не снижается. За небрежно оформленную работу, несоблюдение правил и каллиграфии оценка снижается на один балл.</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2 негрубые ошибки приравниваются к 1 грубой.</w:t>
      </w:r>
    </w:p>
    <w:p w:rsidR="006B1E67" w:rsidRPr="004C51E4" w:rsidRDefault="006B1E67" w:rsidP="006B1E67">
      <w:pPr>
        <w:pStyle w:val="a4"/>
        <w:shd w:val="clear" w:color="auto" w:fill="FFFFFF"/>
        <w:spacing w:after="0" w:line="240" w:lineRule="auto"/>
        <w:ind w:left="0"/>
        <w:jc w:val="both"/>
        <w:rPr>
          <w:rFonts w:ascii="Times New Roman" w:hAnsi="Times New Roman"/>
          <w:b/>
          <w:bCs/>
          <w:i/>
          <w:iCs/>
          <w:sz w:val="28"/>
          <w:szCs w:val="28"/>
          <w:u w:val="single"/>
        </w:rPr>
      </w:pP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i/>
          <w:iCs/>
          <w:sz w:val="28"/>
          <w:szCs w:val="28"/>
          <w:u w:val="single"/>
        </w:rPr>
        <w:t>Оценка устных ответов</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pacing w:val="-1"/>
          <w:sz w:val="28"/>
          <w:szCs w:val="28"/>
        </w:rPr>
        <w:t xml:space="preserve">Оценка «5» </w:t>
      </w:r>
      <w:r w:rsidRPr="004C51E4">
        <w:rPr>
          <w:rFonts w:ascii="Times New Roman" w:hAnsi="Times New Roman"/>
          <w:spacing w:val="-1"/>
          <w:sz w:val="28"/>
          <w:szCs w:val="28"/>
        </w:rPr>
        <w:t>ставится ученику, если он:</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при ответе обнаруживает осознанное усвоение изученного учебного материала и умеет им самостоятельно пользоваться;</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производит вычисления правильно, достаточно  быстро  и рационально;  умеет проверить произведенные вычисления;</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умеет самостоятельно решить задачу (составить план, объяснить ход решения, точно сформулировать ответ на вопрос задачи);</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r w:rsidRPr="004C51E4">
        <w:rPr>
          <w:rFonts w:ascii="Times New Roman" w:hAnsi="Times New Roman" w:cs="Times New Roman"/>
          <w:sz w:val="28"/>
          <w:szCs w:val="28"/>
        </w:rPr>
        <w:t xml:space="preserve">правильно выполняет задания практического характера. </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ставится ученику, если его ответ в основном соответствует требованиям, установленным для оценки «5», но ученик допускает отдельные неточности в работе, которые исправляет сам при указании учителя о том, что он допустил ошибку.</w:t>
      </w:r>
    </w:p>
    <w:p w:rsidR="006B1E67" w:rsidRPr="004C51E4" w:rsidRDefault="006B1E67" w:rsidP="006B1E67">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«3» </w:t>
      </w:r>
      <w:r w:rsidRPr="004C51E4">
        <w:rPr>
          <w:rFonts w:ascii="Times New Roman" w:hAnsi="Times New Roman"/>
          <w:sz w:val="28"/>
          <w:szCs w:val="28"/>
        </w:rPr>
        <w:t>ставится ученику, если он показывает осознанное усвоение более половины изученных вопросов и исправляет допущенные ошибки после пояснения учителя.</w:t>
      </w:r>
    </w:p>
    <w:p w:rsidR="0048312B" w:rsidRPr="004C51E4" w:rsidRDefault="006B1E67" w:rsidP="0048312B">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«2»     </w:t>
      </w:r>
      <w:r w:rsidRPr="004C51E4">
        <w:rPr>
          <w:rFonts w:ascii="Times New Roman" w:hAnsi="Times New Roman"/>
          <w:sz w:val="28"/>
          <w:szCs w:val="28"/>
        </w:rPr>
        <w:t>ставится ученику, если он обнаруживает незнание большей части программного материала, не справляется с решением задач</w:t>
      </w:r>
      <w:r w:rsidR="0048312B" w:rsidRPr="004C51E4">
        <w:rPr>
          <w:rFonts w:ascii="Times New Roman" w:hAnsi="Times New Roman"/>
          <w:sz w:val="28"/>
          <w:szCs w:val="28"/>
        </w:rPr>
        <w:t xml:space="preserve"> и примеров.</w:t>
      </w:r>
    </w:p>
    <w:p w:rsidR="006B1E67" w:rsidRPr="004C51E4" w:rsidRDefault="006B1E67" w:rsidP="006B1E67">
      <w:pPr>
        <w:shd w:val="clear" w:color="auto" w:fill="FFFFFF"/>
        <w:spacing w:after="0" w:line="240" w:lineRule="auto"/>
        <w:jc w:val="both"/>
        <w:rPr>
          <w:rFonts w:ascii="Times New Roman" w:hAnsi="Times New Roman" w:cs="Times New Roman"/>
          <w:sz w:val="28"/>
          <w:szCs w:val="28"/>
        </w:rPr>
      </w:pPr>
    </w:p>
    <w:p w:rsidR="00E1003D" w:rsidRPr="004C51E4" w:rsidRDefault="00E1003D" w:rsidP="00E1003D">
      <w:pPr>
        <w:pStyle w:val="a4"/>
        <w:shd w:val="clear" w:color="auto" w:fill="FFFFFF"/>
        <w:spacing w:after="0" w:line="240" w:lineRule="auto"/>
        <w:ind w:left="0"/>
        <w:jc w:val="both"/>
        <w:rPr>
          <w:rFonts w:ascii="Times New Roman" w:hAnsi="Times New Roman"/>
          <w:i/>
          <w:iCs/>
          <w:color w:val="0000FF"/>
          <w:spacing w:val="-5"/>
          <w:sz w:val="28"/>
          <w:szCs w:val="28"/>
          <w:u w:val="single"/>
        </w:rPr>
      </w:pPr>
    </w:p>
    <w:p w:rsidR="00E1003D" w:rsidRPr="004C51E4" w:rsidRDefault="00E1003D" w:rsidP="00E1003D">
      <w:pPr>
        <w:pStyle w:val="a4"/>
        <w:shd w:val="clear" w:color="auto" w:fill="FFFFFF"/>
        <w:spacing w:after="0" w:line="240" w:lineRule="auto"/>
        <w:ind w:left="0"/>
        <w:jc w:val="center"/>
        <w:rPr>
          <w:rFonts w:ascii="Times New Roman" w:hAnsi="Times New Roman"/>
          <w:b/>
          <w:i/>
          <w:iCs/>
          <w:spacing w:val="-5"/>
          <w:sz w:val="28"/>
          <w:szCs w:val="28"/>
          <w:u w:val="single"/>
        </w:rPr>
      </w:pPr>
      <w:r w:rsidRPr="004C51E4">
        <w:rPr>
          <w:rFonts w:ascii="Times New Roman" w:hAnsi="Times New Roman"/>
          <w:b/>
          <w:i/>
          <w:iCs/>
          <w:spacing w:val="-5"/>
          <w:sz w:val="28"/>
          <w:szCs w:val="28"/>
          <w:u w:val="single"/>
        </w:rPr>
        <w:t>Окружающий мир</w:t>
      </w:r>
    </w:p>
    <w:p w:rsidR="00E1003D" w:rsidRPr="004C51E4" w:rsidRDefault="00E1003D" w:rsidP="00E1003D">
      <w:pPr>
        <w:pStyle w:val="a4"/>
        <w:shd w:val="clear" w:color="auto" w:fill="FFFFFF"/>
        <w:spacing w:after="0" w:line="240" w:lineRule="auto"/>
        <w:ind w:left="0"/>
        <w:jc w:val="center"/>
        <w:rPr>
          <w:rFonts w:ascii="Times New Roman" w:hAnsi="Times New Roman"/>
          <w:b/>
          <w:sz w:val="28"/>
          <w:szCs w:val="28"/>
        </w:rPr>
      </w:pPr>
    </w:p>
    <w:p w:rsidR="00E1003D" w:rsidRPr="004C51E4" w:rsidRDefault="00E1003D" w:rsidP="00C10733">
      <w:pPr>
        <w:pStyle w:val="a4"/>
        <w:numPr>
          <w:ilvl w:val="1"/>
          <w:numId w:val="44"/>
        </w:numPr>
        <w:shd w:val="clear" w:color="auto" w:fill="FFFFFF"/>
        <w:spacing w:after="0" w:line="240" w:lineRule="auto"/>
        <w:ind w:left="0"/>
        <w:jc w:val="both"/>
        <w:rPr>
          <w:rFonts w:ascii="Times New Roman" w:hAnsi="Times New Roman"/>
          <w:b/>
          <w:bCs/>
          <w:spacing w:val="-1"/>
          <w:sz w:val="28"/>
          <w:szCs w:val="28"/>
        </w:rPr>
      </w:pPr>
      <w:r w:rsidRPr="004C51E4">
        <w:rPr>
          <w:rFonts w:ascii="Times New Roman" w:hAnsi="Times New Roman"/>
          <w:b/>
          <w:bCs/>
          <w:spacing w:val="-1"/>
          <w:sz w:val="28"/>
          <w:szCs w:val="28"/>
        </w:rPr>
        <w:t>Проверка устных ответов</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«5» </w:t>
      </w:r>
      <w:r w:rsidRPr="004C51E4">
        <w:rPr>
          <w:rFonts w:ascii="Times New Roman" w:hAnsi="Times New Roman"/>
          <w:sz w:val="28"/>
          <w:szCs w:val="28"/>
        </w:rPr>
        <w:t xml:space="preserve">ставится ученику, если он осознанно и логично излагает учебный материал, использует свои наблюдения в природе и результаты практических работ, устанавливает связи между объектами и явлениями природы, между природой и </w:t>
      </w:r>
      <w:r w:rsidRPr="004C51E4">
        <w:rPr>
          <w:rFonts w:ascii="Times New Roman" w:hAnsi="Times New Roman"/>
          <w:spacing w:val="-1"/>
          <w:sz w:val="28"/>
          <w:szCs w:val="28"/>
        </w:rPr>
        <w:t xml:space="preserve">человеком, умеет ориентироваться в тексте учебника и находить правильные ответы, дает </w:t>
      </w:r>
      <w:r w:rsidRPr="004C51E4">
        <w:rPr>
          <w:rFonts w:ascii="Times New Roman" w:hAnsi="Times New Roman"/>
          <w:sz w:val="28"/>
          <w:szCs w:val="28"/>
        </w:rPr>
        <w:t>полные ответы на поставленные вопросы.</w:t>
      </w:r>
    </w:p>
    <w:p w:rsidR="00E1003D" w:rsidRPr="004C51E4" w:rsidRDefault="00E1003D" w:rsidP="00E1003D">
      <w:pPr>
        <w:pStyle w:val="a4"/>
        <w:shd w:val="clear" w:color="auto" w:fill="FFFFFF"/>
        <w:spacing w:after="0" w:line="240" w:lineRule="auto"/>
        <w:ind w:left="0"/>
        <w:jc w:val="both"/>
        <w:rPr>
          <w:rFonts w:ascii="Times New Roman" w:hAnsi="Times New Roman"/>
          <w:b/>
          <w:bCs/>
          <w:sz w:val="28"/>
          <w:szCs w:val="28"/>
        </w:rPr>
      </w:pP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недочеты ученик легко исправляет сам.</w:t>
      </w:r>
    </w:p>
    <w:p w:rsidR="00E1003D" w:rsidRPr="004C51E4" w:rsidRDefault="00E1003D" w:rsidP="00E1003D">
      <w:pPr>
        <w:pStyle w:val="a4"/>
        <w:shd w:val="clear" w:color="auto" w:fill="FFFFFF"/>
        <w:spacing w:after="0" w:line="240" w:lineRule="auto"/>
        <w:ind w:left="0"/>
        <w:jc w:val="both"/>
        <w:rPr>
          <w:rFonts w:ascii="Times New Roman" w:hAnsi="Times New Roman"/>
          <w:b/>
          <w:bCs/>
          <w:sz w:val="28"/>
          <w:szCs w:val="28"/>
        </w:rPr>
      </w:pP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«3» </w:t>
      </w:r>
      <w:r w:rsidRPr="004C51E4">
        <w:rPr>
          <w:rFonts w:ascii="Times New Roman" w:hAnsi="Times New Roman"/>
          <w:sz w:val="28"/>
          <w:szCs w:val="28"/>
        </w:rPr>
        <w:t xml:space="preserve">ставится ученику, если он усвоил учебный материал, но допускает фактические ошибки, не умеет использовать результаты своих наблюдений в природе, результаты    практических    работ,    затрудняется    устанавливать     предусмотренные </w:t>
      </w:r>
      <w:r w:rsidRPr="004C51E4">
        <w:rPr>
          <w:rFonts w:ascii="Times New Roman" w:hAnsi="Times New Roman"/>
          <w:spacing w:val="-1"/>
          <w:sz w:val="28"/>
          <w:szCs w:val="28"/>
        </w:rPr>
        <w:t xml:space="preserve">программой связи между объектами и явлениями природы, между природой и человеком, </w:t>
      </w:r>
      <w:r w:rsidRPr="004C51E4">
        <w:rPr>
          <w:rFonts w:ascii="Times New Roman" w:hAnsi="Times New Roman"/>
          <w:sz w:val="28"/>
          <w:szCs w:val="28"/>
        </w:rPr>
        <w:t xml:space="preserve">но может с помощью </w:t>
      </w:r>
      <w:r w:rsidRPr="004C51E4">
        <w:rPr>
          <w:rFonts w:ascii="Times New Roman" w:hAnsi="Times New Roman"/>
          <w:sz w:val="28"/>
          <w:szCs w:val="28"/>
        </w:rPr>
        <w:lastRenderedPageBreak/>
        <w:t>учителя исправить свои перечисленные недочеты, ориентируясь в тексте учебника с помощью учителя.</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Оценка «2» </w:t>
      </w:r>
      <w:r w:rsidRPr="004C51E4">
        <w:rPr>
          <w:rFonts w:ascii="Times New Roman" w:hAnsi="Times New Roman"/>
          <w:sz w:val="28"/>
          <w:szCs w:val="28"/>
        </w:rPr>
        <w:t>ставится ученику, если он обнаруживает незнание большей части программного материала, не справляется с выполнением практических работ с помощью учителя</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p>
    <w:p w:rsidR="00E1003D" w:rsidRPr="004C51E4" w:rsidRDefault="00E1003D" w:rsidP="00C10733">
      <w:pPr>
        <w:pStyle w:val="a4"/>
        <w:numPr>
          <w:ilvl w:val="1"/>
          <w:numId w:val="44"/>
        </w:numPr>
        <w:shd w:val="clear" w:color="auto" w:fill="FFFFFF"/>
        <w:spacing w:after="0" w:line="240" w:lineRule="auto"/>
        <w:ind w:left="0"/>
        <w:jc w:val="both"/>
        <w:rPr>
          <w:rFonts w:ascii="Times New Roman" w:hAnsi="Times New Roman"/>
          <w:b/>
          <w:bCs/>
          <w:sz w:val="28"/>
          <w:szCs w:val="28"/>
        </w:rPr>
      </w:pPr>
      <w:r w:rsidRPr="004C51E4">
        <w:rPr>
          <w:rFonts w:ascii="Times New Roman" w:hAnsi="Times New Roman"/>
          <w:b/>
          <w:bCs/>
          <w:sz w:val="28"/>
          <w:szCs w:val="28"/>
        </w:rPr>
        <w:t>Практическая работа, тест</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b/>
          <w:bCs/>
          <w:sz w:val="28"/>
          <w:szCs w:val="28"/>
        </w:rPr>
        <w:t xml:space="preserve">«5» </w:t>
      </w:r>
      <w:r w:rsidRPr="004C51E4">
        <w:rPr>
          <w:rFonts w:ascii="Times New Roman" w:hAnsi="Times New Roman"/>
          <w:sz w:val="28"/>
          <w:szCs w:val="28"/>
        </w:rPr>
        <w:t xml:space="preserve">- без ошибок; </w:t>
      </w:r>
    </w:p>
    <w:p w:rsidR="00E1003D" w:rsidRPr="004C51E4" w:rsidRDefault="00E1003D" w:rsidP="00E1003D">
      <w:pPr>
        <w:pStyle w:val="a4"/>
        <w:shd w:val="clear" w:color="auto" w:fill="FFFFFF"/>
        <w:spacing w:after="0" w:line="240" w:lineRule="auto"/>
        <w:ind w:left="0"/>
        <w:jc w:val="both"/>
        <w:rPr>
          <w:rFonts w:ascii="Times New Roman" w:hAnsi="Times New Roman"/>
          <w:spacing w:val="-1"/>
          <w:sz w:val="28"/>
          <w:szCs w:val="28"/>
        </w:rPr>
      </w:pPr>
      <w:r w:rsidRPr="004C51E4">
        <w:rPr>
          <w:rFonts w:ascii="Times New Roman" w:hAnsi="Times New Roman"/>
          <w:spacing w:val="-1"/>
          <w:sz w:val="28"/>
          <w:szCs w:val="28"/>
        </w:rPr>
        <w:t xml:space="preserve">«4» - выполнено 75% заданий </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r w:rsidRPr="004C51E4">
        <w:rPr>
          <w:rFonts w:ascii="Times New Roman" w:hAnsi="Times New Roman"/>
          <w:sz w:val="28"/>
          <w:szCs w:val="28"/>
        </w:rPr>
        <w:t>«3» - выполнено 50% заданий</w:t>
      </w:r>
    </w:p>
    <w:p w:rsidR="00E1003D" w:rsidRPr="004C51E4" w:rsidRDefault="00E1003D" w:rsidP="00E1003D">
      <w:pPr>
        <w:pStyle w:val="a4"/>
        <w:shd w:val="clear" w:color="auto" w:fill="FFFFFF"/>
        <w:spacing w:after="0" w:line="240" w:lineRule="auto"/>
        <w:ind w:left="0"/>
        <w:jc w:val="both"/>
        <w:rPr>
          <w:rFonts w:ascii="Times New Roman" w:hAnsi="Times New Roman"/>
          <w:spacing w:val="-2"/>
          <w:sz w:val="28"/>
          <w:szCs w:val="28"/>
        </w:rPr>
      </w:pPr>
      <w:r w:rsidRPr="004C51E4">
        <w:rPr>
          <w:rFonts w:ascii="Times New Roman" w:hAnsi="Times New Roman"/>
          <w:sz w:val="28"/>
          <w:szCs w:val="28"/>
        </w:rPr>
        <w:t xml:space="preserve"> </w:t>
      </w:r>
      <w:r w:rsidRPr="004C51E4">
        <w:rPr>
          <w:rFonts w:ascii="Times New Roman" w:hAnsi="Times New Roman"/>
          <w:spacing w:val="-2"/>
          <w:sz w:val="28"/>
          <w:szCs w:val="28"/>
        </w:rPr>
        <w:t>«2» - выполнено менее 50% заданий</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p>
    <w:p w:rsidR="00E1003D" w:rsidRPr="004C51E4" w:rsidRDefault="00E1003D" w:rsidP="00E1003D">
      <w:pPr>
        <w:pStyle w:val="a4"/>
        <w:shd w:val="clear" w:color="auto" w:fill="FFFFFF"/>
        <w:spacing w:after="0" w:line="240" w:lineRule="auto"/>
        <w:ind w:left="0"/>
        <w:jc w:val="center"/>
        <w:rPr>
          <w:rFonts w:ascii="Times New Roman" w:hAnsi="Times New Roman"/>
          <w:b/>
          <w:sz w:val="28"/>
          <w:szCs w:val="28"/>
        </w:rPr>
      </w:pPr>
      <w:r w:rsidRPr="004C51E4">
        <w:rPr>
          <w:rFonts w:ascii="Times New Roman" w:hAnsi="Times New Roman"/>
          <w:b/>
          <w:i/>
          <w:iCs/>
          <w:spacing w:val="-3"/>
          <w:sz w:val="28"/>
          <w:szCs w:val="28"/>
          <w:u w:val="single"/>
        </w:rPr>
        <w:t>Изобразительное искусство, технология</w:t>
      </w:r>
    </w:p>
    <w:p w:rsidR="00E1003D" w:rsidRPr="004C51E4" w:rsidRDefault="00E1003D" w:rsidP="00E1003D">
      <w:pPr>
        <w:pStyle w:val="a4"/>
        <w:shd w:val="clear" w:color="auto" w:fill="FFFFFF"/>
        <w:spacing w:after="0" w:line="240" w:lineRule="auto"/>
        <w:ind w:left="0"/>
        <w:jc w:val="both"/>
        <w:rPr>
          <w:rFonts w:ascii="Times New Roman" w:hAnsi="Times New Roman"/>
          <w:b/>
          <w:bCs/>
          <w:sz w:val="28"/>
          <w:szCs w:val="28"/>
        </w:rPr>
      </w:pPr>
    </w:p>
    <w:p w:rsidR="00E1003D" w:rsidRPr="004C51E4" w:rsidRDefault="00E1003D" w:rsidP="00E1003D">
      <w:pPr>
        <w:pStyle w:val="a4"/>
        <w:shd w:val="clear" w:color="auto" w:fill="FFFFFF"/>
        <w:spacing w:after="0" w:line="240" w:lineRule="auto"/>
        <w:ind w:left="0"/>
        <w:rPr>
          <w:rFonts w:ascii="Times New Roman" w:hAnsi="Times New Roman"/>
          <w:sz w:val="28"/>
          <w:szCs w:val="28"/>
        </w:rPr>
      </w:pPr>
      <w:r w:rsidRPr="004C51E4">
        <w:rPr>
          <w:rFonts w:ascii="Times New Roman" w:hAnsi="Times New Roman"/>
          <w:b/>
          <w:bCs/>
          <w:sz w:val="28"/>
          <w:szCs w:val="28"/>
        </w:rPr>
        <w:t xml:space="preserve">Оценка «5» </w:t>
      </w:r>
      <w:r w:rsidRPr="004C51E4">
        <w:rPr>
          <w:rFonts w:ascii="Times New Roman" w:hAnsi="Times New Roman"/>
          <w:sz w:val="28"/>
          <w:szCs w:val="28"/>
        </w:rPr>
        <w:t>выставляется за безошибочное, самостоятельное и аккуратное выполнение работы с элементами индивидуально творчества, при соблюдении правил безопасности работы.</w:t>
      </w:r>
    </w:p>
    <w:p w:rsidR="00E1003D" w:rsidRPr="004C51E4" w:rsidRDefault="00E1003D" w:rsidP="00E1003D">
      <w:pPr>
        <w:pStyle w:val="a4"/>
        <w:shd w:val="clear" w:color="auto" w:fill="FFFFFF"/>
        <w:spacing w:after="0" w:line="240" w:lineRule="auto"/>
        <w:ind w:left="0"/>
        <w:rPr>
          <w:rFonts w:ascii="Times New Roman" w:hAnsi="Times New Roman"/>
          <w:sz w:val="28"/>
          <w:szCs w:val="28"/>
        </w:rPr>
      </w:pPr>
      <w:r w:rsidRPr="004C51E4">
        <w:rPr>
          <w:rFonts w:ascii="Times New Roman" w:hAnsi="Times New Roman"/>
          <w:b/>
          <w:bCs/>
          <w:sz w:val="28"/>
          <w:szCs w:val="28"/>
        </w:rPr>
        <w:t xml:space="preserve">Оценка «4» </w:t>
      </w:r>
      <w:r w:rsidRPr="004C51E4">
        <w:rPr>
          <w:rFonts w:ascii="Times New Roman" w:hAnsi="Times New Roman"/>
          <w:sz w:val="28"/>
          <w:szCs w:val="28"/>
        </w:rPr>
        <w:t>выставляется с учетом тех же требований, но допускается исправление без нарушения конструкции изделия (рисунка)</w:t>
      </w:r>
    </w:p>
    <w:p w:rsidR="00E1003D" w:rsidRPr="004C51E4" w:rsidRDefault="00E1003D" w:rsidP="00E1003D">
      <w:pPr>
        <w:shd w:val="clear" w:color="auto" w:fill="FFFFFF"/>
        <w:spacing w:after="0" w:line="240" w:lineRule="auto"/>
        <w:rPr>
          <w:rFonts w:ascii="Times New Roman" w:hAnsi="Times New Roman" w:cs="Times New Roman"/>
          <w:b/>
          <w:i/>
          <w:sz w:val="28"/>
          <w:szCs w:val="28"/>
          <w:u w:val="single"/>
        </w:rPr>
      </w:pPr>
      <w:r w:rsidRPr="004C51E4">
        <w:rPr>
          <w:rFonts w:ascii="Times New Roman" w:hAnsi="Times New Roman" w:cs="Times New Roman"/>
          <w:b/>
          <w:bCs/>
          <w:spacing w:val="-1"/>
          <w:sz w:val="28"/>
          <w:szCs w:val="28"/>
        </w:rPr>
        <w:t xml:space="preserve">Оценка «3» </w:t>
      </w:r>
      <w:r w:rsidRPr="004C51E4">
        <w:rPr>
          <w:rFonts w:ascii="Times New Roman" w:hAnsi="Times New Roman" w:cs="Times New Roman"/>
          <w:spacing w:val="-1"/>
          <w:sz w:val="28"/>
          <w:szCs w:val="28"/>
        </w:rPr>
        <w:t xml:space="preserve">выставляется, если изделие (рисунок) выполнено недостаточно аккуратно, </w:t>
      </w:r>
      <w:r w:rsidRPr="004C51E4">
        <w:rPr>
          <w:rFonts w:ascii="Times New Roman" w:hAnsi="Times New Roman" w:cs="Times New Roman"/>
          <w:sz w:val="28"/>
          <w:szCs w:val="28"/>
        </w:rPr>
        <w:t>но без нарушения конструкции изделия.</w:t>
      </w:r>
      <w:r w:rsidRPr="004C51E4">
        <w:rPr>
          <w:rFonts w:ascii="Times New Roman" w:hAnsi="Times New Roman" w:cs="Times New Roman"/>
          <w:b/>
          <w:i/>
          <w:sz w:val="28"/>
          <w:szCs w:val="28"/>
          <w:u w:val="single"/>
        </w:rPr>
        <w:t xml:space="preserve"> </w:t>
      </w:r>
    </w:p>
    <w:p w:rsidR="00E1003D" w:rsidRPr="004C51E4" w:rsidRDefault="00E1003D" w:rsidP="00E1003D">
      <w:pPr>
        <w:shd w:val="clear" w:color="auto" w:fill="FFFFFF"/>
        <w:spacing w:after="0" w:line="240" w:lineRule="auto"/>
        <w:ind w:firstLine="709"/>
        <w:jc w:val="center"/>
        <w:rPr>
          <w:rFonts w:ascii="Times New Roman" w:hAnsi="Times New Roman" w:cs="Times New Roman"/>
          <w:b/>
          <w:i/>
          <w:sz w:val="28"/>
          <w:szCs w:val="28"/>
          <w:u w:val="single"/>
        </w:rPr>
      </w:pPr>
      <w:r w:rsidRPr="004C51E4">
        <w:rPr>
          <w:rFonts w:ascii="Times New Roman" w:hAnsi="Times New Roman" w:cs="Times New Roman"/>
          <w:b/>
          <w:i/>
          <w:sz w:val="28"/>
          <w:szCs w:val="28"/>
          <w:u w:val="single"/>
        </w:rPr>
        <w:t>Музыка.</w:t>
      </w:r>
    </w:p>
    <w:p w:rsidR="00E1003D" w:rsidRPr="004C51E4" w:rsidRDefault="00E1003D" w:rsidP="00E1003D">
      <w:pPr>
        <w:shd w:val="clear" w:color="auto" w:fill="FFFFFF"/>
        <w:spacing w:after="0" w:line="240" w:lineRule="auto"/>
        <w:ind w:firstLine="709"/>
        <w:rPr>
          <w:rFonts w:ascii="Times New Roman" w:hAnsi="Times New Roman" w:cs="Times New Roman"/>
          <w:b/>
          <w:sz w:val="28"/>
          <w:szCs w:val="28"/>
        </w:rPr>
      </w:pPr>
      <w:r w:rsidRPr="004C51E4">
        <w:rPr>
          <w:rFonts w:ascii="Times New Roman" w:hAnsi="Times New Roman" w:cs="Times New Roman"/>
          <w:b/>
          <w:sz w:val="28"/>
          <w:szCs w:val="28"/>
        </w:rPr>
        <w:t>1-2 класс:</w:t>
      </w:r>
    </w:p>
    <w:p w:rsidR="00E1003D" w:rsidRPr="004C51E4" w:rsidRDefault="00E1003D" w:rsidP="00E1003D">
      <w:pPr>
        <w:shd w:val="clear" w:color="auto" w:fill="FFFFFF"/>
        <w:spacing w:after="0" w:line="240" w:lineRule="auto"/>
        <w:ind w:left="709"/>
        <w:rPr>
          <w:rFonts w:ascii="Times New Roman" w:hAnsi="Times New Roman" w:cs="Times New Roman"/>
          <w:sz w:val="28"/>
          <w:szCs w:val="28"/>
        </w:rPr>
      </w:pPr>
      <w:r w:rsidRPr="004C51E4">
        <w:rPr>
          <w:rFonts w:ascii="Times New Roman" w:hAnsi="Times New Roman" w:cs="Times New Roman"/>
          <w:sz w:val="28"/>
          <w:szCs w:val="28"/>
        </w:rPr>
        <w:t>Проявляет интерес к музыке. Непосредственно откликается на нее.</w:t>
      </w:r>
    </w:p>
    <w:p w:rsidR="00E1003D" w:rsidRPr="004C51E4" w:rsidRDefault="00E1003D" w:rsidP="00E1003D">
      <w:pPr>
        <w:shd w:val="clear" w:color="auto" w:fill="FFFFFF"/>
        <w:spacing w:after="0" w:line="240" w:lineRule="auto"/>
        <w:ind w:left="709"/>
        <w:rPr>
          <w:rFonts w:ascii="Times New Roman" w:hAnsi="Times New Roman" w:cs="Times New Roman"/>
          <w:sz w:val="28"/>
          <w:szCs w:val="28"/>
        </w:rPr>
      </w:pPr>
      <w:r w:rsidRPr="004C51E4">
        <w:rPr>
          <w:rFonts w:ascii="Times New Roman" w:hAnsi="Times New Roman" w:cs="Times New Roman"/>
          <w:sz w:val="28"/>
          <w:szCs w:val="28"/>
        </w:rPr>
        <w:t>Узнает пройденные музыкальные произведения.</w:t>
      </w:r>
    </w:p>
    <w:p w:rsidR="00E1003D" w:rsidRPr="004C51E4" w:rsidRDefault="00E1003D" w:rsidP="00E1003D">
      <w:pPr>
        <w:shd w:val="clear" w:color="auto" w:fill="FFFFFF"/>
        <w:spacing w:after="0" w:line="240" w:lineRule="auto"/>
        <w:ind w:left="709"/>
        <w:rPr>
          <w:rFonts w:ascii="Times New Roman" w:hAnsi="Times New Roman" w:cs="Times New Roman"/>
          <w:sz w:val="28"/>
          <w:szCs w:val="28"/>
        </w:rPr>
      </w:pPr>
      <w:r w:rsidRPr="004C51E4">
        <w:rPr>
          <w:rFonts w:ascii="Times New Roman" w:hAnsi="Times New Roman" w:cs="Times New Roman"/>
          <w:sz w:val="28"/>
          <w:szCs w:val="28"/>
        </w:rPr>
        <w:t>Понимает дирижерский жест.</w:t>
      </w:r>
    </w:p>
    <w:p w:rsidR="00E1003D" w:rsidRPr="004C51E4" w:rsidRDefault="00E1003D" w:rsidP="00E1003D">
      <w:pPr>
        <w:shd w:val="clear" w:color="auto" w:fill="FFFFFF"/>
        <w:spacing w:after="0" w:line="240" w:lineRule="auto"/>
        <w:ind w:left="709"/>
        <w:rPr>
          <w:rFonts w:ascii="Times New Roman" w:hAnsi="Times New Roman" w:cs="Times New Roman"/>
          <w:sz w:val="28"/>
          <w:szCs w:val="28"/>
        </w:rPr>
      </w:pPr>
      <w:r w:rsidRPr="004C51E4">
        <w:rPr>
          <w:rFonts w:ascii="Times New Roman" w:hAnsi="Times New Roman" w:cs="Times New Roman"/>
          <w:sz w:val="28"/>
          <w:szCs w:val="28"/>
        </w:rPr>
        <w:t>Передает настроение песни в исполнении, старается исполнить в унисон со всеми.</w:t>
      </w:r>
    </w:p>
    <w:p w:rsidR="00E1003D" w:rsidRPr="004C51E4" w:rsidRDefault="00E1003D" w:rsidP="00E1003D">
      <w:pPr>
        <w:shd w:val="clear" w:color="auto" w:fill="FFFFFF"/>
        <w:spacing w:after="0" w:line="240" w:lineRule="auto"/>
        <w:ind w:left="709"/>
        <w:rPr>
          <w:rFonts w:ascii="Times New Roman" w:hAnsi="Times New Roman" w:cs="Times New Roman"/>
          <w:sz w:val="28"/>
          <w:szCs w:val="28"/>
        </w:rPr>
      </w:pPr>
      <w:r w:rsidRPr="004C51E4">
        <w:rPr>
          <w:rFonts w:ascii="Times New Roman" w:hAnsi="Times New Roman" w:cs="Times New Roman"/>
          <w:sz w:val="28"/>
          <w:szCs w:val="28"/>
        </w:rPr>
        <w:t>Использует ключевые знания по теме.</w:t>
      </w:r>
    </w:p>
    <w:p w:rsidR="00E1003D" w:rsidRPr="004C51E4" w:rsidRDefault="00E1003D" w:rsidP="00E1003D">
      <w:pPr>
        <w:shd w:val="clear" w:color="auto" w:fill="FFFFFF"/>
        <w:spacing w:after="0" w:line="240" w:lineRule="auto"/>
        <w:ind w:firstLine="709"/>
        <w:jc w:val="both"/>
        <w:rPr>
          <w:rFonts w:ascii="Times New Roman" w:hAnsi="Times New Roman" w:cs="Times New Roman"/>
          <w:b/>
          <w:sz w:val="28"/>
          <w:szCs w:val="28"/>
        </w:rPr>
      </w:pPr>
      <w:r w:rsidRPr="004C51E4">
        <w:rPr>
          <w:rFonts w:ascii="Times New Roman" w:hAnsi="Times New Roman" w:cs="Times New Roman"/>
          <w:b/>
          <w:sz w:val="28"/>
          <w:szCs w:val="28"/>
        </w:rPr>
        <w:t>3 класс: (ко всему)</w:t>
      </w:r>
    </w:p>
    <w:p w:rsidR="00E1003D" w:rsidRPr="004C51E4" w:rsidRDefault="00E1003D" w:rsidP="00C10733">
      <w:pPr>
        <w:numPr>
          <w:ilvl w:val="0"/>
          <w:numId w:val="42"/>
        </w:numPr>
        <w:shd w:val="clear" w:color="auto" w:fill="FFFFFF"/>
        <w:spacing w:after="0" w:line="240" w:lineRule="auto"/>
        <w:ind w:left="0" w:firstLine="709"/>
        <w:rPr>
          <w:rFonts w:ascii="Times New Roman" w:hAnsi="Times New Roman" w:cs="Times New Roman"/>
          <w:sz w:val="28"/>
          <w:szCs w:val="28"/>
        </w:rPr>
      </w:pPr>
      <w:r w:rsidRPr="004C51E4">
        <w:rPr>
          <w:rFonts w:ascii="Times New Roman" w:hAnsi="Times New Roman" w:cs="Times New Roman"/>
          <w:sz w:val="28"/>
          <w:szCs w:val="28"/>
        </w:rPr>
        <w:t>Слушает музыкальные произведения до конца.</w:t>
      </w:r>
    </w:p>
    <w:p w:rsidR="00E1003D" w:rsidRPr="004C51E4" w:rsidRDefault="00E1003D" w:rsidP="00C10733">
      <w:pPr>
        <w:numPr>
          <w:ilvl w:val="0"/>
          <w:numId w:val="42"/>
        </w:numPr>
        <w:shd w:val="clear" w:color="auto" w:fill="FFFFFF"/>
        <w:spacing w:after="0" w:line="240" w:lineRule="auto"/>
        <w:ind w:left="0" w:firstLine="709"/>
        <w:rPr>
          <w:rFonts w:ascii="Times New Roman" w:hAnsi="Times New Roman" w:cs="Times New Roman"/>
          <w:sz w:val="28"/>
          <w:szCs w:val="28"/>
        </w:rPr>
      </w:pPr>
      <w:r w:rsidRPr="004C51E4">
        <w:rPr>
          <w:rFonts w:ascii="Times New Roman" w:hAnsi="Times New Roman" w:cs="Times New Roman"/>
          <w:sz w:val="28"/>
          <w:szCs w:val="28"/>
        </w:rPr>
        <w:t>Делает посильный разбор произведения.</w:t>
      </w:r>
    </w:p>
    <w:p w:rsidR="00E1003D" w:rsidRPr="004C51E4" w:rsidRDefault="00E1003D" w:rsidP="00C10733">
      <w:pPr>
        <w:numPr>
          <w:ilvl w:val="0"/>
          <w:numId w:val="42"/>
        </w:numPr>
        <w:shd w:val="clear" w:color="auto" w:fill="FFFFFF"/>
        <w:spacing w:after="0" w:line="240" w:lineRule="auto"/>
        <w:ind w:left="0" w:firstLine="709"/>
        <w:rPr>
          <w:rFonts w:ascii="Times New Roman" w:hAnsi="Times New Roman" w:cs="Times New Roman"/>
          <w:sz w:val="28"/>
          <w:szCs w:val="28"/>
        </w:rPr>
      </w:pPr>
      <w:r w:rsidRPr="004C51E4">
        <w:rPr>
          <w:rFonts w:ascii="Times New Roman" w:hAnsi="Times New Roman" w:cs="Times New Roman"/>
          <w:sz w:val="28"/>
          <w:szCs w:val="28"/>
        </w:rPr>
        <w:t>Соблюдает правила пения.</w:t>
      </w:r>
    </w:p>
    <w:p w:rsidR="00E1003D" w:rsidRPr="004C51E4" w:rsidRDefault="00E1003D" w:rsidP="00E1003D">
      <w:pPr>
        <w:shd w:val="clear" w:color="auto" w:fill="FFFFFF"/>
        <w:spacing w:after="0" w:line="240" w:lineRule="auto"/>
        <w:ind w:firstLine="709"/>
        <w:rPr>
          <w:rFonts w:ascii="Times New Roman" w:hAnsi="Times New Roman" w:cs="Times New Roman"/>
          <w:b/>
          <w:sz w:val="28"/>
          <w:szCs w:val="28"/>
        </w:rPr>
      </w:pPr>
      <w:r w:rsidRPr="004C51E4">
        <w:rPr>
          <w:rFonts w:ascii="Times New Roman" w:hAnsi="Times New Roman" w:cs="Times New Roman"/>
          <w:b/>
          <w:sz w:val="28"/>
          <w:szCs w:val="28"/>
        </w:rPr>
        <w:t>4 класс: (ко всему)</w:t>
      </w:r>
    </w:p>
    <w:p w:rsidR="00E1003D" w:rsidRPr="004C51E4" w:rsidRDefault="00E1003D" w:rsidP="00C10733">
      <w:pPr>
        <w:numPr>
          <w:ilvl w:val="0"/>
          <w:numId w:val="43"/>
        </w:numPr>
        <w:shd w:val="clear" w:color="auto" w:fill="FFFFFF"/>
        <w:spacing w:after="0" w:line="240" w:lineRule="auto"/>
        <w:ind w:left="0" w:firstLine="709"/>
        <w:rPr>
          <w:rFonts w:ascii="Times New Roman" w:hAnsi="Times New Roman" w:cs="Times New Roman"/>
          <w:sz w:val="28"/>
          <w:szCs w:val="28"/>
        </w:rPr>
      </w:pPr>
      <w:r w:rsidRPr="004C51E4">
        <w:rPr>
          <w:rFonts w:ascii="Times New Roman" w:hAnsi="Times New Roman" w:cs="Times New Roman"/>
          <w:sz w:val="28"/>
          <w:szCs w:val="28"/>
        </w:rPr>
        <w:t>Сравнивает и обобщает музыкальные произведения.</w:t>
      </w:r>
    </w:p>
    <w:p w:rsidR="00E1003D" w:rsidRPr="004C51E4" w:rsidRDefault="00E1003D" w:rsidP="00C10733">
      <w:pPr>
        <w:numPr>
          <w:ilvl w:val="0"/>
          <w:numId w:val="43"/>
        </w:numPr>
        <w:shd w:val="clear" w:color="auto" w:fill="FFFFFF"/>
        <w:spacing w:after="0" w:line="240" w:lineRule="auto"/>
        <w:ind w:left="0" w:firstLine="709"/>
        <w:rPr>
          <w:rFonts w:ascii="Times New Roman" w:hAnsi="Times New Roman" w:cs="Times New Roman"/>
          <w:sz w:val="28"/>
          <w:szCs w:val="28"/>
        </w:rPr>
      </w:pPr>
      <w:r w:rsidRPr="004C51E4">
        <w:rPr>
          <w:rFonts w:ascii="Times New Roman" w:hAnsi="Times New Roman" w:cs="Times New Roman"/>
          <w:sz w:val="28"/>
          <w:szCs w:val="28"/>
        </w:rPr>
        <w:t>Приводит примеры своих впечатлений.</w:t>
      </w:r>
    </w:p>
    <w:p w:rsidR="00E1003D" w:rsidRPr="004C51E4" w:rsidRDefault="00E1003D" w:rsidP="00C10733">
      <w:pPr>
        <w:numPr>
          <w:ilvl w:val="0"/>
          <w:numId w:val="43"/>
        </w:numPr>
        <w:shd w:val="clear" w:color="auto" w:fill="FFFFFF"/>
        <w:spacing w:after="0" w:line="240" w:lineRule="auto"/>
        <w:ind w:left="0" w:firstLine="709"/>
        <w:rPr>
          <w:rFonts w:ascii="Times New Roman" w:hAnsi="Times New Roman" w:cs="Times New Roman"/>
          <w:sz w:val="28"/>
          <w:szCs w:val="28"/>
        </w:rPr>
      </w:pPr>
      <w:r w:rsidRPr="004C51E4">
        <w:rPr>
          <w:rFonts w:ascii="Times New Roman" w:hAnsi="Times New Roman" w:cs="Times New Roman"/>
          <w:sz w:val="28"/>
          <w:szCs w:val="28"/>
        </w:rPr>
        <w:t>Делает посильные творческие работы.</w:t>
      </w:r>
    </w:p>
    <w:p w:rsidR="00E1003D" w:rsidRPr="004C51E4" w:rsidRDefault="00E1003D" w:rsidP="00E1003D">
      <w:pPr>
        <w:pStyle w:val="a4"/>
        <w:shd w:val="clear" w:color="auto" w:fill="FFFFFF"/>
        <w:spacing w:after="0" w:line="240" w:lineRule="auto"/>
        <w:ind w:left="0"/>
        <w:jc w:val="both"/>
        <w:rPr>
          <w:rFonts w:ascii="Times New Roman" w:hAnsi="Times New Roman"/>
          <w:sz w:val="28"/>
          <w:szCs w:val="28"/>
        </w:rPr>
      </w:pPr>
    </w:p>
    <w:p w:rsidR="00E1003D" w:rsidRPr="004C51E4" w:rsidRDefault="00E1003D" w:rsidP="00E1003D">
      <w:pPr>
        <w:shd w:val="clear" w:color="auto" w:fill="FFFFFF"/>
        <w:spacing w:after="0" w:line="240" w:lineRule="auto"/>
        <w:ind w:firstLine="709"/>
        <w:jc w:val="center"/>
        <w:rPr>
          <w:rFonts w:ascii="Times New Roman" w:hAnsi="Times New Roman" w:cs="Times New Roman"/>
          <w:b/>
          <w:i/>
          <w:sz w:val="28"/>
          <w:szCs w:val="28"/>
          <w:u w:val="single"/>
        </w:rPr>
      </w:pPr>
      <w:r w:rsidRPr="004C51E4">
        <w:rPr>
          <w:rFonts w:ascii="Times New Roman" w:hAnsi="Times New Roman" w:cs="Times New Roman"/>
          <w:b/>
          <w:i/>
          <w:sz w:val="28"/>
          <w:szCs w:val="28"/>
          <w:u w:val="single"/>
        </w:rPr>
        <w:t>Иностранный язык.</w:t>
      </w:r>
    </w:p>
    <w:p w:rsidR="00E1003D" w:rsidRPr="004C51E4" w:rsidRDefault="00E1003D" w:rsidP="00E1003D">
      <w:pPr>
        <w:shd w:val="clear" w:color="auto" w:fill="FFFFFF"/>
        <w:spacing w:after="0" w:line="240" w:lineRule="auto"/>
        <w:ind w:firstLine="709"/>
        <w:rPr>
          <w:rFonts w:ascii="Times New Roman" w:hAnsi="Times New Roman" w:cs="Times New Roman"/>
          <w:b/>
          <w:sz w:val="28"/>
          <w:szCs w:val="28"/>
        </w:rPr>
      </w:pPr>
      <w:r w:rsidRPr="004C51E4">
        <w:rPr>
          <w:rFonts w:ascii="Times New Roman" w:hAnsi="Times New Roman" w:cs="Times New Roman"/>
          <w:b/>
          <w:sz w:val="28"/>
          <w:szCs w:val="28"/>
        </w:rPr>
        <w:t>Критерии и нормы оценок.</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b/>
          <w:sz w:val="28"/>
          <w:szCs w:val="28"/>
          <w:u w:val="single"/>
        </w:rPr>
        <w:t>Говорение</w:t>
      </w:r>
      <w:r w:rsidRPr="004C51E4">
        <w:rPr>
          <w:rFonts w:ascii="Times New Roman" w:hAnsi="Times New Roman" w:cs="Times New Roman"/>
          <w:sz w:val="28"/>
          <w:szCs w:val="28"/>
        </w:rPr>
        <w:t>: оценивается по 5 критериям (произношение, грамматическая правильность, беглость, самостоятельность и содержание).</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u w:val="single"/>
        </w:rPr>
        <w:t>Произношение</w:t>
      </w:r>
      <w:r w:rsidRPr="004C51E4">
        <w:rPr>
          <w:rFonts w:ascii="Times New Roman" w:hAnsi="Times New Roman" w:cs="Times New Roman"/>
          <w:sz w:val="28"/>
          <w:szCs w:val="28"/>
        </w:rPr>
        <w:t xml:space="preserve">: </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lastRenderedPageBreak/>
        <w:t>Отметка «3»- произношение очень плохое, но сообщение может быть понятно.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несмотря на некоторые трудности в восприятии, большая часть сообщения достаточно понятна.</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хороший ритм, правильная интонация, правильное положение ударных и безударных слогов.</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u w:val="single"/>
        </w:rPr>
      </w:pPr>
      <w:r w:rsidRPr="004C51E4">
        <w:rPr>
          <w:rFonts w:ascii="Times New Roman" w:hAnsi="Times New Roman" w:cs="Times New Roman"/>
          <w:sz w:val="28"/>
          <w:szCs w:val="28"/>
          <w:u w:val="single"/>
        </w:rPr>
        <w:t>Грамматическая правильность:</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 xml:space="preserve">Отметка «3»- возникает барьер при коммуникации, нет быстрой реакции. </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большая часть сообщения достаточно понятна, т.е. основные структуры достаточно хорошо контролируются при разговоре.</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 xml:space="preserve">Отметка «5»- основные структуры употребляются правильно, хотя более трудные структуры могут быть не совсем точны. </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u w:val="single"/>
        </w:rPr>
      </w:pPr>
      <w:r w:rsidRPr="004C51E4">
        <w:rPr>
          <w:rFonts w:ascii="Times New Roman" w:hAnsi="Times New Roman" w:cs="Times New Roman"/>
          <w:sz w:val="28"/>
          <w:szCs w:val="28"/>
          <w:u w:val="single"/>
        </w:rPr>
        <w:t>Беглость:</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затруднения при коммуникации, нет быстрой реакции.</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некоторая замедленность реакции, но коммуникация осуществляется.</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реакция достаточно быстрая, несмотря на некоторые запинки, коммуникация осуществляется хорошо.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u w:val="single"/>
        </w:rPr>
        <w:t>Самостоятельность</w:t>
      </w:r>
      <w:r w:rsidRPr="004C51E4">
        <w:rPr>
          <w:rFonts w:ascii="Times New Roman" w:hAnsi="Times New Roman" w:cs="Times New Roman"/>
          <w:sz w:val="28"/>
          <w:szCs w:val="28"/>
        </w:rPr>
        <w:t>:</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нет своего вклада в разговор , нет инициативы.</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хотя основа на информацию собеседника, информация используется для своих целей.</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несмотря на некоторую зависимость от собеседника, проявляется способность к расширению разговора.</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u w:val="single"/>
        </w:rPr>
        <w:t>Содержание</w:t>
      </w:r>
      <w:r w:rsidRPr="004C51E4">
        <w:rPr>
          <w:rFonts w:ascii="Times New Roman" w:hAnsi="Times New Roman" w:cs="Times New Roman"/>
          <w:sz w:val="28"/>
          <w:szCs w:val="28"/>
        </w:rPr>
        <w:t>:</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словарный запас не достаточен,  поэтому не вся необходимая информация передана.</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хотя есть некоторая ограниченность словарного запаса, информация достаточно хорошо передана.</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есть способность передать любую информацию по всем аспектам, затронутым в разговоре.</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b/>
          <w:sz w:val="28"/>
          <w:szCs w:val="28"/>
          <w:u w:val="single"/>
        </w:rPr>
        <w:t>Чтение</w:t>
      </w:r>
      <w:r w:rsidRPr="004C51E4">
        <w:rPr>
          <w:rFonts w:ascii="Times New Roman" w:hAnsi="Times New Roman" w:cs="Times New Roman"/>
          <w:sz w:val="28"/>
          <w:szCs w:val="28"/>
        </w:rPr>
        <w:t>: оценивается по 5 критериям (произношение, беглость, умение пользоваться  справочным материалом, понимание содержания прочитанного, умение трансформировать текст).</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u w:val="single"/>
        </w:rPr>
      </w:pPr>
      <w:r w:rsidRPr="004C51E4">
        <w:rPr>
          <w:rFonts w:ascii="Times New Roman" w:hAnsi="Times New Roman" w:cs="Times New Roman"/>
          <w:sz w:val="28"/>
          <w:szCs w:val="28"/>
          <w:u w:val="single"/>
        </w:rPr>
        <w:t>Произношение:</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неправильное произношение мешает восприятию читаемого.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несмотря на ошибки в произношении, большая часть читаемого понятна для восприятия.</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хороший ритм, правильное положение ударных и безедарных слогов, правильная интонация.</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u w:val="single"/>
        </w:rPr>
      </w:pPr>
      <w:r w:rsidRPr="004C51E4">
        <w:rPr>
          <w:rFonts w:ascii="Times New Roman" w:hAnsi="Times New Roman" w:cs="Times New Roman"/>
          <w:sz w:val="28"/>
          <w:szCs w:val="28"/>
          <w:u w:val="single"/>
        </w:rPr>
        <w:t>Беглость:</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низкая скорость чтения мешает восприятию читаемого.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lastRenderedPageBreak/>
        <w:t>Отметка «4»- несмотря на некоторую замедленность  чтения, восприятие читаемого не нарушено.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несмотря на некоторые запинки, скорость чтения достаточно высокая, что помогает успешному восприятию читаемого.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u w:val="single"/>
        </w:rPr>
        <w:t>Умение пользоваться справочным материалом</w:t>
      </w:r>
      <w:r w:rsidRPr="004C51E4">
        <w:rPr>
          <w:rFonts w:ascii="Times New Roman" w:hAnsi="Times New Roman" w:cs="Times New Roman"/>
          <w:sz w:val="28"/>
          <w:szCs w:val="28"/>
        </w:rPr>
        <w:t>:</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не умеет пользоваться справочным материалом самостоятельно, только при напоминании.</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пользуется не всеми видами справочного материала для улучшения понимания содержания.</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умеет пользоваться всем предлагаемым справочным материалом.</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u w:val="single"/>
        </w:rPr>
      </w:pPr>
      <w:r w:rsidRPr="004C51E4">
        <w:rPr>
          <w:rFonts w:ascii="Times New Roman" w:hAnsi="Times New Roman" w:cs="Times New Roman"/>
          <w:sz w:val="28"/>
          <w:szCs w:val="28"/>
          <w:u w:val="single"/>
        </w:rPr>
        <w:t>Понимание содержания прочитанного: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понимание содержания искаженное или минимальное.</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несмотря на небольшие ошибки в понимании содержания, понятны главные смысловые линии прочитанного.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хорошо развито понимание содержания прочитанного.</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u w:val="single"/>
        </w:rPr>
      </w:pPr>
      <w:r w:rsidRPr="004C51E4">
        <w:rPr>
          <w:rFonts w:ascii="Times New Roman" w:hAnsi="Times New Roman" w:cs="Times New Roman"/>
          <w:sz w:val="28"/>
          <w:szCs w:val="28"/>
          <w:u w:val="single"/>
        </w:rPr>
        <w:t>Умение трансформировать текст:</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«3»- трансформация делается с существенными ошибками.</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«4»- нет овладения разными видами трансформации текста.</w:t>
      </w: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Отметка «5»- хорошо владеет различными видами трансформации текста.</w:t>
      </w:r>
    </w:p>
    <w:p w:rsidR="00E1003D" w:rsidRPr="004C51E4" w:rsidRDefault="00E1003D" w:rsidP="00E1003D">
      <w:pPr>
        <w:shd w:val="clear" w:color="auto" w:fill="FFFFFF"/>
        <w:spacing w:after="0" w:line="240" w:lineRule="auto"/>
        <w:ind w:firstLine="709"/>
        <w:jc w:val="center"/>
        <w:rPr>
          <w:rFonts w:ascii="Times New Roman" w:hAnsi="Times New Roman" w:cs="Times New Roman"/>
          <w:b/>
          <w:i/>
          <w:sz w:val="28"/>
          <w:szCs w:val="28"/>
          <w:u w:val="single"/>
        </w:rPr>
      </w:pPr>
    </w:p>
    <w:p w:rsidR="00E1003D" w:rsidRPr="004C51E4" w:rsidRDefault="00E1003D" w:rsidP="00E1003D">
      <w:pPr>
        <w:shd w:val="clear" w:color="auto" w:fill="FFFFFF"/>
        <w:spacing w:after="0" w:line="240" w:lineRule="auto"/>
        <w:ind w:firstLine="709"/>
        <w:jc w:val="center"/>
        <w:rPr>
          <w:rFonts w:ascii="Times New Roman" w:hAnsi="Times New Roman" w:cs="Times New Roman"/>
          <w:b/>
          <w:i/>
          <w:sz w:val="28"/>
          <w:szCs w:val="28"/>
          <w:u w:val="single"/>
        </w:rPr>
      </w:pPr>
      <w:r w:rsidRPr="004C51E4">
        <w:rPr>
          <w:rFonts w:ascii="Times New Roman" w:hAnsi="Times New Roman" w:cs="Times New Roman"/>
          <w:b/>
          <w:i/>
          <w:sz w:val="28"/>
          <w:szCs w:val="28"/>
          <w:u w:val="single"/>
        </w:rPr>
        <w:t>Физическая культура.</w:t>
      </w:r>
    </w:p>
    <w:p w:rsidR="00E1003D" w:rsidRPr="0057604C" w:rsidRDefault="00E1003D" w:rsidP="00E1003D">
      <w:pPr>
        <w:shd w:val="clear" w:color="auto" w:fill="FFFFFF"/>
        <w:spacing w:after="0" w:line="240" w:lineRule="auto"/>
        <w:ind w:firstLine="709"/>
        <w:jc w:val="center"/>
        <w:rPr>
          <w:rFonts w:ascii="Times New Roman" w:hAnsi="Times New Roman" w:cs="Times New Roman"/>
          <w:b/>
          <w:i/>
          <w:sz w:val="24"/>
          <w:szCs w:val="24"/>
          <w:u w:val="single"/>
        </w:rPr>
      </w:pPr>
    </w:p>
    <w:p w:rsidR="00E1003D" w:rsidRPr="004C51E4" w:rsidRDefault="00E1003D" w:rsidP="00E1003D">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 xml:space="preserve">     </w:t>
      </w:r>
      <w:r w:rsidRPr="004C51E4">
        <w:rPr>
          <w:rFonts w:ascii="Times New Roman" w:hAnsi="Times New Roman" w:cs="Times New Roman"/>
          <w:b/>
          <w:sz w:val="28"/>
          <w:szCs w:val="28"/>
        </w:rPr>
        <w:t>2 класс.</w:t>
      </w:r>
      <w:r w:rsidRPr="004C51E4">
        <w:rPr>
          <w:rFonts w:ascii="Times New Roman" w:hAnsi="Times New Roman" w:cs="Times New Roman"/>
          <w:sz w:val="28"/>
          <w:szCs w:val="28"/>
        </w:rPr>
        <w:t xml:space="preserve"> Примерные показатели двигательной подготовки.</w:t>
      </w:r>
    </w:p>
    <w:tbl>
      <w:tblPr>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3118"/>
        <w:gridCol w:w="851"/>
        <w:gridCol w:w="904"/>
        <w:gridCol w:w="1080"/>
        <w:gridCol w:w="1001"/>
        <w:gridCol w:w="1041"/>
        <w:gridCol w:w="1041"/>
      </w:tblGrid>
      <w:tr w:rsidR="00E1003D" w:rsidRPr="004C51E4" w:rsidTr="00E1003D">
        <w:tc>
          <w:tcPr>
            <w:tcW w:w="414" w:type="dxa"/>
            <w:vMerge w:val="restart"/>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w:t>
            </w:r>
          </w:p>
        </w:tc>
        <w:tc>
          <w:tcPr>
            <w:tcW w:w="3118" w:type="dxa"/>
            <w:vMerge w:val="restart"/>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Контрольные упражнения.</w:t>
            </w:r>
          </w:p>
        </w:tc>
        <w:tc>
          <w:tcPr>
            <w:tcW w:w="5918" w:type="dxa"/>
            <w:gridSpan w:val="6"/>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Показатели.</w:t>
            </w:r>
          </w:p>
        </w:tc>
      </w:tr>
      <w:tr w:rsidR="00E1003D" w:rsidRPr="004C51E4" w:rsidTr="00E1003D">
        <w:tc>
          <w:tcPr>
            <w:tcW w:w="414"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3118"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2835" w:type="dxa"/>
            <w:gridSpan w:val="3"/>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мальчики</w:t>
            </w:r>
          </w:p>
        </w:tc>
        <w:tc>
          <w:tcPr>
            <w:tcW w:w="3083" w:type="dxa"/>
            <w:gridSpan w:val="3"/>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девочки</w:t>
            </w:r>
          </w:p>
        </w:tc>
      </w:tr>
      <w:tr w:rsidR="00E1003D" w:rsidRPr="004C51E4" w:rsidTr="00E1003D">
        <w:tc>
          <w:tcPr>
            <w:tcW w:w="414"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3118"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85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5</w:t>
            </w:r>
          </w:p>
        </w:tc>
        <w:tc>
          <w:tcPr>
            <w:tcW w:w="904"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4</w:t>
            </w:r>
          </w:p>
        </w:tc>
        <w:tc>
          <w:tcPr>
            <w:tcW w:w="1080"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3</w:t>
            </w:r>
          </w:p>
        </w:tc>
        <w:tc>
          <w:tcPr>
            <w:tcW w:w="100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5</w:t>
            </w:r>
          </w:p>
        </w:tc>
        <w:tc>
          <w:tcPr>
            <w:tcW w:w="104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4</w:t>
            </w:r>
          </w:p>
        </w:tc>
        <w:tc>
          <w:tcPr>
            <w:tcW w:w="104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3</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311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Челночный бег 3х10 (с) или бег </w:t>
            </w:r>
            <w:smartTag w:uri="urn:schemas-microsoft-com:office:smarttags" w:element="metricconverter">
              <w:smartTagPr>
                <w:attr w:name="ProductID" w:val="30 м"/>
              </w:smartTagPr>
              <w:r w:rsidRPr="004C51E4">
                <w:rPr>
                  <w:rFonts w:ascii="Times New Roman" w:hAnsi="Times New Roman" w:cs="Times New Roman"/>
                  <w:sz w:val="28"/>
                  <w:szCs w:val="28"/>
                </w:rPr>
                <w:t>30 м</w:t>
              </w:r>
            </w:smartTag>
            <w:r w:rsidRPr="004C51E4">
              <w:rPr>
                <w:rFonts w:ascii="Times New Roman" w:hAnsi="Times New Roman" w:cs="Times New Roman"/>
                <w:sz w:val="28"/>
                <w:szCs w:val="28"/>
              </w:rPr>
              <w:t xml:space="preserve"> с высокого старта (с)</w:t>
            </w:r>
          </w:p>
        </w:tc>
        <w:tc>
          <w:tcPr>
            <w:tcW w:w="8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9,8</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6,2</w:t>
            </w:r>
          </w:p>
        </w:tc>
        <w:tc>
          <w:tcPr>
            <w:tcW w:w="90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10,2</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6,8</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10,6</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7,2</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10,4</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6,3</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10,8</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6,9</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11,5</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7,3</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311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Бег 1000м</w:t>
            </w:r>
          </w:p>
        </w:tc>
        <w:tc>
          <w:tcPr>
            <w:tcW w:w="5918" w:type="dxa"/>
            <w:gridSpan w:val="6"/>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Без учета времени</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311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Многоскоки, 8 прыжков (м)</w:t>
            </w:r>
          </w:p>
        </w:tc>
        <w:tc>
          <w:tcPr>
            <w:tcW w:w="8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9,0</w:t>
            </w:r>
          </w:p>
        </w:tc>
        <w:tc>
          <w:tcPr>
            <w:tcW w:w="90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7,0</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5,0</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8,8</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6,8</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7,3</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c>
          <w:tcPr>
            <w:tcW w:w="311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Метание меча в цел с </w:t>
            </w:r>
            <w:smartTag w:uri="urn:schemas-microsoft-com:office:smarttags" w:element="metricconverter">
              <w:smartTagPr>
                <w:attr w:name="ProductID" w:val="6 м"/>
              </w:smartTagPr>
              <w:r w:rsidRPr="004C51E4">
                <w:rPr>
                  <w:rFonts w:ascii="Times New Roman" w:hAnsi="Times New Roman" w:cs="Times New Roman"/>
                  <w:sz w:val="28"/>
                  <w:szCs w:val="28"/>
                </w:rPr>
                <w:t>6 м</w:t>
              </w:r>
            </w:smartTag>
            <w:r w:rsidRPr="004C51E4">
              <w:rPr>
                <w:rFonts w:ascii="Times New Roman" w:hAnsi="Times New Roman" w:cs="Times New Roman"/>
                <w:sz w:val="28"/>
                <w:szCs w:val="28"/>
              </w:rPr>
              <w:t xml:space="preserve"> из 5 попыток (раз)</w:t>
            </w:r>
          </w:p>
        </w:tc>
        <w:tc>
          <w:tcPr>
            <w:tcW w:w="8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90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w:t>
            </w:r>
          </w:p>
        </w:tc>
        <w:tc>
          <w:tcPr>
            <w:tcW w:w="311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Подтягивание на высокой перекладине из виса (раз)</w:t>
            </w:r>
          </w:p>
        </w:tc>
        <w:tc>
          <w:tcPr>
            <w:tcW w:w="8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90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w:t>
            </w:r>
          </w:p>
        </w:tc>
        <w:tc>
          <w:tcPr>
            <w:tcW w:w="311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Подтягивание на низкой перекладине из виса лежа (раз)</w:t>
            </w:r>
          </w:p>
        </w:tc>
        <w:tc>
          <w:tcPr>
            <w:tcW w:w="8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90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8</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r>
    </w:tbl>
    <w:p w:rsidR="00E1003D" w:rsidRPr="004C51E4" w:rsidRDefault="00E1003D" w:rsidP="00E1003D">
      <w:pPr>
        <w:shd w:val="clear" w:color="auto" w:fill="FFFFFF"/>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    </w:t>
      </w:r>
    </w:p>
    <w:p w:rsidR="00E1003D" w:rsidRPr="004C51E4" w:rsidRDefault="00E1003D" w:rsidP="00E1003D">
      <w:pPr>
        <w:shd w:val="clear" w:color="auto" w:fill="FFFFFF"/>
        <w:spacing w:after="0" w:line="240" w:lineRule="auto"/>
        <w:jc w:val="center"/>
        <w:rPr>
          <w:rFonts w:ascii="Times New Roman" w:hAnsi="Times New Roman" w:cs="Times New Roman"/>
          <w:sz w:val="28"/>
          <w:szCs w:val="28"/>
        </w:rPr>
      </w:pPr>
      <w:r w:rsidRPr="004C51E4">
        <w:rPr>
          <w:rFonts w:ascii="Times New Roman" w:hAnsi="Times New Roman" w:cs="Times New Roman"/>
          <w:b/>
          <w:sz w:val="28"/>
          <w:szCs w:val="28"/>
        </w:rPr>
        <w:t>3 класс.</w:t>
      </w:r>
      <w:r w:rsidRPr="004C51E4">
        <w:rPr>
          <w:rFonts w:ascii="Times New Roman" w:hAnsi="Times New Roman" w:cs="Times New Roman"/>
          <w:sz w:val="28"/>
          <w:szCs w:val="28"/>
        </w:rPr>
        <w:t xml:space="preserve"> Примерные показатели двигательной подготовки.</w:t>
      </w:r>
    </w:p>
    <w:tbl>
      <w:tblPr>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2551"/>
        <w:gridCol w:w="1134"/>
        <w:gridCol w:w="1188"/>
        <w:gridCol w:w="1080"/>
        <w:gridCol w:w="1001"/>
        <w:gridCol w:w="1041"/>
        <w:gridCol w:w="1041"/>
      </w:tblGrid>
      <w:tr w:rsidR="00E1003D" w:rsidRPr="004C51E4" w:rsidTr="00E1003D">
        <w:tc>
          <w:tcPr>
            <w:tcW w:w="414" w:type="dxa"/>
            <w:vMerge w:val="restart"/>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lastRenderedPageBreak/>
              <w:t>№</w:t>
            </w:r>
          </w:p>
        </w:tc>
        <w:tc>
          <w:tcPr>
            <w:tcW w:w="2551" w:type="dxa"/>
            <w:vMerge w:val="restart"/>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Контрольные упражнения.</w:t>
            </w:r>
          </w:p>
        </w:tc>
        <w:tc>
          <w:tcPr>
            <w:tcW w:w="6485" w:type="dxa"/>
            <w:gridSpan w:val="6"/>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Показатели.</w:t>
            </w:r>
          </w:p>
        </w:tc>
      </w:tr>
      <w:tr w:rsidR="00E1003D" w:rsidRPr="004C51E4" w:rsidTr="00E1003D">
        <w:tc>
          <w:tcPr>
            <w:tcW w:w="414"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2551"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3402" w:type="dxa"/>
            <w:gridSpan w:val="3"/>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мальчики</w:t>
            </w:r>
          </w:p>
        </w:tc>
        <w:tc>
          <w:tcPr>
            <w:tcW w:w="3083" w:type="dxa"/>
            <w:gridSpan w:val="3"/>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девочки</w:t>
            </w:r>
          </w:p>
        </w:tc>
      </w:tr>
      <w:tr w:rsidR="00E1003D" w:rsidRPr="004C51E4" w:rsidTr="00E1003D">
        <w:tc>
          <w:tcPr>
            <w:tcW w:w="414"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2551" w:type="dxa"/>
            <w:vMerge/>
          </w:tcPr>
          <w:p w:rsidR="00E1003D" w:rsidRPr="004C51E4" w:rsidRDefault="00E1003D" w:rsidP="00072959">
            <w:pPr>
              <w:spacing w:after="0" w:line="240" w:lineRule="auto"/>
              <w:jc w:val="center"/>
              <w:rPr>
                <w:rFonts w:ascii="Times New Roman" w:hAnsi="Times New Roman" w:cs="Times New Roman"/>
                <w:sz w:val="28"/>
                <w:szCs w:val="28"/>
                <w:u w:val="single"/>
              </w:rPr>
            </w:pPr>
          </w:p>
        </w:tc>
        <w:tc>
          <w:tcPr>
            <w:tcW w:w="1134"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5</w:t>
            </w:r>
          </w:p>
        </w:tc>
        <w:tc>
          <w:tcPr>
            <w:tcW w:w="1188"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4</w:t>
            </w:r>
          </w:p>
        </w:tc>
        <w:tc>
          <w:tcPr>
            <w:tcW w:w="1080"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3</w:t>
            </w:r>
          </w:p>
        </w:tc>
        <w:tc>
          <w:tcPr>
            <w:tcW w:w="100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5</w:t>
            </w:r>
          </w:p>
        </w:tc>
        <w:tc>
          <w:tcPr>
            <w:tcW w:w="104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4</w:t>
            </w:r>
          </w:p>
        </w:tc>
        <w:tc>
          <w:tcPr>
            <w:tcW w:w="1041" w:type="dxa"/>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3</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25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Челночный бег 3х10 (с) или бег </w:t>
            </w:r>
            <w:smartTag w:uri="urn:schemas-microsoft-com:office:smarttags" w:element="metricconverter">
              <w:smartTagPr>
                <w:attr w:name="ProductID" w:val="30 м"/>
              </w:smartTagPr>
              <w:r w:rsidRPr="004C51E4">
                <w:rPr>
                  <w:rFonts w:ascii="Times New Roman" w:hAnsi="Times New Roman" w:cs="Times New Roman"/>
                  <w:sz w:val="28"/>
                  <w:szCs w:val="28"/>
                </w:rPr>
                <w:t>30 м</w:t>
              </w:r>
            </w:smartTag>
            <w:r w:rsidRPr="004C51E4">
              <w:rPr>
                <w:rFonts w:ascii="Times New Roman" w:hAnsi="Times New Roman" w:cs="Times New Roman"/>
                <w:sz w:val="28"/>
                <w:szCs w:val="28"/>
              </w:rPr>
              <w:t xml:space="preserve"> с высокого старта (с)</w:t>
            </w:r>
          </w:p>
        </w:tc>
        <w:tc>
          <w:tcPr>
            <w:tcW w:w="113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9,1</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5.7</w:t>
            </w:r>
          </w:p>
        </w:tc>
        <w:tc>
          <w:tcPr>
            <w:tcW w:w="118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9.8</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6,2</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10,4</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7,0</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9.6</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5.8</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10,4</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6,3</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11,0</w:t>
            </w:r>
          </w:p>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7,2</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25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Бег 1500м</w:t>
            </w:r>
          </w:p>
        </w:tc>
        <w:tc>
          <w:tcPr>
            <w:tcW w:w="6485" w:type="dxa"/>
            <w:gridSpan w:val="6"/>
          </w:tcPr>
          <w:p w:rsidR="00E1003D" w:rsidRPr="004C51E4" w:rsidRDefault="00E1003D" w:rsidP="00072959">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Без учета времени</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25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Многоскоки, 8 прыжков (м)</w:t>
            </w:r>
          </w:p>
        </w:tc>
        <w:tc>
          <w:tcPr>
            <w:tcW w:w="113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12.5</w:t>
            </w:r>
          </w:p>
        </w:tc>
        <w:tc>
          <w:tcPr>
            <w:tcW w:w="118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9,0</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6,0</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12.1</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8,8</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5.0</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c>
          <w:tcPr>
            <w:tcW w:w="25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Метание меча в цел с </w:t>
            </w:r>
            <w:smartTag w:uri="urn:schemas-microsoft-com:office:smarttags" w:element="metricconverter">
              <w:smartTagPr>
                <w:attr w:name="ProductID" w:val="6 м"/>
              </w:smartTagPr>
              <w:r w:rsidRPr="004C51E4">
                <w:rPr>
                  <w:rFonts w:ascii="Times New Roman" w:hAnsi="Times New Roman" w:cs="Times New Roman"/>
                  <w:sz w:val="28"/>
                  <w:szCs w:val="28"/>
                </w:rPr>
                <w:t>6 м</w:t>
              </w:r>
            </w:smartTag>
            <w:r w:rsidRPr="004C51E4">
              <w:rPr>
                <w:rFonts w:ascii="Times New Roman" w:hAnsi="Times New Roman" w:cs="Times New Roman"/>
                <w:sz w:val="28"/>
                <w:szCs w:val="28"/>
              </w:rPr>
              <w:t xml:space="preserve"> из 5 попыток (раз)</w:t>
            </w:r>
          </w:p>
        </w:tc>
        <w:tc>
          <w:tcPr>
            <w:tcW w:w="113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c>
          <w:tcPr>
            <w:tcW w:w="118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w:t>
            </w:r>
          </w:p>
        </w:tc>
        <w:tc>
          <w:tcPr>
            <w:tcW w:w="25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Подтягивание на высокой перекладине из виса (раз)</w:t>
            </w:r>
          </w:p>
        </w:tc>
        <w:tc>
          <w:tcPr>
            <w:tcW w:w="113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c>
          <w:tcPr>
            <w:tcW w:w="118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r>
      <w:tr w:rsidR="00E1003D" w:rsidRPr="004C51E4" w:rsidTr="00E1003D">
        <w:tc>
          <w:tcPr>
            <w:tcW w:w="41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w:t>
            </w:r>
          </w:p>
        </w:tc>
        <w:tc>
          <w:tcPr>
            <w:tcW w:w="255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Подтягивание на низкой перекладине из виса лежа (раз)</w:t>
            </w:r>
          </w:p>
        </w:tc>
        <w:tc>
          <w:tcPr>
            <w:tcW w:w="1134"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188"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80"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0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13</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8</w:t>
            </w:r>
          </w:p>
        </w:tc>
        <w:tc>
          <w:tcPr>
            <w:tcW w:w="1041" w:type="dxa"/>
          </w:tcPr>
          <w:p w:rsidR="00E1003D" w:rsidRPr="004C51E4" w:rsidRDefault="00E1003D" w:rsidP="00072959">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w:t>
            </w:r>
          </w:p>
        </w:tc>
      </w:tr>
    </w:tbl>
    <w:p w:rsidR="006B1E67" w:rsidRDefault="006B1E67" w:rsidP="006B1E67">
      <w:pPr>
        <w:shd w:val="clear" w:color="auto" w:fill="FFFFFF"/>
        <w:spacing w:after="0" w:line="240" w:lineRule="auto"/>
        <w:jc w:val="both"/>
        <w:rPr>
          <w:rFonts w:ascii="Times New Roman" w:hAnsi="Times New Roman" w:cs="Times New Roman"/>
          <w:sz w:val="28"/>
          <w:szCs w:val="28"/>
        </w:rPr>
      </w:pPr>
    </w:p>
    <w:p w:rsidR="004C51E4" w:rsidRPr="004C51E4" w:rsidRDefault="004C51E4" w:rsidP="004C51E4">
      <w:pPr>
        <w:shd w:val="clear" w:color="auto" w:fill="FFFFFF"/>
        <w:spacing w:after="0" w:line="240" w:lineRule="auto"/>
        <w:ind w:firstLine="709"/>
        <w:rPr>
          <w:rFonts w:ascii="Times New Roman" w:hAnsi="Times New Roman" w:cs="Times New Roman"/>
          <w:sz w:val="28"/>
          <w:szCs w:val="28"/>
        </w:rPr>
      </w:pPr>
      <w:r w:rsidRPr="004C51E4">
        <w:rPr>
          <w:rFonts w:ascii="Times New Roman" w:hAnsi="Times New Roman" w:cs="Times New Roman"/>
          <w:sz w:val="28"/>
          <w:szCs w:val="28"/>
        </w:rPr>
        <w:t xml:space="preserve">     </w:t>
      </w:r>
      <w:r>
        <w:rPr>
          <w:rFonts w:ascii="Times New Roman" w:hAnsi="Times New Roman" w:cs="Times New Roman"/>
          <w:sz w:val="28"/>
          <w:szCs w:val="28"/>
        </w:rPr>
        <w:t>4</w:t>
      </w:r>
      <w:r w:rsidRPr="004C51E4">
        <w:rPr>
          <w:rFonts w:ascii="Times New Roman" w:hAnsi="Times New Roman" w:cs="Times New Roman"/>
          <w:b/>
          <w:sz w:val="28"/>
          <w:szCs w:val="28"/>
        </w:rPr>
        <w:t xml:space="preserve"> класс.</w:t>
      </w:r>
      <w:r w:rsidRPr="004C51E4">
        <w:rPr>
          <w:rFonts w:ascii="Times New Roman" w:hAnsi="Times New Roman" w:cs="Times New Roman"/>
          <w:sz w:val="28"/>
          <w:szCs w:val="28"/>
        </w:rPr>
        <w:t xml:space="preserve"> Примерные показатели двигательной подготовки.</w:t>
      </w:r>
    </w:p>
    <w:tbl>
      <w:tblPr>
        <w:tblW w:w="945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3118"/>
        <w:gridCol w:w="851"/>
        <w:gridCol w:w="904"/>
        <w:gridCol w:w="1080"/>
        <w:gridCol w:w="1001"/>
        <w:gridCol w:w="1041"/>
        <w:gridCol w:w="1041"/>
      </w:tblGrid>
      <w:tr w:rsidR="004C51E4" w:rsidRPr="004C51E4" w:rsidTr="0099024C">
        <w:tc>
          <w:tcPr>
            <w:tcW w:w="414" w:type="dxa"/>
            <w:vMerge w:val="restart"/>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w:t>
            </w:r>
          </w:p>
        </w:tc>
        <w:tc>
          <w:tcPr>
            <w:tcW w:w="3118" w:type="dxa"/>
            <w:vMerge w:val="restart"/>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Контрольные упражнения.</w:t>
            </w:r>
          </w:p>
        </w:tc>
        <w:tc>
          <w:tcPr>
            <w:tcW w:w="5918" w:type="dxa"/>
            <w:gridSpan w:val="6"/>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Показатели.</w:t>
            </w:r>
          </w:p>
        </w:tc>
      </w:tr>
      <w:tr w:rsidR="004C51E4" w:rsidRPr="004C51E4" w:rsidTr="0099024C">
        <w:tc>
          <w:tcPr>
            <w:tcW w:w="414" w:type="dxa"/>
            <w:vMerge/>
          </w:tcPr>
          <w:p w:rsidR="004C51E4" w:rsidRPr="004C51E4" w:rsidRDefault="004C51E4" w:rsidP="0099024C">
            <w:pPr>
              <w:spacing w:after="0" w:line="240" w:lineRule="auto"/>
              <w:jc w:val="center"/>
              <w:rPr>
                <w:rFonts w:ascii="Times New Roman" w:hAnsi="Times New Roman" w:cs="Times New Roman"/>
                <w:sz w:val="28"/>
                <w:szCs w:val="28"/>
                <w:u w:val="single"/>
              </w:rPr>
            </w:pPr>
          </w:p>
        </w:tc>
        <w:tc>
          <w:tcPr>
            <w:tcW w:w="3118" w:type="dxa"/>
            <w:vMerge/>
          </w:tcPr>
          <w:p w:rsidR="004C51E4" w:rsidRPr="004C51E4" w:rsidRDefault="004C51E4" w:rsidP="0099024C">
            <w:pPr>
              <w:spacing w:after="0" w:line="240" w:lineRule="auto"/>
              <w:jc w:val="center"/>
              <w:rPr>
                <w:rFonts w:ascii="Times New Roman" w:hAnsi="Times New Roman" w:cs="Times New Roman"/>
                <w:sz w:val="28"/>
                <w:szCs w:val="28"/>
                <w:u w:val="single"/>
              </w:rPr>
            </w:pPr>
          </w:p>
        </w:tc>
        <w:tc>
          <w:tcPr>
            <w:tcW w:w="2835" w:type="dxa"/>
            <w:gridSpan w:val="3"/>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мальчики</w:t>
            </w:r>
          </w:p>
        </w:tc>
        <w:tc>
          <w:tcPr>
            <w:tcW w:w="3083" w:type="dxa"/>
            <w:gridSpan w:val="3"/>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девочки</w:t>
            </w:r>
          </w:p>
        </w:tc>
      </w:tr>
      <w:tr w:rsidR="004C51E4" w:rsidRPr="004C51E4" w:rsidTr="0099024C">
        <w:tc>
          <w:tcPr>
            <w:tcW w:w="414" w:type="dxa"/>
            <w:vMerge/>
          </w:tcPr>
          <w:p w:rsidR="004C51E4" w:rsidRPr="004C51E4" w:rsidRDefault="004C51E4" w:rsidP="0099024C">
            <w:pPr>
              <w:spacing w:after="0" w:line="240" w:lineRule="auto"/>
              <w:jc w:val="center"/>
              <w:rPr>
                <w:rFonts w:ascii="Times New Roman" w:hAnsi="Times New Roman" w:cs="Times New Roman"/>
                <w:sz w:val="28"/>
                <w:szCs w:val="28"/>
                <w:u w:val="single"/>
              </w:rPr>
            </w:pPr>
          </w:p>
        </w:tc>
        <w:tc>
          <w:tcPr>
            <w:tcW w:w="3118" w:type="dxa"/>
            <w:vMerge/>
          </w:tcPr>
          <w:p w:rsidR="004C51E4" w:rsidRPr="004C51E4" w:rsidRDefault="004C51E4" w:rsidP="0099024C">
            <w:pPr>
              <w:spacing w:after="0" w:line="240" w:lineRule="auto"/>
              <w:jc w:val="center"/>
              <w:rPr>
                <w:rFonts w:ascii="Times New Roman" w:hAnsi="Times New Roman" w:cs="Times New Roman"/>
                <w:sz w:val="28"/>
                <w:szCs w:val="28"/>
                <w:u w:val="single"/>
              </w:rPr>
            </w:pPr>
          </w:p>
        </w:tc>
        <w:tc>
          <w:tcPr>
            <w:tcW w:w="851" w:type="dxa"/>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5</w:t>
            </w:r>
          </w:p>
        </w:tc>
        <w:tc>
          <w:tcPr>
            <w:tcW w:w="904" w:type="dxa"/>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4</w:t>
            </w:r>
          </w:p>
        </w:tc>
        <w:tc>
          <w:tcPr>
            <w:tcW w:w="1080" w:type="dxa"/>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3</w:t>
            </w:r>
          </w:p>
        </w:tc>
        <w:tc>
          <w:tcPr>
            <w:tcW w:w="1001" w:type="dxa"/>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5</w:t>
            </w:r>
          </w:p>
        </w:tc>
        <w:tc>
          <w:tcPr>
            <w:tcW w:w="1041" w:type="dxa"/>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4</w:t>
            </w:r>
          </w:p>
        </w:tc>
        <w:tc>
          <w:tcPr>
            <w:tcW w:w="1041" w:type="dxa"/>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3</w:t>
            </w:r>
          </w:p>
        </w:tc>
      </w:tr>
      <w:tr w:rsidR="004C51E4" w:rsidRPr="004C51E4" w:rsidTr="0099024C">
        <w:tc>
          <w:tcPr>
            <w:tcW w:w="41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p>
        </w:tc>
        <w:tc>
          <w:tcPr>
            <w:tcW w:w="3118"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Челночный бег 3х10 (с) или бег </w:t>
            </w:r>
            <w:smartTag w:uri="urn:schemas-microsoft-com:office:smarttags" w:element="metricconverter">
              <w:smartTagPr>
                <w:attr w:name="ProductID" w:val="30 м"/>
              </w:smartTagPr>
              <w:r w:rsidRPr="004C51E4">
                <w:rPr>
                  <w:rFonts w:ascii="Times New Roman" w:hAnsi="Times New Roman" w:cs="Times New Roman"/>
                  <w:sz w:val="28"/>
                  <w:szCs w:val="28"/>
                </w:rPr>
                <w:t>30 м</w:t>
              </w:r>
            </w:smartTag>
            <w:r w:rsidRPr="004C51E4">
              <w:rPr>
                <w:rFonts w:ascii="Times New Roman" w:hAnsi="Times New Roman" w:cs="Times New Roman"/>
                <w:sz w:val="28"/>
                <w:szCs w:val="28"/>
              </w:rPr>
              <w:t xml:space="preserve"> с высокого старта (с)</w:t>
            </w:r>
          </w:p>
        </w:tc>
        <w:tc>
          <w:tcPr>
            <w:tcW w:w="85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w:t>
            </w:r>
            <w:r>
              <w:rPr>
                <w:rFonts w:ascii="Times New Roman" w:hAnsi="Times New Roman" w:cs="Times New Roman"/>
                <w:sz w:val="28"/>
                <w:szCs w:val="28"/>
              </w:rPr>
              <w:t>6</w:t>
            </w:r>
          </w:p>
          <w:p w:rsidR="004C51E4" w:rsidRPr="004C51E4" w:rsidRDefault="004C51E4" w:rsidP="0099024C">
            <w:pPr>
              <w:spacing w:after="0" w:line="240" w:lineRule="auto"/>
              <w:rPr>
                <w:rFonts w:ascii="Times New Roman" w:hAnsi="Times New Roman" w:cs="Times New Roman"/>
                <w:sz w:val="28"/>
                <w:szCs w:val="28"/>
              </w:rPr>
            </w:pPr>
          </w:p>
        </w:tc>
        <w:tc>
          <w:tcPr>
            <w:tcW w:w="904" w:type="dxa"/>
          </w:tcPr>
          <w:p w:rsidR="004C51E4" w:rsidRPr="004C51E4" w:rsidRDefault="004C51E4" w:rsidP="004C51E4">
            <w:pPr>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1080" w:type="dxa"/>
          </w:tcPr>
          <w:p w:rsidR="004C51E4" w:rsidRPr="004C51E4" w:rsidRDefault="004C51E4" w:rsidP="004C51E4">
            <w:pPr>
              <w:spacing w:after="0" w:line="240" w:lineRule="auto"/>
              <w:rPr>
                <w:rFonts w:ascii="Times New Roman" w:hAnsi="Times New Roman" w:cs="Times New Roman"/>
                <w:sz w:val="28"/>
                <w:szCs w:val="28"/>
              </w:rPr>
            </w:pPr>
            <w:r>
              <w:rPr>
                <w:rFonts w:ascii="Times New Roman" w:hAnsi="Times New Roman" w:cs="Times New Roman"/>
                <w:sz w:val="28"/>
                <w:szCs w:val="28"/>
              </w:rPr>
              <w:t>9,8</w:t>
            </w:r>
          </w:p>
        </w:tc>
        <w:tc>
          <w:tcPr>
            <w:tcW w:w="1001" w:type="dxa"/>
          </w:tcPr>
          <w:p w:rsidR="004C51E4" w:rsidRPr="004C51E4" w:rsidRDefault="004C51E4" w:rsidP="004C51E4">
            <w:pPr>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1041" w:type="dxa"/>
          </w:tcPr>
          <w:p w:rsidR="004C51E4" w:rsidRPr="004C51E4" w:rsidRDefault="004C51E4" w:rsidP="004C51E4">
            <w:pPr>
              <w:spacing w:after="0" w:line="240" w:lineRule="auto"/>
              <w:rPr>
                <w:rFonts w:ascii="Times New Roman" w:hAnsi="Times New Roman" w:cs="Times New Roman"/>
                <w:sz w:val="28"/>
                <w:szCs w:val="28"/>
              </w:rPr>
            </w:pPr>
            <w:r>
              <w:rPr>
                <w:rFonts w:ascii="Times New Roman" w:hAnsi="Times New Roman" w:cs="Times New Roman"/>
                <w:sz w:val="28"/>
                <w:szCs w:val="28"/>
              </w:rPr>
              <w:t>9.6</w:t>
            </w:r>
          </w:p>
        </w:tc>
        <w:tc>
          <w:tcPr>
            <w:tcW w:w="1041" w:type="dxa"/>
          </w:tcPr>
          <w:p w:rsidR="004C51E4" w:rsidRPr="004C51E4" w:rsidRDefault="004C51E4" w:rsidP="004C51E4">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1</w:t>
            </w:r>
            <w:r>
              <w:rPr>
                <w:rFonts w:ascii="Times New Roman" w:hAnsi="Times New Roman" w:cs="Times New Roman"/>
                <w:sz w:val="28"/>
                <w:szCs w:val="28"/>
              </w:rPr>
              <w:t>0.2</w:t>
            </w:r>
          </w:p>
        </w:tc>
      </w:tr>
      <w:tr w:rsidR="004C51E4" w:rsidRPr="004C51E4" w:rsidTr="0099024C">
        <w:tc>
          <w:tcPr>
            <w:tcW w:w="41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2</w:t>
            </w:r>
          </w:p>
        </w:tc>
        <w:tc>
          <w:tcPr>
            <w:tcW w:w="3118"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Бег 1000м</w:t>
            </w:r>
          </w:p>
        </w:tc>
        <w:tc>
          <w:tcPr>
            <w:tcW w:w="5918" w:type="dxa"/>
            <w:gridSpan w:val="6"/>
          </w:tcPr>
          <w:p w:rsidR="004C51E4" w:rsidRPr="004C51E4" w:rsidRDefault="004C51E4" w:rsidP="0099024C">
            <w:pPr>
              <w:spacing w:after="0" w:line="240" w:lineRule="auto"/>
              <w:jc w:val="center"/>
              <w:rPr>
                <w:rFonts w:ascii="Times New Roman" w:hAnsi="Times New Roman" w:cs="Times New Roman"/>
                <w:sz w:val="28"/>
                <w:szCs w:val="28"/>
              </w:rPr>
            </w:pPr>
            <w:r w:rsidRPr="004C51E4">
              <w:rPr>
                <w:rFonts w:ascii="Times New Roman" w:hAnsi="Times New Roman" w:cs="Times New Roman"/>
                <w:sz w:val="28"/>
                <w:szCs w:val="28"/>
              </w:rPr>
              <w:t>Без учета времени</w:t>
            </w:r>
          </w:p>
        </w:tc>
      </w:tr>
      <w:tr w:rsidR="004C51E4" w:rsidRPr="004C51E4" w:rsidTr="0099024C">
        <w:tc>
          <w:tcPr>
            <w:tcW w:w="41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3</w:t>
            </w:r>
          </w:p>
        </w:tc>
        <w:tc>
          <w:tcPr>
            <w:tcW w:w="3118"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Многоскоки, 8 прыжков (м)</w:t>
            </w:r>
          </w:p>
        </w:tc>
        <w:tc>
          <w:tcPr>
            <w:tcW w:w="85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9,0</w:t>
            </w:r>
          </w:p>
        </w:tc>
        <w:tc>
          <w:tcPr>
            <w:tcW w:w="90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7,0</w:t>
            </w:r>
          </w:p>
        </w:tc>
        <w:tc>
          <w:tcPr>
            <w:tcW w:w="1080"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5,0</w:t>
            </w:r>
          </w:p>
        </w:tc>
        <w:tc>
          <w:tcPr>
            <w:tcW w:w="100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8,8</w:t>
            </w:r>
          </w:p>
        </w:tc>
        <w:tc>
          <w:tcPr>
            <w:tcW w:w="104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6,8</w:t>
            </w:r>
          </w:p>
        </w:tc>
        <w:tc>
          <w:tcPr>
            <w:tcW w:w="104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7,3</w:t>
            </w:r>
          </w:p>
        </w:tc>
      </w:tr>
      <w:tr w:rsidR="004C51E4" w:rsidRPr="004C51E4" w:rsidTr="0099024C">
        <w:tc>
          <w:tcPr>
            <w:tcW w:w="41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4</w:t>
            </w:r>
          </w:p>
        </w:tc>
        <w:tc>
          <w:tcPr>
            <w:tcW w:w="3118"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 xml:space="preserve">Метание меча в цел с </w:t>
            </w:r>
            <w:smartTag w:uri="urn:schemas-microsoft-com:office:smarttags" w:element="metricconverter">
              <w:smartTagPr>
                <w:attr w:name="ProductID" w:val="6 м"/>
              </w:smartTagPr>
              <w:r w:rsidRPr="004C51E4">
                <w:rPr>
                  <w:rFonts w:ascii="Times New Roman" w:hAnsi="Times New Roman" w:cs="Times New Roman"/>
                  <w:sz w:val="28"/>
                  <w:szCs w:val="28"/>
                </w:rPr>
                <w:t>6 м</w:t>
              </w:r>
            </w:smartTag>
            <w:r w:rsidRPr="004C51E4">
              <w:rPr>
                <w:rFonts w:ascii="Times New Roman" w:hAnsi="Times New Roman" w:cs="Times New Roman"/>
                <w:sz w:val="28"/>
                <w:szCs w:val="28"/>
              </w:rPr>
              <w:t xml:space="preserve"> из 5 попыток (раз)</w:t>
            </w:r>
          </w:p>
        </w:tc>
        <w:tc>
          <w:tcPr>
            <w:tcW w:w="85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904"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080"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00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104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04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4C51E4" w:rsidRPr="004C51E4" w:rsidTr="0099024C">
        <w:tc>
          <w:tcPr>
            <w:tcW w:w="41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5</w:t>
            </w:r>
          </w:p>
        </w:tc>
        <w:tc>
          <w:tcPr>
            <w:tcW w:w="3118"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Подтягивание на высокой перекладине из виса (раз)</w:t>
            </w:r>
          </w:p>
        </w:tc>
        <w:tc>
          <w:tcPr>
            <w:tcW w:w="85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904"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080"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00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4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4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r>
      <w:tr w:rsidR="004C51E4" w:rsidRPr="004C51E4" w:rsidTr="0099024C">
        <w:tc>
          <w:tcPr>
            <w:tcW w:w="41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6</w:t>
            </w:r>
          </w:p>
        </w:tc>
        <w:tc>
          <w:tcPr>
            <w:tcW w:w="3118"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Подтягивание на низкой перекладине из виса лежа (раз)</w:t>
            </w:r>
          </w:p>
        </w:tc>
        <w:tc>
          <w:tcPr>
            <w:tcW w:w="851"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904"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80" w:type="dxa"/>
          </w:tcPr>
          <w:p w:rsidR="004C51E4" w:rsidRPr="004C51E4" w:rsidRDefault="004C51E4" w:rsidP="0099024C">
            <w:pPr>
              <w:spacing w:after="0" w:line="240" w:lineRule="auto"/>
              <w:rPr>
                <w:rFonts w:ascii="Times New Roman" w:hAnsi="Times New Roman" w:cs="Times New Roman"/>
                <w:sz w:val="28"/>
                <w:szCs w:val="28"/>
              </w:rPr>
            </w:pPr>
            <w:r w:rsidRPr="004C51E4">
              <w:rPr>
                <w:rFonts w:ascii="Times New Roman" w:hAnsi="Times New Roman" w:cs="Times New Roman"/>
                <w:sz w:val="28"/>
                <w:szCs w:val="28"/>
              </w:rPr>
              <w:t>-</w:t>
            </w:r>
          </w:p>
        </w:tc>
        <w:tc>
          <w:tcPr>
            <w:tcW w:w="100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104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1041" w:type="dxa"/>
          </w:tcPr>
          <w:p w:rsidR="004C51E4" w:rsidRPr="004C51E4" w:rsidRDefault="006E2159" w:rsidP="0099024C">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bl>
    <w:p w:rsidR="004C51E4" w:rsidRPr="0057604C" w:rsidRDefault="004C51E4" w:rsidP="006B1E67">
      <w:pPr>
        <w:shd w:val="clear" w:color="auto" w:fill="FFFFFF"/>
        <w:spacing w:after="0" w:line="240" w:lineRule="auto"/>
        <w:jc w:val="both"/>
        <w:rPr>
          <w:rFonts w:ascii="Times New Roman" w:hAnsi="Times New Roman" w:cs="Times New Roman"/>
          <w:sz w:val="24"/>
          <w:szCs w:val="24"/>
        </w:rPr>
      </w:pPr>
    </w:p>
    <w:p w:rsidR="00275F60" w:rsidRDefault="006B1E67" w:rsidP="00275F60">
      <w:pPr>
        <w:ind w:firstLine="709"/>
        <w:jc w:val="center"/>
        <w:rPr>
          <w:rFonts w:ascii="Times New Roman" w:eastAsia="Times New Roman" w:hAnsi="Times New Roman" w:cs="Times New Roman"/>
          <w:b/>
          <w:color w:val="161908"/>
          <w:sz w:val="28"/>
          <w:szCs w:val="28"/>
          <w:lang w:eastAsia="ru-RU"/>
        </w:rPr>
      </w:pPr>
      <w:r>
        <w:rPr>
          <w:rFonts w:ascii="Times New Roman" w:hAnsi="Times New Roman" w:cs="Times New Roman"/>
          <w:b/>
          <w:bCs/>
          <w:sz w:val="24"/>
          <w:szCs w:val="24"/>
        </w:rPr>
        <w:br w:type="page"/>
      </w:r>
      <w:r w:rsidR="00AF4A35" w:rsidRPr="00AF4A35">
        <w:rPr>
          <w:rFonts w:ascii="Times New Roman" w:hAnsi="Times New Roman" w:cs="Times New Roman"/>
          <w:b/>
          <w:sz w:val="28"/>
          <w:szCs w:val="28"/>
        </w:rPr>
        <w:lastRenderedPageBreak/>
        <w:t>2.1. Программа формирования универсальных учебных действий</w:t>
      </w:r>
      <w:r w:rsidR="00275F60" w:rsidRPr="00275F60">
        <w:rPr>
          <w:rFonts w:ascii="Times New Roman" w:eastAsia="Times New Roman" w:hAnsi="Times New Roman" w:cs="Times New Roman"/>
          <w:color w:val="161908"/>
          <w:sz w:val="28"/>
          <w:szCs w:val="28"/>
          <w:lang w:eastAsia="ru-RU"/>
        </w:rPr>
        <w:t xml:space="preserve"> </w:t>
      </w:r>
      <w:r w:rsidR="00275F60" w:rsidRPr="00275F60">
        <w:rPr>
          <w:rFonts w:ascii="Times New Roman" w:eastAsia="Times New Roman" w:hAnsi="Times New Roman" w:cs="Times New Roman"/>
          <w:b/>
          <w:color w:val="161908"/>
          <w:sz w:val="28"/>
          <w:szCs w:val="28"/>
          <w:lang w:eastAsia="ru-RU"/>
        </w:rPr>
        <w:t>на ступени начального общего образования</w:t>
      </w:r>
      <w:r w:rsidR="00275F60">
        <w:rPr>
          <w:rFonts w:ascii="Times New Roman" w:eastAsia="Times New Roman" w:hAnsi="Times New Roman" w:cs="Times New Roman"/>
          <w:b/>
          <w:color w:val="161908"/>
          <w:sz w:val="28"/>
          <w:szCs w:val="28"/>
          <w:lang w:eastAsia="ru-RU"/>
        </w:rPr>
        <w:t>.</w:t>
      </w:r>
    </w:p>
    <w:p w:rsidR="00AF4A35" w:rsidRPr="00AF4A35" w:rsidRDefault="00AF4A35" w:rsidP="00275F60">
      <w:pPr>
        <w:ind w:firstLine="709"/>
        <w:jc w:val="center"/>
        <w:rPr>
          <w:rFonts w:ascii="Times New Roman" w:hAnsi="Times New Roman" w:cs="Times New Roman"/>
          <w:sz w:val="28"/>
          <w:szCs w:val="28"/>
        </w:rPr>
      </w:pPr>
      <w:r w:rsidRPr="00AF4A35">
        <w:rPr>
          <w:rFonts w:ascii="Times New Roman" w:hAnsi="Times New Roman" w:cs="Times New Roman"/>
          <w:b/>
          <w:bCs/>
          <w:sz w:val="28"/>
          <w:szCs w:val="28"/>
        </w:rPr>
        <w:t>Цель программы</w:t>
      </w:r>
      <w:r w:rsidRPr="00AF4A35">
        <w:rPr>
          <w:rFonts w:ascii="Times New Roman" w:hAnsi="Times New Roman" w:cs="Times New Roman"/>
          <w:bCs/>
          <w:sz w:val="28"/>
          <w:szCs w:val="28"/>
        </w:rPr>
        <w:t xml:space="preserve">:  обеспечить  </w:t>
      </w:r>
      <w:r w:rsidRPr="00AF4A35">
        <w:rPr>
          <w:rFonts w:ascii="Times New Roman" w:hAnsi="Times New Roman" w:cs="Times New Roman"/>
          <w:sz w:val="28"/>
          <w:szCs w:val="28"/>
        </w:rPr>
        <w:t>регулирование  различных аспектов освоения метапредметных умений (способов деятельности, применимых в рамках, как образовательного процесса, так и при решении проблем в реальных жизненных ситуациях).</w:t>
      </w:r>
    </w:p>
    <w:p w:rsidR="00AF4A35" w:rsidRPr="00AF4A35" w:rsidRDefault="00AF4A35" w:rsidP="00AF4A35">
      <w:pPr>
        <w:ind w:firstLine="709"/>
        <w:rPr>
          <w:rFonts w:ascii="Times New Roman" w:hAnsi="Times New Roman" w:cs="Times New Roman"/>
          <w:b/>
          <w:sz w:val="28"/>
          <w:szCs w:val="28"/>
        </w:rPr>
      </w:pPr>
      <w:r w:rsidRPr="00AF4A35">
        <w:rPr>
          <w:rFonts w:ascii="Times New Roman" w:hAnsi="Times New Roman" w:cs="Times New Roman"/>
          <w:b/>
          <w:sz w:val="28"/>
          <w:szCs w:val="28"/>
        </w:rPr>
        <w:t xml:space="preserve">Задачи программы: </w:t>
      </w:r>
    </w:p>
    <w:p w:rsidR="00AF4A35" w:rsidRPr="00AF4A35" w:rsidRDefault="00AF4A35" w:rsidP="00C10733">
      <w:pPr>
        <w:numPr>
          <w:ilvl w:val="0"/>
          <w:numId w:val="45"/>
        </w:numPr>
        <w:spacing w:after="0" w:line="240" w:lineRule="auto"/>
        <w:ind w:left="0" w:firstLine="0"/>
        <w:jc w:val="both"/>
        <w:rPr>
          <w:rFonts w:ascii="Times New Roman" w:hAnsi="Times New Roman" w:cs="Times New Roman"/>
          <w:b/>
          <w:sz w:val="28"/>
          <w:szCs w:val="28"/>
        </w:rPr>
      </w:pPr>
      <w:r w:rsidRPr="00AF4A35">
        <w:rPr>
          <w:rFonts w:ascii="Times New Roman" w:hAnsi="Times New Roman" w:cs="Times New Roman"/>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F4A35" w:rsidRPr="00AF4A35" w:rsidRDefault="00AF4A35" w:rsidP="00C10733">
      <w:pPr>
        <w:numPr>
          <w:ilvl w:val="0"/>
          <w:numId w:val="45"/>
        </w:numPr>
        <w:spacing w:after="0" w:line="240" w:lineRule="auto"/>
        <w:ind w:left="0" w:firstLine="0"/>
        <w:jc w:val="both"/>
        <w:rPr>
          <w:rFonts w:ascii="Times New Roman" w:hAnsi="Times New Roman" w:cs="Times New Roman"/>
          <w:b/>
          <w:sz w:val="28"/>
          <w:szCs w:val="28"/>
        </w:rPr>
      </w:pPr>
      <w:r w:rsidRPr="00AF4A35">
        <w:rPr>
          <w:rFonts w:ascii="Times New Roman" w:hAnsi="Times New Roman" w:cs="Times New Roman"/>
          <w:sz w:val="28"/>
          <w:szCs w:val="28"/>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F4A35" w:rsidRPr="00AF4A35" w:rsidRDefault="00AF4A35" w:rsidP="00AF4A35">
      <w:pPr>
        <w:pStyle w:val="ac"/>
        <w:ind w:left="1003"/>
        <w:jc w:val="both"/>
        <w:rPr>
          <w:rFonts w:ascii="Times New Roman" w:hAnsi="Times New Roman" w:cs="Times New Roman"/>
          <w:sz w:val="28"/>
          <w:szCs w:val="28"/>
        </w:rPr>
      </w:pPr>
      <w:r w:rsidRPr="00AF4A35">
        <w:rPr>
          <w:rFonts w:ascii="Times New Roman" w:hAnsi="Times New Roman" w:cs="Times New Roman"/>
          <w:b/>
          <w:sz w:val="28"/>
          <w:szCs w:val="28"/>
        </w:rPr>
        <w:t>«Значение универсальных учебных действий для успешности обучения в начальной школе основной школе»</w:t>
      </w:r>
      <w:r w:rsidRPr="00AF4A35">
        <w:rPr>
          <w:rFonts w:ascii="Times New Roman" w:hAnsi="Times New Roman" w:cs="Times New Roman"/>
          <w:sz w:val="28"/>
          <w:szCs w:val="28"/>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3127"/>
        <w:gridCol w:w="3331"/>
      </w:tblGrid>
      <w:tr w:rsidR="00AF4A35" w:rsidRPr="00AF4A35" w:rsidTr="00AF4A35">
        <w:tc>
          <w:tcPr>
            <w:tcW w:w="3431" w:type="dxa"/>
            <w:shd w:val="clear" w:color="auto" w:fill="auto"/>
          </w:tcPr>
          <w:p w:rsidR="00AF4A35" w:rsidRPr="00AF4A35" w:rsidRDefault="00AF4A35" w:rsidP="0099024C">
            <w:pPr>
              <w:pStyle w:val="ac"/>
              <w:jc w:val="center"/>
              <w:rPr>
                <w:rFonts w:ascii="Times New Roman" w:hAnsi="Times New Roman" w:cs="Times New Roman"/>
                <w:b/>
                <w:sz w:val="28"/>
                <w:szCs w:val="28"/>
              </w:rPr>
            </w:pPr>
            <w:r w:rsidRPr="00AF4A35">
              <w:rPr>
                <w:rFonts w:ascii="Times New Roman" w:hAnsi="Times New Roman" w:cs="Times New Roman"/>
                <w:b/>
                <w:sz w:val="28"/>
                <w:szCs w:val="28"/>
              </w:rPr>
              <w:t>УУД</w:t>
            </w:r>
          </w:p>
        </w:tc>
        <w:tc>
          <w:tcPr>
            <w:tcW w:w="3127" w:type="dxa"/>
            <w:shd w:val="clear" w:color="auto" w:fill="auto"/>
          </w:tcPr>
          <w:p w:rsidR="00AF4A35" w:rsidRPr="00AF4A35" w:rsidRDefault="00AF4A35" w:rsidP="0099024C">
            <w:pPr>
              <w:pStyle w:val="ac"/>
              <w:jc w:val="center"/>
              <w:rPr>
                <w:rFonts w:ascii="Times New Roman" w:hAnsi="Times New Roman" w:cs="Times New Roman"/>
                <w:b/>
                <w:sz w:val="28"/>
                <w:szCs w:val="28"/>
              </w:rPr>
            </w:pPr>
            <w:r w:rsidRPr="00AF4A35">
              <w:rPr>
                <w:rFonts w:ascii="Times New Roman" w:hAnsi="Times New Roman" w:cs="Times New Roman"/>
                <w:b/>
                <w:sz w:val="28"/>
                <w:szCs w:val="28"/>
              </w:rPr>
              <w:t>Результаты развития УУД</w:t>
            </w:r>
          </w:p>
        </w:tc>
        <w:tc>
          <w:tcPr>
            <w:tcW w:w="3331" w:type="dxa"/>
            <w:shd w:val="clear" w:color="auto" w:fill="auto"/>
          </w:tcPr>
          <w:p w:rsidR="00AF4A35" w:rsidRPr="00AF4A35" w:rsidRDefault="00AF4A35" w:rsidP="0099024C">
            <w:pPr>
              <w:pStyle w:val="ac"/>
              <w:jc w:val="center"/>
              <w:rPr>
                <w:rFonts w:ascii="Times New Roman" w:hAnsi="Times New Roman" w:cs="Times New Roman"/>
                <w:b/>
                <w:sz w:val="28"/>
                <w:szCs w:val="28"/>
              </w:rPr>
            </w:pPr>
            <w:r w:rsidRPr="00AF4A35">
              <w:rPr>
                <w:rFonts w:ascii="Times New Roman" w:hAnsi="Times New Roman" w:cs="Times New Roman"/>
                <w:b/>
                <w:sz w:val="28"/>
                <w:szCs w:val="28"/>
              </w:rPr>
              <w:t>Значение для обучения</w:t>
            </w:r>
          </w:p>
        </w:tc>
      </w:tr>
      <w:tr w:rsidR="00AF4A35" w:rsidRPr="00AF4A35" w:rsidTr="00AF4A35">
        <w:tc>
          <w:tcPr>
            <w:tcW w:w="34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Личностные действия</w:t>
            </w:r>
          </w:p>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-смыслообразование</w:t>
            </w:r>
          </w:p>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-самоопределение</w:t>
            </w:r>
          </w:p>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Регулятивные действия</w:t>
            </w:r>
          </w:p>
        </w:tc>
        <w:tc>
          <w:tcPr>
            <w:tcW w:w="3127" w:type="dxa"/>
          </w:tcPr>
          <w:p w:rsidR="00AF4A35" w:rsidRPr="00AF4A35" w:rsidRDefault="00AF4A35" w:rsidP="0099024C">
            <w:pPr>
              <w:pStyle w:val="ac"/>
              <w:ind w:left="284"/>
              <w:jc w:val="both"/>
              <w:rPr>
                <w:rFonts w:ascii="Times New Roman" w:hAnsi="Times New Roman" w:cs="Times New Roman"/>
                <w:sz w:val="28"/>
                <w:szCs w:val="28"/>
              </w:rPr>
            </w:pPr>
            <w:r w:rsidRPr="00AF4A35">
              <w:rPr>
                <w:rFonts w:ascii="Times New Roman" w:hAnsi="Times New Roman" w:cs="Times New Roman"/>
                <w:sz w:val="28"/>
                <w:szCs w:val="28"/>
              </w:rPr>
              <w:t xml:space="preserve">Адекватная школьная мотивация. </w:t>
            </w:r>
          </w:p>
          <w:p w:rsidR="00AF4A35" w:rsidRPr="00AF4A35" w:rsidRDefault="00AF4A35" w:rsidP="0099024C">
            <w:pPr>
              <w:pStyle w:val="ac"/>
              <w:ind w:left="284"/>
              <w:jc w:val="both"/>
              <w:rPr>
                <w:rFonts w:ascii="Times New Roman" w:hAnsi="Times New Roman" w:cs="Times New Roman"/>
                <w:sz w:val="28"/>
                <w:szCs w:val="28"/>
              </w:rPr>
            </w:pPr>
            <w:r w:rsidRPr="00AF4A35">
              <w:rPr>
                <w:rFonts w:ascii="Times New Roman" w:hAnsi="Times New Roman" w:cs="Times New Roman"/>
                <w:sz w:val="28"/>
                <w:szCs w:val="28"/>
              </w:rPr>
              <w:t>Мотивация достижения.</w:t>
            </w:r>
          </w:p>
          <w:p w:rsidR="00AF4A35" w:rsidRPr="00AF4A35" w:rsidRDefault="00AF4A35" w:rsidP="0099024C">
            <w:pPr>
              <w:pStyle w:val="ac"/>
              <w:ind w:left="284"/>
              <w:rPr>
                <w:rFonts w:ascii="Times New Roman" w:hAnsi="Times New Roman" w:cs="Times New Roman"/>
                <w:sz w:val="28"/>
                <w:szCs w:val="28"/>
              </w:rPr>
            </w:pPr>
            <w:r w:rsidRPr="00AF4A35">
              <w:rPr>
                <w:rFonts w:ascii="Times New Roman" w:hAnsi="Times New Roman" w:cs="Times New Roman"/>
                <w:sz w:val="28"/>
                <w:szCs w:val="28"/>
              </w:rPr>
              <w:t>Развитие основ гражданской идентичности.</w:t>
            </w:r>
          </w:p>
          <w:p w:rsidR="00AF4A35" w:rsidRPr="00AF4A35" w:rsidRDefault="00AF4A35" w:rsidP="0099024C">
            <w:pPr>
              <w:pStyle w:val="ac"/>
              <w:ind w:left="284"/>
              <w:rPr>
                <w:rFonts w:ascii="Times New Roman" w:hAnsi="Times New Roman" w:cs="Times New Roman"/>
                <w:sz w:val="28"/>
                <w:szCs w:val="28"/>
              </w:rPr>
            </w:pPr>
            <w:r w:rsidRPr="00AF4A35">
              <w:rPr>
                <w:rFonts w:ascii="Times New Roman" w:hAnsi="Times New Roman" w:cs="Times New Roman"/>
                <w:sz w:val="28"/>
                <w:szCs w:val="28"/>
              </w:rPr>
              <w:t>Рефлексивная адекватная самооценка</w:t>
            </w:r>
          </w:p>
        </w:tc>
        <w:tc>
          <w:tcPr>
            <w:tcW w:w="33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AF4A35" w:rsidRPr="00AF4A35" w:rsidTr="00AF4A35">
        <w:tc>
          <w:tcPr>
            <w:tcW w:w="34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Регулятивные, личностные, познавательные, коммуникативные действия</w:t>
            </w:r>
          </w:p>
        </w:tc>
        <w:tc>
          <w:tcPr>
            <w:tcW w:w="3127" w:type="dxa"/>
          </w:tcPr>
          <w:p w:rsidR="00AF4A35" w:rsidRPr="00AF4A35" w:rsidRDefault="00AF4A35" w:rsidP="0099024C">
            <w:pPr>
              <w:pStyle w:val="ac"/>
              <w:rPr>
                <w:rFonts w:ascii="Times New Roman" w:hAnsi="Times New Roman" w:cs="Times New Roman"/>
                <w:sz w:val="28"/>
                <w:szCs w:val="28"/>
              </w:rPr>
            </w:pPr>
            <w:r w:rsidRPr="00AF4A35">
              <w:rPr>
                <w:rFonts w:ascii="Times New Roman" w:hAnsi="Times New Roman" w:cs="Times New Roman"/>
                <w:sz w:val="28"/>
                <w:szCs w:val="28"/>
              </w:rPr>
              <w:t xml:space="preserve">Функционально-структурная сформированность учебной деятельности. Произвольность восприятия, </w:t>
            </w:r>
            <w:r w:rsidRPr="00AF4A35">
              <w:rPr>
                <w:rFonts w:ascii="Times New Roman" w:hAnsi="Times New Roman" w:cs="Times New Roman"/>
                <w:sz w:val="28"/>
                <w:szCs w:val="28"/>
              </w:rPr>
              <w:lastRenderedPageBreak/>
              <w:t>внимания,  памяти, воображения.</w:t>
            </w:r>
          </w:p>
        </w:tc>
        <w:tc>
          <w:tcPr>
            <w:tcW w:w="33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lastRenderedPageBreak/>
              <w:t>Высокая успешность в усвоении учебного содержания. Создание предпосылок для дальнейшего перехода к самообразованию.</w:t>
            </w:r>
          </w:p>
        </w:tc>
      </w:tr>
      <w:tr w:rsidR="00AF4A35" w:rsidRPr="00AF4A35" w:rsidTr="00AF4A35">
        <w:tc>
          <w:tcPr>
            <w:tcW w:w="34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lastRenderedPageBreak/>
              <w:t>Коммуникативные (речевые), регулятивные действия</w:t>
            </w:r>
          </w:p>
        </w:tc>
        <w:tc>
          <w:tcPr>
            <w:tcW w:w="3127"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Внутренний план действия</w:t>
            </w:r>
          </w:p>
        </w:tc>
        <w:tc>
          <w:tcPr>
            <w:tcW w:w="33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AF4A35" w:rsidRPr="00AF4A35" w:rsidTr="00AF4A35">
        <w:tc>
          <w:tcPr>
            <w:tcW w:w="34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Коммуникативные, регулятивные действия</w:t>
            </w:r>
          </w:p>
        </w:tc>
        <w:tc>
          <w:tcPr>
            <w:tcW w:w="3127" w:type="dxa"/>
          </w:tcPr>
          <w:p w:rsidR="00AF4A35" w:rsidRPr="00AF4A35" w:rsidRDefault="00AF4A35" w:rsidP="0099024C">
            <w:pPr>
              <w:pStyle w:val="ac"/>
              <w:rPr>
                <w:rFonts w:ascii="Times New Roman" w:hAnsi="Times New Roman" w:cs="Times New Roman"/>
                <w:sz w:val="28"/>
                <w:szCs w:val="28"/>
              </w:rPr>
            </w:pPr>
            <w:r w:rsidRPr="00AF4A35">
              <w:rPr>
                <w:rFonts w:ascii="Times New Roman" w:hAnsi="Times New Roman" w:cs="Times New Roman"/>
                <w:sz w:val="28"/>
                <w:szCs w:val="28"/>
              </w:rPr>
              <w:t>Рефлексия– осознание учащимся содержания, последовательности и оснований действий</w:t>
            </w:r>
          </w:p>
        </w:tc>
        <w:tc>
          <w:tcPr>
            <w:tcW w:w="3331" w:type="dxa"/>
          </w:tcPr>
          <w:p w:rsidR="00AF4A35" w:rsidRPr="00AF4A35" w:rsidRDefault="00AF4A35" w:rsidP="0099024C">
            <w:pPr>
              <w:pStyle w:val="ac"/>
              <w:jc w:val="both"/>
              <w:rPr>
                <w:rFonts w:ascii="Times New Roman" w:hAnsi="Times New Roman" w:cs="Times New Roman"/>
                <w:sz w:val="28"/>
                <w:szCs w:val="28"/>
              </w:rPr>
            </w:pPr>
            <w:r w:rsidRPr="00AF4A35">
              <w:rPr>
                <w:rFonts w:ascii="Times New Roman" w:hAnsi="Times New Roman" w:cs="Times New Roman"/>
                <w:sz w:val="28"/>
                <w:szCs w:val="28"/>
              </w:rPr>
              <w:t xml:space="preserve">Осознанность и критичность учебных действий. </w:t>
            </w:r>
          </w:p>
        </w:tc>
      </w:tr>
    </w:tbl>
    <w:p w:rsidR="00AF4A35" w:rsidRPr="00AF4A35" w:rsidRDefault="00AF4A35" w:rsidP="00AF4A35">
      <w:pPr>
        <w:spacing w:after="0" w:line="240" w:lineRule="auto"/>
        <w:jc w:val="both"/>
        <w:rPr>
          <w:rFonts w:ascii="Times New Roman" w:hAnsi="Times New Roman" w:cs="Times New Roman"/>
          <w:sz w:val="28"/>
          <w:szCs w:val="28"/>
        </w:rPr>
      </w:pPr>
    </w:p>
    <w:p w:rsidR="00AF4A35" w:rsidRPr="00AF4A35" w:rsidRDefault="00AF4A35" w:rsidP="00AF4A35">
      <w:pPr>
        <w:spacing w:after="0" w:line="240" w:lineRule="auto"/>
        <w:jc w:val="both"/>
        <w:rPr>
          <w:rFonts w:ascii="Times New Roman" w:hAnsi="Times New Roman" w:cs="Times New Roman"/>
          <w:b/>
          <w:sz w:val="28"/>
          <w:szCs w:val="28"/>
        </w:rPr>
      </w:pPr>
    </w:p>
    <w:p w:rsidR="00AF4A35" w:rsidRDefault="00AF4A35" w:rsidP="00AF4A35">
      <w:pPr>
        <w:ind w:firstLine="709"/>
        <w:jc w:val="both"/>
        <w:rPr>
          <w:rFonts w:ascii="Times New Roman" w:hAnsi="Times New Roman" w:cs="Times New Roman"/>
          <w:b/>
          <w:sz w:val="28"/>
          <w:szCs w:val="28"/>
        </w:rPr>
      </w:pPr>
      <w:r w:rsidRPr="00AF4A35">
        <w:rPr>
          <w:rFonts w:ascii="Times New Roman" w:hAnsi="Times New Roman" w:cs="Times New Roman"/>
          <w:b/>
          <w:sz w:val="28"/>
          <w:szCs w:val="28"/>
        </w:rPr>
        <w:t>Место универсальных учебных действий в образовательной программе начального общего образования</w:t>
      </w:r>
    </w:p>
    <w:p w:rsidR="00AF4A35" w:rsidRDefault="00AF4A35" w:rsidP="00AF4A35">
      <w:pPr>
        <w:ind w:firstLine="709"/>
        <w:jc w:val="both"/>
        <w:rPr>
          <w:rFonts w:ascii="Times New Roman" w:hAnsi="Times New Roman" w:cs="Times New Roman"/>
          <w:b/>
          <w:sz w:val="28"/>
          <w:szCs w:val="28"/>
        </w:rPr>
      </w:pPr>
    </w:p>
    <w:tbl>
      <w:tblPr>
        <w:tblW w:w="5432" w:type="pct"/>
        <w:tblInd w:w="-601" w:type="dxa"/>
        <w:tblLayout w:type="fixed"/>
        <w:tblCellMar>
          <w:left w:w="0" w:type="dxa"/>
          <w:right w:w="0" w:type="dxa"/>
        </w:tblCellMar>
        <w:tblLook w:val="04A0"/>
      </w:tblPr>
      <w:tblGrid>
        <w:gridCol w:w="2114"/>
        <w:gridCol w:w="2252"/>
        <w:gridCol w:w="1992"/>
        <w:gridCol w:w="2203"/>
        <w:gridCol w:w="1684"/>
      </w:tblGrid>
      <w:tr w:rsidR="00AF4A35" w:rsidRPr="004B2ADE" w:rsidTr="000A10B1">
        <w:tc>
          <w:tcPr>
            <w:tcW w:w="10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 xml:space="preserve">Смысловые </w:t>
            </w:r>
          </w:p>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акценты УУД</w:t>
            </w:r>
          </w:p>
        </w:tc>
        <w:tc>
          <w:tcPr>
            <w:tcW w:w="10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Русский язык</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Литературное чтение</w:t>
            </w:r>
          </w:p>
        </w:tc>
        <w:tc>
          <w:tcPr>
            <w:tcW w:w="10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 xml:space="preserve">Математика </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Окружающий мир</w:t>
            </w:r>
          </w:p>
        </w:tc>
      </w:tr>
      <w:tr w:rsidR="00AF4A35" w:rsidRPr="004B2ADE" w:rsidTr="000A10B1">
        <w:trPr>
          <w:trHeight w:val="685"/>
        </w:trPr>
        <w:tc>
          <w:tcPr>
            <w:tcW w:w="10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личностные</w:t>
            </w: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жизненное самоопределение</w:t>
            </w:r>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нравственно-этическая ориентация</w:t>
            </w:r>
          </w:p>
        </w:tc>
        <w:tc>
          <w:tcPr>
            <w:tcW w:w="1075"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Смыслообразование</w:t>
            </w:r>
          </w:p>
        </w:tc>
        <w:tc>
          <w:tcPr>
            <w:tcW w:w="822"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нравственно-этическая ориентация</w:t>
            </w:r>
          </w:p>
        </w:tc>
      </w:tr>
      <w:tr w:rsidR="00AF4A35" w:rsidRPr="004B2ADE" w:rsidTr="000A10B1">
        <w:tc>
          <w:tcPr>
            <w:tcW w:w="10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регулятивные</w:t>
            </w:r>
          </w:p>
        </w:tc>
        <w:tc>
          <w:tcPr>
            <w:tcW w:w="3968" w:type="pct"/>
            <w:gridSpan w:val="4"/>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AF4A35" w:rsidRPr="004B2ADE" w:rsidTr="000A10B1">
        <w:tc>
          <w:tcPr>
            <w:tcW w:w="10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познавательные</w:t>
            </w:r>
          </w:p>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общеучебные</w:t>
            </w: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моделирование (перевод устной речи в письменную)</w:t>
            </w:r>
          </w:p>
        </w:tc>
        <w:tc>
          <w:tcPr>
            <w:tcW w:w="972"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 смысловое чтение, произвольные и осознанные устные и письменные высказывания</w:t>
            </w:r>
          </w:p>
        </w:tc>
        <w:tc>
          <w:tcPr>
            <w:tcW w:w="1075"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моделирование, выбор наиболее эффективных способов решения задач</w:t>
            </w:r>
          </w:p>
        </w:tc>
        <w:tc>
          <w:tcPr>
            <w:tcW w:w="822" w:type="pct"/>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широкий спектр источников информации</w:t>
            </w:r>
          </w:p>
        </w:tc>
      </w:tr>
      <w:tr w:rsidR="00AF4A35" w:rsidRPr="004B2ADE" w:rsidTr="000A10B1">
        <w:tc>
          <w:tcPr>
            <w:tcW w:w="10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b/>
                <w:bCs/>
                <w:sz w:val="24"/>
                <w:szCs w:val="24"/>
              </w:rPr>
              <w:t>познавательные логические</w:t>
            </w:r>
          </w:p>
        </w:tc>
        <w:tc>
          <w:tcPr>
            <w:tcW w:w="2071" w:type="pct"/>
            <w:gridSpan w:val="2"/>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 xml:space="preserve">формулирование личных, языковых, нравственных проблем. </w:t>
            </w:r>
            <w:r w:rsidRPr="004B2ADE">
              <w:rPr>
                <w:rFonts w:ascii="Times New Roman" w:hAnsi="Times New Roman"/>
                <w:sz w:val="24"/>
                <w:szCs w:val="24"/>
              </w:rPr>
              <w:lastRenderedPageBreak/>
              <w:t>Самостоятельное создание способов решения проблем поискового и творческого характера</w:t>
            </w:r>
          </w:p>
        </w:tc>
        <w:tc>
          <w:tcPr>
            <w:tcW w:w="1897" w:type="pct"/>
            <w:gridSpan w:val="2"/>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lastRenderedPageBreak/>
              <w:t>анализ, синтез, сравнение, группировка, причинно-</w:t>
            </w:r>
            <w:r w:rsidRPr="004B2ADE">
              <w:rPr>
                <w:rFonts w:ascii="Times New Roman" w:hAnsi="Times New Roman"/>
                <w:sz w:val="24"/>
                <w:szCs w:val="24"/>
              </w:rPr>
              <w:lastRenderedPageBreak/>
              <w:t>следственные связи, логические рассуждения, доказательства, практические действия</w:t>
            </w:r>
          </w:p>
        </w:tc>
      </w:tr>
      <w:tr w:rsidR="00AF4A35" w:rsidRPr="004B2ADE" w:rsidTr="000A10B1">
        <w:tc>
          <w:tcPr>
            <w:tcW w:w="10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F4A35" w:rsidRPr="004B2ADE" w:rsidRDefault="000A10B1" w:rsidP="0099024C">
            <w:pPr>
              <w:rPr>
                <w:rFonts w:ascii="Times New Roman" w:hAnsi="Times New Roman"/>
                <w:sz w:val="24"/>
                <w:szCs w:val="24"/>
              </w:rPr>
            </w:pPr>
            <w:r w:rsidRPr="004B2ADE">
              <w:rPr>
                <w:rFonts w:ascii="Times New Roman" w:hAnsi="Times New Roman"/>
                <w:b/>
                <w:bCs/>
                <w:sz w:val="24"/>
                <w:szCs w:val="24"/>
              </w:rPr>
              <w:lastRenderedPageBreak/>
              <w:t>К</w:t>
            </w:r>
            <w:r w:rsidR="00AF4A35" w:rsidRPr="004B2ADE">
              <w:rPr>
                <w:rFonts w:ascii="Times New Roman" w:hAnsi="Times New Roman"/>
                <w:b/>
                <w:bCs/>
                <w:sz w:val="24"/>
                <w:szCs w:val="24"/>
              </w:rPr>
              <w:t>оммуникатив</w:t>
            </w:r>
            <w:r>
              <w:rPr>
                <w:rFonts w:ascii="Times New Roman" w:hAnsi="Times New Roman"/>
                <w:b/>
                <w:bCs/>
                <w:sz w:val="24"/>
                <w:szCs w:val="24"/>
              </w:rPr>
              <w:t>-</w:t>
            </w:r>
            <w:r w:rsidR="00AF4A35" w:rsidRPr="004B2ADE">
              <w:rPr>
                <w:rFonts w:ascii="Times New Roman" w:hAnsi="Times New Roman"/>
                <w:b/>
                <w:bCs/>
                <w:sz w:val="24"/>
                <w:szCs w:val="24"/>
              </w:rPr>
              <w:t>ные</w:t>
            </w:r>
          </w:p>
        </w:tc>
        <w:tc>
          <w:tcPr>
            <w:tcW w:w="3968" w:type="pct"/>
            <w:gridSpan w:val="4"/>
            <w:tcBorders>
              <w:top w:val="nil"/>
              <w:left w:val="nil"/>
              <w:bottom w:val="single" w:sz="8" w:space="0" w:color="auto"/>
              <w:right w:val="single" w:sz="8" w:space="0" w:color="auto"/>
            </w:tcBorders>
            <w:tcMar>
              <w:top w:w="0" w:type="dxa"/>
              <w:left w:w="108" w:type="dxa"/>
              <w:bottom w:w="0" w:type="dxa"/>
              <w:right w:w="108" w:type="dxa"/>
            </w:tcMar>
          </w:tcPr>
          <w:p w:rsidR="00AF4A35" w:rsidRPr="004B2ADE" w:rsidRDefault="00AF4A35" w:rsidP="0099024C">
            <w:pPr>
              <w:rPr>
                <w:rFonts w:ascii="Times New Roman" w:hAnsi="Times New Roman"/>
                <w:sz w:val="24"/>
                <w:szCs w:val="24"/>
              </w:rPr>
            </w:pPr>
            <w:r w:rsidRPr="004B2ADE">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AF4A35" w:rsidRDefault="00AF4A35" w:rsidP="00AF4A35">
      <w:pPr>
        <w:ind w:firstLine="709"/>
        <w:jc w:val="both"/>
        <w:rPr>
          <w:rFonts w:ascii="Times New Roman" w:hAnsi="Times New Roman" w:cs="Times New Roman"/>
          <w:b/>
          <w:sz w:val="28"/>
          <w:szCs w:val="28"/>
        </w:rPr>
      </w:pP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«Русский язык»</w:t>
      </w:r>
    </w:p>
    <w:p w:rsidR="00AF4A35" w:rsidRPr="00AF4A35" w:rsidRDefault="00AF4A35" w:rsidP="00AF4A35">
      <w:pPr>
        <w:autoSpaceDE w:val="0"/>
        <w:autoSpaceDN w:val="0"/>
        <w:adjustRightInd w:val="0"/>
        <w:ind w:firstLine="708"/>
        <w:jc w:val="both"/>
        <w:rPr>
          <w:rFonts w:ascii="Times New Roman" w:hAnsi="Times New Roman"/>
          <w:bCs/>
          <w:sz w:val="28"/>
          <w:szCs w:val="28"/>
        </w:rPr>
      </w:pPr>
      <w:r w:rsidRPr="00AF4A35">
        <w:rPr>
          <w:rFonts w:ascii="Times New Roman" w:hAnsi="Times New Roman"/>
          <w:b/>
          <w:bCs/>
          <w:sz w:val="28"/>
          <w:szCs w:val="28"/>
        </w:rPr>
        <w:t>Личностными</w:t>
      </w:r>
      <w:r w:rsidRPr="00AF4A35">
        <w:rPr>
          <w:rFonts w:ascii="Times New Roman" w:hAnsi="Times New Roman"/>
          <w:bCs/>
          <w:sz w:val="28"/>
          <w:szCs w:val="28"/>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sz w:val="28"/>
          <w:szCs w:val="28"/>
        </w:rPr>
        <w:t xml:space="preserve">Метапредметными </w:t>
      </w:r>
      <w:r w:rsidRPr="00AF4A35">
        <w:rPr>
          <w:rFonts w:ascii="Times New Roman" w:eastAsia="TimesNewRomanPSMT" w:hAnsi="Times New Roman"/>
          <w:sz w:val="28"/>
          <w:szCs w:val="28"/>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позиции;умение задавать вопросы.</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sz w:val="28"/>
          <w:szCs w:val="28"/>
        </w:rPr>
        <w:t xml:space="preserve">Предметными </w:t>
      </w:r>
      <w:r w:rsidRPr="00AF4A35">
        <w:rPr>
          <w:rFonts w:ascii="Times New Roman" w:eastAsia="TimesNewRomanPSMT" w:hAnsi="Times New Roman"/>
          <w:sz w:val="28"/>
          <w:szCs w:val="28"/>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w:t>
      </w:r>
      <w:r w:rsidRPr="00AF4A35">
        <w:rPr>
          <w:rFonts w:ascii="Times New Roman" w:eastAsia="TimesNewRomanPSMT" w:hAnsi="Times New Roman"/>
          <w:sz w:val="28"/>
          <w:szCs w:val="28"/>
        </w:rPr>
        <w:lastRenderedPageBreak/>
        <w:t>предложение; способность контролировать свои действия, проверять написанное.</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«Литературное чтение»</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sz w:val="28"/>
          <w:szCs w:val="28"/>
        </w:rPr>
        <w:t xml:space="preserve">К личностным результатам относят </w:t>
      </w:r>
      <w:r w:rsidRPr="00AF4A35">
        <w:rPr>
          <w:rFonts w:ascii="Times New Roman" w:eastAsia="TimesNewRomanPSMT" w:hAnsi="Times New Roman"/>
          <w:sz w:val="28"/>
          <w:szCs w:val="28"/>
        </w:rPr>
        <w:t xml:space="preserve">проявление интереса к чтению, осознание чтения как инструмента для интеллектуального, духовно-нравственного, эстетического развития, способа приобретения знаний и опыта; понимание и оценивание духовных ценностей художественной литературы; умение объяснять такие понятия, как честность, отзывчивость, ответственность, добро, зло; понимание  значение литературы как предмета, сохраняющего и передающего нравственные ценности, традиции, этические нормы, осознание себя гражданином России, понимание ценностей многонациональной литературы своей страны и мира, уважительное отношение к литературе других народов. </w:t>
      </w:r>
    </w:p>
    <w:p w:rsidR="00AF4A35" w:rsidRPr="00AF4A35" w:rsidRDefault="00AF4A35" w:rsidP="00AF4A35">
      <w:pPr>
        <w:autoSpaceDE w:val="0"/>
        <w:autoSpaceDN w:val="0"/>
        <w:adjustRightInd w:val="0"/>
        <w:ind w:firstLine="708"/>
        <w:jc w:val="both"/>
        <w:rPr>
          <w:rFonts w:ascii="Times New Roman" w:hAnsi="Times New Roman"/>
          <w:b/>
          <w:bCs/>
          <w:sz w:val="28"/>
          <w:szCs w:val="28"/>
        </w:rPr>
      </w:pPr>
      <w:r w:rsidRPr="00AF4A35">
        <w:rPr>
          <w:rFonts w:ascii="Times New Roman" w:hAnsi="Times New Roman"/>
          <w:b/>
          <w:bCs/>
          <w:sz w:val="28"/>
          <w:szCs w:val="28"/>
        </w:rPr>
        <w:t xml:space="preserve">К метапредметным результатам освоения предмета «Литературное чтение»  относится </w:t>
      </w:r>
      <w:r w:rsidRPr="00AF4A35">
        <w:rPr>
          <w:rFonts w:ascii="Times New Roman" w:eastAsia="TimesNewRomanPSMT" w:hAnsi="Times New Roman"/>
          <w:sz w:val="28"/>
          <w:szCs w:val="28"/>
        </w:rPr>
        <w:t>умение использовать чтение как универсальное умение для работы с любым произведением и любым источником информации, для обогащения читательского опыта, навык работы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 умение</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sz w:val="28"/>
          <w:szCs w:val="28"/>
        </w:rPr>
        <w:t>Предметные результаты по литературному чтению:</w:t>
      </w:r>
      <w:r w:rsidRPr="00AF4A35">
        <w:rPr>
          <w:rFonts w:ascii="Times New Roman" w:eastAsia="TimesNewRomanPSMT" w:hAnsi="Times New Roman"/>
          <w:b/>
          <w:sz w:val="28"/>
          <w:szCs w:val="28"/>
        </w:rPr>
        <w:t xml:space="preserve"> </w:t>
      </w:r>
      <w:r w:rsidRPr="00AF4A35">
        <w:rPr>
          <w:rFonts w:ascii="Times New Roman" w:eastAsia="TimesNewRomanPSMT" w:hAnsi="Times New Roman"/>
          <w:sz w:val="28"/>
          <w:szCs w:val="28"/>
        </w:rPr>
        <w:t xml:space="preserve">понимание литературы как явления национальной и мировой культуры, средства сохранения и передачи нравственных ценностей и традиций;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w:t>
      </w:r>
      <w:r w:rsidRPr="00AF4A35">
        <w:rPr>
          <w:rFonts w:ascii="Times New Roman" w:eastAsia="TimesNewRomanPSMT" w:hAnsi="Times New Roman"/>
          <w:sz w:val="28"/>
          <w:szCs w:val="28"/>
        </w:rPr>
        <w:lastRenderedPageBreak/>
        <w:t xml:space="preserve">различных текстов, участвовать в их обсуждении, давать и обосновывать нравственную оценку поступков героев;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«Математика»</w:t>
      </w:r>
    </w:p>
    <w:p w:rsidR="00AF4A35" w:rsidRPr="00AF4A35" w:rsidRDefault="00AF4A35" w:rsidP="00AF4A35">
      <w:pPr>
        <w:autoSpaceDE w:val="0"/>
        <w:autoSpaceDN w:val="0"/>
        <w:adjustRightInd w:val="0"/>
        <w:jc w:val="both"/>
        <w:rPr>
          <w:rFonts w:ascii="Times New Roman" w:eastAsia="TimesNewRomanPSMT" w:hAnsi="Times New Roman"/>
          <w:sz w:val="28"/>
          <w:szCs w:val="28"/>
        </w:rPr>
      </w:pPr>
      <w:r w:rsidRPr="00AF4A35">
        <w:rPr>
          <w:rFonts w:ascii="Times New Roman" w:hAnsi="Times New Roman"/>
          <w:b/>
          <w:bCs/>
          <w:iCs/>
          <w:sz w:val="28"/>
          <w:szCs w:val="28"/>
        </w:rPr>
        <w:t xml:space="preserve">Личностными </w:t>
      </w:r>
      <w:r w:rsidRPr="00AF4A35">
        <w:rPr>
          <w:rFonts w:ascii="Times New Roman" w:eastAsia="TimesNewRomanPSMT" w:hAnsi="Times New Roman"/>
          <w:sz w:val="28"/>
          <w:szCs w:val="28"/>
        </w:rPr>
        <w:t xml:space="preserve">результатами освоения предмета являются;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 xml:space="preserve">самостоятельность мышления; умение устанавливать, с какими учебными задачами ученик может самостоятельно успешно справиться; сформированность мотивации к обучению; способность характеризовать и оценивать собственные математические знания и умения;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 xml:space="preserve">заинтересованность в расширении и углублении получаемых математических знаний; 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 способность преодолевать трудности, доводить начатую работу до ее завершения; способность к самоорганизованности;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высказывать собственные суждения и давать им обоснование; владение коммуникативными умениями с целью реализации возможностей успешного сотрудничества с учителем и учащимися класса (при обсуждении математических проблем).</w:t>
      </w:r>
    </w:p>
    <w:p w:rsidR="00AF4A35" w:rsidRPr="00AF4A35" w:rsidRDefault="00AF4A35" w:rsidP="00AF4A35">
      <w:pPr>
        <w:autoSpaceDE w:val="0"/>
        <w:autoSpaceDN w:val="0"/>
        <w:adjustRightInd w:val="0"/>
        <w:jc w:val="both"/>
        <w:rPr>
          <w:rFonts w:ascii="Times New Roman" w:eastAsia="TimesNewRomanPSMT" w:hAnsi="Times New Roman"/>
          <w:sz w:val="28"/>
          <w:szCs w:val="28"/>
        </w:rPr>
      </w:pPr>
      <w:r w:rsidRPr="00AF4A35">
        <w:rPr>
          <w:rFonts w:ascii="Times New Roman" w:hAnsi="Times New Roman"/>
          <w:b/>
          <w:bCs/>
          <w:iCs/>
          <w:sz w:val="28"/>
          <w:szCs w:val="28"/>
        </w:rPr>
        <w:t xml:space="preserve">Метапредметными </w:t>
      </w:r>
      <w:r w:rsidRPr="00AF4A35">
        <w:rPr>
          <w:rFonts w:ascii="Times New Roman" w:eastAsia="TimesNewRomanPSMT" w:hAnsi="Times New Roman"/>
          <w:sz w:val="28"/>
          <w:szCs w:val="28"/>
        </w:rPr>
        <w:t xml:space="preserve">результатами являются: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владение основными методами познания окружающего мира (наблюдение, сравнение, анализ, синтез, обобщение, моделирование); понимание и принятие учебной задачи, поиск и нахождение способов ее решения; планирование, контроль и оценка учебных действий; определение наиболее эффективного способа достижения результата;</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 xml:space="preserve">выполнение учебных действий в разных формах (практические работы, работа с моделями и др.);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 xml:space="preserve">создание моделей изучаемых объектов с использованием знаково-символических средств; понимание причины неуспешной учебной деятельности и способность конструктивно действовать в условиях неуспеха;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 xml:space="preserve">адекватное оценивание результатов своей деятельности; </w:t>
      </w:r>
      <w:r w:rsidRPr="00AF4A35">
        <w:rPr>
          <w:rFonts w:ascii="Times New Roman" w:eastAsia="SymbolMT" w:hAnsi="Times New Roman"/>
          <w:sz w:val="28"/>
          <w:szCs w:val="28"/>
        </w:rPr>
        <w:t xml:space="preserve"> </w:t>
      </w:r>
      <w:r w:rsidRPr="00AF4A35">
        <w:rPr>
          <w:rFonts w:ascii="Times New Roman" w:eastAsia="TimesNewRomanPSMT" w:hAnsi="Times New Roman"/>
          <w:sz w:val="28"/>
          <w:szCs w:val="28"/>
        </w:rPr>
        <w:t>активное использование математической речи для решения разнообразных коммуникативных задач;  умение работать в информационной среде.</w:t>
      </w:r>
    </w:p>
    <w:p w:rsidR="00AF4A35" w:rsidRPr="00AF4A35" w:rsidRDefault="00AF4A35" w:rsidP="00AF4A35">
      <w:pPr>
        <w:autoSpaceDE w:val="0"/>
        <w:autoSpaceDN w:val="0"/>
        <w:adjustRightInd w:val="0"/>
        <w:jc w:val="both"/>
        <w:rPr>
          <w:rFonts w:ascii="Times New Roman" w:hAnsi="Times New Roman"/>
          <w:sz w:val="28"/>
          <w:szCs w:val="28"/>
        </w:rPr>
      </w:pPr>
      <w:r w:rsidRPr="00AF4A35">
        <w:rPr>
          <w:rFonts w:ascii="Times New Roman" w:eastAsia="TimesNewRomanPSMT" w:hAnsi="Times New Roman"/>
          <w:b/>
          <w:bCs/>
          <w:iCs/>
          <w:sz w:val="28"/>
          <w:szCs w:val="28"/>
        </w:rPr>
        <w:lastRenderedPageBreak/>
        <w:t xml:space="preserve">Предметными </w:t>
      </w:r>
      <w:r w:rsidRPr="00AF4A35">
        <w:rPr>
          <w:rFonts w:ascii="Times New Roman" w:eastAsia="TimesNewRomanPSMT" w:hAnsi="Times New Roman"/>
          <w:sz w:val="28"/>
          <w:szCs w:val="28"/>
        </w:rPr>
        <w:t>результатами являются: овладение основами логического и алгоритмического мышления, пространственного воображения и математической речи; 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 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«Окружающий мир»</w:t>
      </w:r>
    </w:p>
    <w:p w:rsidR="00AF4A35" w:rsidRPr="00AF4A35" w:rsidRDefault="00AF4A35" w:rsidP="00AF4A35">
      <w:pPr>
        <w:autoSpaceDE w:val="0"/>
        <w:autoSpaceDN w:val="0"/>
        <w:adjustRightInd w:val="0"/>
        <w:ind w:firstLine="708"/>
        <w:jc w:val="both"/>
        <w:rPr>
          <w:rFonts w:ascii="Times New Roman" w:hAnsi="Times New Roman"/>
          <w:iCs/>
          <w:sz w:val="28"/>
          <w:szCs w:val="28"/>
        </w:rPr>
      </w:pPr>
      <w:r w:rsidRPr="00AF4A35">
        <w:rPr>
          <w:rFonts w:ascii="Times New Roman" w:hAnsi="Times New Roman"/>
          <w:b/>
          <w:bCs/>
          <w:iCs/>
          <w:sz w:val="28"/>
          <w:szCs w:val="28"/>
        </w:rPr>
        <w:t xml:space="preserve">К личностным результатам относятся </w:t>
      </w:r>
      <w:r w:rsidRPr="00AF4A35">
        <w:rPr>
          <w:rFonts w:ascii="Times New Roman" w:hAnsi="Times New Roman"/>
          <w:iCs/>
          <w:sz w:val="28"/>
          <w:szCs w:val="28"/>
        </w:rPr>
        <w:t>готовность и способность школьника  к саморазвитию и самообучению, достаточный уровень учебной мотивации, самоконтроля и самооценки; сформированность</w:t>
      </w:r>
      <w:r w:rsidRPr="00AF4A35">
        <w:rPr>
          <w:rFonts w:ascii="Times New Roman" w:eastAsia="SymbolMT" w:hAnsi="Times New Roman"/>
          <w:sz w:val="28"/>
          <w:szCs w:val="28"/>
        </w:rPr>
        <w:t xml:space="preserve"> </w:t>
      </w:r>
      <w:r w:rsidRPr="00AF4A35">
        <w:rPr>
          <w:rFonts w:ascii="Times New Roman" w:hAnsi="Times New Roman"/>
          <w:iCs/>
          <w:sz w:val="28"/>
          <w:szCs w:val="28"/>
        </w:rPr>
        <w:t xml:space="preserve">  качеств, позволяющих успешно осуществлять учебную деятельность и взаимодействие с ее участниками, а также </w:t>
      </w:r>
      <w:r w:rsidRPr="00AF4A35">
        <w:rPr>
          <w:rFonts w:ascii="Times New Roman" w:eastAsia="TimesNewRomanPSMT" w:hAnsi="Times New Roman"/>
          <w:sz w:val="28"/>
          <w:szCs w:val="28"/>
        </w:rPr>
        <w:t xml:space="preserve">сформированность  ценностного взгляда на окружающий мир, </w:t>
      </w:r>
      <w:r w:rsidRPr="00AF4A35">
        <w:rPr>
          <w:rFonts w:ascii="Times New Roman" w:hAnsi="Times New Roman"/>
          <w:iCs/>
          <w:sz w:val="28"/>
          <w:szCs w:val="28"/>
        </w:rPr>
        <w:t>понимание особой роли многонациональной России в объединении народов, в современном мире, в развитии общемировой культуры; в мировой истории, чувство гордости за национальные достижения; уважительное отношение к своей стране, любовь к родному краю, своей семье, толерантность к людям, понимание роли человека в обществе, принятие норм нравственного поведения в природе, обществе, формирование основ экологической культуры, освоение правил индивидуальной безопасной жизни с учетом изменений среды обитания.</w:t>
      </w:r>
    </w:p>
    <w:p w:rsidR="00AF4A35" w:rsidRPr="00AF4A35" w:rsidRDefault="00AF4A35" w:rsidP="00AF4A35">
      <w:pPr>
        <w:autoSpaceDE w:val="0"/>
        <w:autoSpaceDN w:val="0"/>
        <w:adjustRightInd w:val="0"/>
        <w:ind w:firstLine="708"/>
        <w:jc w:val="both"/>
        <w:rPr>
          <w:rFonts w:ascii="Times New Roman" w:eastAsia="TimesNewRomanPSMT" w:hAnsi="Times New Roman"/>
          <w:iCs/>
          <w:sz w:val="28"/>
          <w:szCs w:val="28"/>
        </w:rPr>
      </w:pPr>
      <w:r w:rsidRPr="00AF4A35">
        <w:rPr>
          <w:rFonts w:ascii="Times New Roman" w:eastAsia="TimesNewRomanPSMT" w:hAnsi="Times New Roman"/>
          <w:iCs/>
          <w:sz w:val="28"/>
          <w:szCs w:val="28"/>
        </w:rPr>
        <w:t xml:space="preserve">К </w:t>
      </w:r>
      <w:r w:rsidRPr="00AF4A35">
        <w:rPr>
          <w:rFonts w:ascii="Times New Roman" w:hAnsi="Times New Roman"/>
          <w:b/>
          <w:bCs/>
          <w:iCs/>
          <w:sz w:val="28"/>
          <w:szCs w:val="28"/>
        </w:rPr>
        <w:t xml:space="preserve">метапредметным результатам </w:t>
      </w:r>
      <w:r w:rsidRPr="00AF4A35">
        <w:rPr>
          <w:rFonts w:ascii="Times New Roman" w:eastAsia="TimesNewRomanPSMT" w:hAnsi="Times New Roman"/>
          <w:iCs/>
          <w:sz w:val="28"/>
          <w:szCs w:val="28"/>
        </w:rPr>
        <w:t xml:space="preserve">естественно-научного и обществоведческого образования относятся: </w:t>
      </w:r>
    </w:p>
    <w:p w:rsidR="00AF4A35" w:rsidRPr="00AF4A35" w:rsidRDefault="00AF4A35" w:rsidP="00C10733">
      <w:pPr>
        <w:numPr>
          <w:ilvl w:val="0"/>
          <w:numId w:val="46"/>
        </w:numPr>
        <w:autoSpaceDE w:val="0"/>
        <w:autoSpaceDN w:val="0"/>
        <w:adjustRightInd w:val="0"/>
        <w:spacing w:after="0"/>
        <w:jc w:val="both"/>
        <w:rPr>
          <w:rFonts w:ascii="Times New Roman" w:hAnsi="Times New Roman"/>
          <w:iCs/>
          <w:sz w:val="28"/>
          <w:szCs w:val="28"/>
        </w:rPr>
      </w:pPr>
      <w:r w:rsidRPr="00AF4A35">
        <w:rPr>
          <w:rFonts w:ascii="Times New Roman" w:hAnsi="Times New Roman"/>
          <w:iCs/>
          <w:sz w:val="28"/>
          <w:szCs w:val="28"/>
        </w:rPr>
        <w:t>Познавательные УУД -  способность применять для решения учебных и практических задач различные умственные операции (сравнение,обобщение, анализ, доказательства и др.);</w:t>
      </w:r>
      <w:r w:rsidRPr="00AF4A35">
        <w:rPr>
          <w:rFonts w:ascii="Times New Roman" w:eastAsia="TimesNewRomanPSMT" w:hAnsi="Times New Roman"/>
          <w:iCs/>
          <w:sz w:val="28"/>
          <w:szCs w:val="28"/>
        </w:rPr>
        <w:t xml:space="preserve"> владение способами </w:t>
      </w:r>
      <w:r w:rsidRPr="00AF4A35">
        <w:rPr>
          <w:rFonts w:ascii="Times New Roman" w:hAnsi="Times New Roman"/>
          <w:iCs/>
          <w:sz w:val="28"/>
          <w:szCs w:val="28"/>
        </w:rPr>
        <w:t xml:space="preserve">получения, анализа и обработки информации), </w:t>
      </w:r>
      <w:r w:rsidRPr="00AF4A35">
        <w:rPr>
          <w:rFonts w:ascii="Times New Roman" w:eastAsia="TimesNewRomanPSMT" w:hAnsi="Times New Roman"/>
          <w:iCs/>
          <w:sz w:val="28"/>
          <w:szCs w:val="28"/>
        </w:rPr>
        <w:t xml:space="preserve">методами </w:t>
      </w:r>
      <w:r w:rsidRPr="00AF4A35">
        <w:rPr>
          <w:rFonts w:ascii="Times New Roman" w:hAnsi="Times New Roman"/>
          <w:iCs/>
          <w:sz w:val="28"/>
          <w:szCs w:val="28"/>
        </w:rPr>
        <w:lastRenderedPageBreak/>
        <w:t>представления полученной информации (моделирование, конструирование, рассуждение, описание и др.).</w:t>
      </w:r>
    </w:p>
    <w:p w:rsidR="00AF4A35" w:rsidRPr="00AF4A35" w:rsidRDefault="00AF4A35" w:rsidP="00C10733">
      <w:pPr>
        <w:numPr>
          <w:ilvl w:val="0"/>
          <w:numId w:val="46"/>
        </w:numPr>
        <w:autoSpaceDE w:val="0"/>
        <w:autoSpaceDN w:val="0"/>
        <w:adjustRightInd w:val="0"/>
        <w:spacing w:after="0"/>
        <w:jc w:val="both"/>
        <w:rPr>
          <w:rFonts w:ascii="Times New Roman" w:hAnsi="Times New Roman"/>
          <w:iCs/>
          <w:sz w:val="28"/>
          <w:szCs w:val="28"/>
        </w:rPr>
      </w:pPr>
      <w:r w:rsidRPr="00AF4A35">
        <w:rPr>
          <w:rFonts w:ascii="Times New Roman" w:hAnsi="Times New Roman"/>
          <w:iCs/>
          <w:sz w:val="28"/>
          <w:szCs w:val="28"/>
        </w:rPr>
        <w:t xml:space="preserve">Регулятивные УУД -  владение способами организации, планирования различных видов деятельности (репродуктивной, поисковой, исследовательской, творческой), </w:t>
      </w:r>
    </w:p>
    <w:p w:rsidR="00AF4A35" w:rsidRPr="00AF4A35" w:rsidRDefault="00AF4A35" w:rsidP="00C10733">
      <w:pPr>
        <w:numPr>
          <w:ilvl w:val="0"/>
          <w:numId w:val="46"/>
        </w:numPr>
        <w:autoSpaceDE w:val="0"/>
        <w:autoSpaceDN w:val="0"/>
        <w:adjustRightInd w:val="0"/>
        <w:spacing w:after="0"/>
        <w:jc w:val="both"/>
        <w:rPr>
          <w:rFonts w:ascii="Times New Roman" w:hAnsi="Times New Roman"/>
          <w:iCs/>
          <w:sz w:val="28"/>
          <w:szCs w:val="28"/>
        </w:rPr>
      </w:pPr>
      <w:r w:rsidRPr="00AF4A35">
        <w:rPr>
          <w:rFonts w:ascii="Times New Roman" w:eastAsia="SymbolMT" w:hAnsi="Times New Roman"/>
          <w:iCs/>
          <w:sz w:val="28"/>
          <w:szCs w:val="28"/>
        </w:rPr>
        <w:t>К</w:t>
      </w:r>
      <w:r w:rsidRPr="00AF4A35">
        <w:rPr>
          <w:rFonts w:ascii="Times New Roman" w:hAnsi="Times New Roman"/>
          <w:iCs/>
          <w:sz w:val="28"/>
          <w:szCs w:val="28"/>
        </w:rPr>
        <w:t>оммуникативные  УУД  -  способность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F4A35" w:rsidRPr="00AF4A35" w:rsidRDefault="00AF4A35" w:rsidP="00AF4A35">
      <w:pPr>
        <w:autoSpaceDE w:val="0"/>
        <w:autoSpaceDN w:val="0"/>
        <w:adjustRightInd w:val="0"/>
        <w:ind w:firstLine="708"/>
        <w:jc w:val="both"/>
        <w:rPr>
          <w:rFonts w:ascii="Times New Roman" w:hAnsi="Times New Roman"/>
          <w:iCs/>
          <w:sz w:val="28"/>
          <w:szCs w:val="28"/>
        </w:rPr>
      </w:pPr>
      <w:r w:rsidRPr="00AF4A35">
        <w:rPr>
          <w:rFonts w:ascii="Times New Roman" w:hAnsi="Times New Roman"/>
          <w:b/>
          <w:bCs/>
          <w:iCs/>
          <w:sz w:val="28"/>
          <w:szCs w:val="28"/>
        </w:rPr>
        <w:t xml:space="preserve">Предметные результаты: </w:t>
      </w:r>
      <w:r w:rsidRPr="00AF4A35">
        <w:rPr>
          <w:rFonts w:ascii="Times New Roman" w:hAnsi="Times New Roman"/>
          <w:iCs/>
          <w:sz w:val="28"/>
          <w:szCs w:val="28"/>
        </w:rPr>
        <w:t>осознание целостности окружающего мира, расширение знаний о разных его сторонах и объектах; обнаружение и установление элементарных связей и зависимостей в природе и обществе;</w:t>
      </w:r>
      <w:r w:rsidRPr="00AF4A35">
        <w:rPr>
          <w:rFonts w:ascii="Times New Roman" w:eastAsia="SymbolMT" w:hAnsi="Times New Roman"/>
          <w:sz w:val="28"/>
          <w:szCs w:val="28"/>
        </w:rPr>
        <w:t xml:space="preserve"> </w:t>
      </w:r>
      <w:r w:rsidRPr="00AF4A35">
        <w:rPr>
          <w:rFonts w:ascii="Times New Roman" w:hAnsi="Times New Roman"/>
          <w:iCs/>
          <w:sz w:val="28"/>
          <w:szCs w:val="28"/>
        </w:rPr>
        <w:t>овладение наиболее существенными методами изучения окружающего мира (наблюдения, опыт, эксперимент, измерение);</w:t>
      </w:r>
      <w:r w:rsidRPr="00AF4A35">
        <w:rPr>
          <w:rFonts w:ascii="Times New Roman" w:eastAsia="SymbolMT" w:hAnsi="Times New Roman"/>
          <w:sz w:val="28"/>
          <w:szCs w:val="28"/>
        </w:rPr>
        <w:t xml:space="preserve"> </w:t>
      </w:r>
      <w:r w:rsidRPr="00AF4A35">
        <w:rPr>
          <w:rFonts w:ascii="Times New Roman" w:hAnsi="Times New Roman"/>
          <w:iCs/>
          <w:sz w:val="28"/>
          <w:szCs w:val="28"/>
        </w:rPr>
        <w:t>использование полученных знаний в продуктивной и преобразующей деятельности;</w:t>
      </w:r>
      <w:r w:rsidRPr="00AF4A35">
        <w:rPr>
          <w:rFonts w:ascii="Times New Roman" w:eastAsia="SymbolMT" w:hAnsi="Times New Roman"/>
          <w:sz w:val="28"/>
          <w:szCs w:val="28"/>
        </w:rPr>
        <w:t xml:space="preserve"> </w:t>
      </w:r>
      <w:r w:rsidRPr="00AF4A35">
        <w:rPr>
          <w:rFonts w:ascii="Times New Roman" w:hAnsi="Times New Roman"/>
          <w:iCs/>
          <w:sz w:val="28"/>
          <w:szCs w:val="28"/>
        </w:rPr>
        <w:t>расширение кругозора и культурного опыта школьника, формирование умения воспринимать мир не только рационально, но и образно.</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«Технология»</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iCs/>
          <w:sz w:val="28"/>
          <w:szCs w:val="28"/>
        </w:rPr>
        <w:t xml:space="preserve">Личностными </w:t>
      </w:r>
      <w:r w:rsidRPr="00AF4A35">
        <w:rPr>
          <w:rFonts w:ascii="Times New Roman" w:eastAsia="TimesNewRomanPSMT" w:hAnsi="Times New Roman"/>
          <w:sz w:val="28"/>
          <w:szCs w:val="28"/>
        </w:rPr>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iCs/>
          <w:sz w:val="28"/>
          <w:szCs w:val="28"/>
        </w:rPr>
        <w:t xml:space="preserve">Метапредметными </w:t>
      </w:r>
      <w:r w:rsidRPr="00AF4A35">
        <w:rPr>
          <w:rFonts w:ascii="Times New Roman" w:eastAsia="TimesNewRomanPSMT" w:hAnsi="Times New Roman"/>
          <w:sz w:val="28"/>
          <w:szCs w:val="28"/>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AF4A35" w:rsidRPr="00AF4A35" w:rsidRDefault="00AF4A35" w:rsidP="00AF4A35">
      <w:pPr>
        <w:autoSpaceDE w:val="0"/>
        <w:autoSpaceDN w:val="0"/>
        <w:adjustRightInd w:val="0"/>
        <w:ind w:firstLine="708"/>
        <w:jc w:val="both"/>
        <w:rPr>
          <w:rFonts w:ascii="Times New Roman" w:hAnsi="Times New Roman"/>
          <w:sz w:val="28"/>
          <w:szCs w:val="28"/>
        </w:rPr>
      </w:pPr>
      <w:r w:rsidRPr="00AF4A35">
        <w:rPr>
          <w:rFonts w:ascii="Times New Roman" w:hAnsi="Times New Roman"/>
          <w:b/>
          <w:bCs/>
          <w:iCs/>
          <w:sz w:val="28"/>
          <w:szCs w:val="28"/>
        </w:rPr>
        <w:lastRenderedPageBreak/>
        <w:t xml:space="preserve">Предметными </w:t>
      </w:r>
      <w:r w:rsidRPr="00AF4A35">
        <w:rPr>
          <w:rFonts w:ascii="Times New Roman" w:eastAsia="TimesNewRomanPSMT" w:hAnsi="Times New Roman"/>
          <w:sz w:val="28"/>
          <w:szCs w:val="28"/>
        </w:rPr>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«Изобразительное искусство»</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hAnsi="Times New Roman"/>
          <w:b/>
          <w:bCs/>
          <w:iCs/>
          <w:sz w:val="28"/>
          <w:szCs w:val="28"/>
        </w:rPr>
        <w:t xml:space="preserve">Личностные результаты </w:t>
      </w:r>
      <w:r w:rsidRPr="00AF4A35">
        <w:rPr>
          <w:rFonts w:ascii="Times New Roman" w:eastAsia="TimesNewRomanPSMT" w:hAnsi="Times New Roman"/>
          <w:sz w:val="28"/>
          <w:szCs w:val="28"/>
        </w:rPr>
        <w:t>освоения основной образовательной программы по изобразительному искусству: формирование понятия и представления о национальной культуре, о вкладе своего народа в культурное и художественное наследие мира; формирование интереса и уважительного отношения к искусству разных народов, развитие творческого потенциала ребенка, активизация воображения и фантазии; развитие этических чувств и эстетических потребностей, эмоционально-чувственного восприятия окружающего мира природы и произведений искусства; пробуждение и обогащение чувств ребенка,  воспитание интереса детей к самостоятельной творческой деятельности; развитие желания привносить в окружающую действительность красоту; развитие навыков сотрудничества в художественной деятельности.</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eastAsia="TimesNewRomanPSMT" w:hAnsi="Times New Roman"/>
          <w:b/>
          <w:bCs/>
          <w:iCs/>
          <w:sz w:val="28"/>
          <w:szCs w:val="28"/>
        </w:rPr>
        <w:t xml:space="preserve">Метапредметные результаты </w:t>
      </w:r>
      <w:r w:rsidRPr="00AF4A35">
        <w:rPr>
          <w:rFonts w:ascii="Times New Roman" w:eastAsia="TimesNewRomanPSMT" w:hAnsi="Times New Roman"/>
          <w:sz w:val="28"/>
          <w:szCs w:val="28"/>
        </w:rPr>
        <w:t xml:space="preserve">освоения основной образовательной программы по изобразительному искусству: освоение способов решения проблем поискового характера; развитие основ проектного мышления, творческого потенциала личности, способности   самостоятельно решать творческие задачи;  развитие визуально-образного мышления, развитие сознательного подхода к восприятию эстетического в действительности и искусстве, а также к собственной творческой деятельности; саморазвитие и самовыражение; формирование способности сравнивать, анализировать, обобщать и переносить информацию с одного вида художественной деятельности на другой, умение  и готовность слушать собеседника,  развитие пространственного восприятия мира;  понимание связи народного искусства с окружающей природой, климатом, ландшафтом, традициями и особенностями региона; </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r w:rsidRPr="00AF4A35">
        <w:rPr>
          <w:rFonts w:ascii="Times New Roman" w:eastAsia="TimesNewRomanPSMT" w:hAnsi="Times New Roman"/>
          <w:b/>
          <w:bCs/>
          <w:iCs/>
          <w:sz w:val="28"/>
          <w:szCs w:val="28"/>
        </w:rPr>
        <w:t xml:space="preserve">Предметные результаты: </w:t>
      </w:r>
      <w:r w:rsidRPr="00AF4A35">
        <w:rPr>
          <w:rFonts w:ascii="Times New Roman" w:eastAsia="TimesNewRomanPSMT" w:hAnsi="Times New Roman"/>
          <w:sz w:val="28"/>
          <w:szCs w:val="28"/>
        </w:rPr>
        <w:t xml:space="preserve">формирование устойчивого интереса к изобразительному творчеству; способность воспринимать, понимать, переживать и ценить произведения изобразительного и других видов искусства; индивидуальное чувство формы и цвета в изобразительном </w:t>
      </w:r>
      <w:r w:rsidRPr="00AF4A35">
        <w:rPr>
          <w:rFonts w:ascii="Times New Roman" w:eastAsia="TimesNewRomanPSMT" w:hAnsi="Times New Roman"/>
          <w:sz w:val="28"/>
          <w:szCs w:val="28"/>
        </w:rPr>
        <w:lastRenderedPageBreak/>
        <w:t>искусстве, сознательное использование цвета и формы в творческих работах;  развитость коммуникативного и художественно-образного мышления детей в условиях полихудожественного воспитания;  проявление эмоциональной отзывчивости, развитие фантазии и воображения детей;  использование в собственных творческих работах цветовых фантазий, форм, объемов, ритмов, композиционных решений и образов;  сформированность представлений о видах пластических искусств, об их специфике; овладение выразительными особенностями языка пластических искусств (живописи, графики, декоративно-прикладного искусства, архитектуры и дизайна); умение воспринимать изобразительное искусство и выражать свое отношение к художественному произведению; использование изобразительных, поэтических и музыкальных образов при создании театрализованных композиций, художественных событий, импровизации по мотивам разных видов искусства.</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«Музыка»</w:t>
      </w:r>
    </w:p>
    <w:p w:rsidR="00AF4A35" w:rsidRPr="00AF4A35" w:rsidRDefault="00AF4A35" w:rsidP="00AF4A35">
      <w:pPr>
        <w:autoSpaceDE w:val="0"/>
        <w:autoSpaceDN w:val="0"/>
        <w:adjustRightInd w:val="0"/>
        <w:ind w:firstLine="708"/>
        <w:jc w:val="both"/>
        <w:rPr>
          <w:rFonts w:ascii="Times New Roman" w:eastAsia="TimesNewRomanPSMT" w:hAnsi="Times New Roman"/>
          <w:bCs/>
          <w:iCs/>
          <w:sz w:val="28"/>
          <w:szCs w:val="28"/>
        </w:rPr>
      </w:pPr>
      <w:r w:rsidRPr="00AF4A35">
        <w:rPr>
          <w:rFonts w:ascii="Times New Roman" w:eastAsia="TimesNewRomanPSMT" w:hAnsi="Times New Roman"/>
          <w:b/>
          <w:bCs/>
          <w:iCs/>
          <w:sz w:val="28"/>
          <w:szCs w:val="28"/>
        </w:rPr>
        <w:t xml:space="preserve">Личностные результаты: </w:t>
      </w:r>
      <w:r w:rsidRPr="00AF4A35">
        <w:rPr>
          <w:rFonts w:ascii="Times New Roman" w:eastAsia="TimesNewRomanPSMT" w:hAnsi="Times New Roman"/>
          <w:bCs/>
          <w:iCs/>
          <w:sz w:val="28"/>
          <w:szCs w:val="28"/>
        </w:rPr>
        <w:t>воспитание чувства гордости за свою Родину; 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культуре других народов; формирование эстетических потребностей, ценностей и чувств; развитие навыков сотрудничества со взрослыми и сверстниками; развитие этических чувств, доброжелательности и эмоционально-нравственной отзывчивости, понимания и сопереживания чувствам других людей;  наличие мотивации к творческому труду.</w:t>
      </w:r>
    </w:p>
    <w:p w:rsidR="00AF4A35" w:rsidRPr="00AF4A35" w:rsidRDefault="00AF4A35" w:rsidP="00AF4A35">
      <w:pPr>
        <w:autoSpaceDE w:val="0"/>
        <w:autoSpaceDN w:val="0"/>
        <w:adjustRightInd w:val="0"/>
        <w:ind w:firstLine="708"/>
        <w:jc w:val="both"/>
        <w:rPr>
          <w:rFonts w:ascii="Times New Roman" w:eastAsia="TimesNewRomanPSMT" w:hAnsi="Times New Roman"/>
          <w:bCs/>
          <w:iCs/>
          <w:sz w:val="28"/>
          <w:szCs w:val="28"/>
        </w:rPr>
      </w:pPr>
      <w:r w:rsidRPr="00AF4A35">
        <w:rPr>
          <w:rFonts w:ascii="Times New Roman" w:eastAsia="TimesNewRomanPSMT" w:hAnsi="Times New Roman"/>
          <w:b/>
          <w:bCs/>
          <w:iCs/>
          <w:sz w:val="28"/>
          <w:szCs w:val="28"/>
        </w:rPr>
        <w:t>Предметные результаты:  с</w:t>
      </w:r>
      <w:r w:rsidRPr="00AF4A35">
        <w:rPr>
          <w:rFonts w:ascii="Times New Roman" w:eastAsia="TimesNewRomanPSMT" w:hAnsi="Times New Roman"/>
          <w:bCs/>
          <w:iCs/>
          <w:sz w:val="28"/>
          <w:szCs w:val="28"/>
        </w:rPr>
        <w:t xml:space="preserve">формированность первоначальных представлений о роли музыки в жизни человека, его духовно-нравственном развитии;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AF4A35" w:rsidRPr="00AF4A35" w:rsidRDefault="00AF4A35" w:rsidP="00AF4A35">
      <w:pPr>
        <w:autoSpaceDE w:val="0"/>
        <w:autoSpaceDN w:val="0"/>
        <w:adjustRightInd w:val="0"/>
        <w:ind w:firstLine="708"/>
        <w:jc w:val="both"/>
        <w:rPr>
          <w:rFonts w:ascii="Times New Roman" w:eastAsia="TimesNewRomanPSMT" w:hAnsi="Times New Roman"/>
          <w:bCs/>
          <w:iCs/>
          <w:sz w:val="28"/>
          <w:szCs w:val="28"/>
        </w:rPr>
      </w:pPr>
      <w:r w:rsidRPr="00AF4A35">
        <w:rPr>
          <w:rFonts w:ascii="Times New Roman" w:eastAsia="TimesNewRomanPSMT" w:hAnsi="Times New Roman"/>
          <w:b/>
          <w:bCs/>
          <w:iCs/>
          <w:sz w:val="28"/>
          <w:szCs w:val="28"/>
        </w:rPr>
        <w:t>Метапредметные результаты: о</w:t>
      </w:r>
      <w:r w:rsidRPr="00AF4A35">
        <w:rPr>
          <w:rFonts w:ascii="Times New Roman" w:eastAsia="TimesNewRomanPSMT" w:hAnsi="Times New Roman"/>
          <w:bCs/>
          <w:iCs/>
          <w:sz w:val="28"/>
          <w:szCs w:val="28"/>
        </w:rPr>
        <w:t xml:space="preserve">владение способностью принимать и сохранять цели и задачи учебной деятельности, поиска средств ее осуществления; освоение способов решения проблем творческого характера;  формирование умения планировать, контролировать и оценивать </w:t>
      </w:r>
      <w:r w:rsidRPr="00AF4A35">
        <w:rPr>
          <w:rFonts w:ascii="Times New Roman" w:eastAsia="TimesNewRomanPSMT" w:hAnsi="Times New Roman"/>
          <w:bCs/>
          <w:iCs/>
          <w:sz w:val="28"/>
          <w:szCs w:val="28"/>
        </w:rPr>
        <w:lastRenderedPageBreak/>
        <w:t xml:space="preserve">учебные действия в соответствии с поставленной задачей и условиями ее реализации; определять наиболее эффективные способы решения; формирование умения понимать причины успеха/неуспеха деятельности; освоение начальных форм познавательной и личностной рефлексии; использование знаково-символических средств представления информации; обработка, анализ, организация передачи и интерпретации информации в соответствии с коммуникативными и познавательными задачами и технологиями учебного предмета «музыка»; готовить свое выступление и выступать с аудио-, видео- и графическим сопровождением;; готовность слушать с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овладение базовыми предметными и межпредметными понятиями, отражающими существенные связи и отношения между объектами и процессами. </w:t>
      </w:r>
    </w:p>
    <w:p w:rsidR="00AF4A35" w:rsidRPr="00AF4A35" w:rsidRDefault="00AF4A35" w:rsidP="00AF4A35">
      <w:pPr>
        <w:autoSpaceDE w:val="0"/>
        <w:autoSpaceDN w:val="0"/>
        <w:adjustRightInd w:val="0"/>
        <w:ind w:left="708"/>
        <w:jc w:val="center"/>
        <w:rPr>
          <w:rFonts w:ascii="Times New Roman" w:hAnsi="Times New Roman"/>
          <w:b/>
          <w:bCs/>
          <w:iCs/>
          <w:sz w:val="28"/>
          <w:szCs w:val="28"/>
          <w:u w:val="single"/>
        </w:rPr>
      </w:pPr>
      <w:r w:rsidRPr="00AF4A35">
        <w:rPr>
          <w:rFonts w:ascii="Times New Roman" w:hAnsi="Times New Roman"/>
          <w:b/>
          <w:bCs/>
          <w:iCs/>
          <w:sz w:val="28"/>
          <w:szCs w:val="28"/>
          <w:u w:val="single"/>
        </w:rPr>
        <w:t>Результаты изучения учебного предмета «Физическая культура»</w:t>
      </w:r>
    </w:p>
    <w:p w:rsidR="00AF4A35" w:rsidRPr="00AF4A35" w:rsidRDefault="00AF4A35" w:rsidP="00AF4A35">
      <w:pPr>
        <w:autoSpaceDE w:val="0"/>
        <w:autoSpaceDN w:val="0"/>
        <w:adjustRightInd w:val="0"/>
        <w:ind w:firstLine="708"/>
        <w:jc w:val="both"/>
        <w:rPr>
          <w:rFonts w:ascii="Times New Roman" w:eastAsia="TimesNewRomanPSMT" w:hAnsi="Times New Roman"/>
          <w:bCs/>
          <w:iCs/>
          <w:sz w:val="28"/>
          <w:szCs w:val="28"/>
        </w:rPr>
      </w:pPr>
      <w:r w:rsidRPr="00AF4A35">
        <w:rPr>
          <w:rFonts w:ascii="Times New Roman" w:eastAsia="TimesNewRomanPSMT" w:hAnsi="Times New Roman"/>
          <w:b/>
          <w:bCs/>
          <w:iCs/>
          <w:sz w:val="28"/>
          <w:szCs w:val="28"/>
        </w:rPr>
        <w:t>Личностные результаты:</w:t>
      </w:r>
      <w:r w:rsidRPr="00AF4A35">
        <w:rPr>
          <w:rFonts w:ascii="Times New Roman" w:eastAsia="TimesNewRomanPSMT" w:hAnsi="Times New Roman"/>
          <w:bCs/>
          <w:iCs/>
          <w:sz w:val="28"/>
          <w:szCs w:val="28"/>
        </w:rPr>
        <w:t xml:space="preserve"> активно включаться в общение и взаимодействие со сверстниками на принципах уважения и доброжелательности, взаимопомощи и сопереживания;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 оказывать  помощь своим сверстникам</w:t>
      </w:r>
    </w:p>
    <w:p w:rsidR="00AF4A35" w:rsidRPr="00AF4A35" w:rsidRDefault="00AF4A35" w:rsidP="00AF4A35">
      <w:pPr>
        <w:autoSpaceDE w:val="0"/>
        <w:autoSpaceDN w:val="0"/>
        <w:adjustRightInd w:val="0"/>
        <w:ind w:firstLine="708"/>
        <w:jc w:val="both"/>
        <w:rPr>
          <w:rFonts w:ascii="Times New Roman" w:eastAsia="TimesNewRomanPSMT" w:hAnsi="Times New Roman"/>
          <w:bCs/>
          <w:iCs/>
          <w:sz w:val="28"/>
          <w:szCs w:val="28"/>
        </w:rPr>
      </w:pPr>
      <w:r w:rsidRPr="00AF4A35">
        <w:rPr>
          <w:rFonts w:ascii="Times New Roman" w:eastAsia="TimesNewRomanPSMT" w:hAnsi="Times New Roman"/>
          <w:b/>
          <w:bCs/>
          <w:iCs/>
          <w:sz w:val="28"/>
          <w:szCs w:val="28"/>
        </w:rPr>
        <w:t>Метапредметные результаты</w:t>
      </w:r>
      <w:r w:rsidRPr="00AF4A35">
        <w:rPr>
          <w:rFonts w:ascii="Times New Roman" w:eastAsia="TimesNewRomanPSMT" w:hAnsi="Times New Roman"/>
          <w:bCs/>
          <w:iCs/>
          <w:sz w:val="28"/>
          <w:szCs w:val="28"/>
        </w:rPr>
        <w:t xml:space="preserve">: характеризовать явления, действия и поступки, давать им объективную оценку на основе освоенных знаний и имеющегося опыта; находить ошибки при выполнении учебных заданий, отбирать способы их исправления;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 планировать собственную деятельность, распределять нагрузку и отдых в процессе ее выполнения; анализировать и объективно оценивать результаты собственного труда, находить возможности и способы их улучшения; обосновывать эстетические признаки в двигательных действиях человека; оценивать красоту телосложения и осанки, сравнивать их с эталонными образцами;  управлять эмоциями при общении со сверстниками </w:t>
      </w:r>
      <w:r w:rsidRPr="00AF4A35">
        <w:rPr>
          <w:rFonts w:ascii="Times New Roman" w:eastAsia="TimesNewRomanPSMT" w:hAnsi="Times New Roman"/>
          <w:bCs/>
          <w:iCs/>
          <w:sz w:val="28"/>
          <w:szCs w:val="28"/>
        </w:rPr>
        <w:lastRenderedPageBreak/>
        <w:t>и взрослыми,  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
    <w:p w:rsidR="00AF4A35" w:rsidRPr="00AF4A35" w:rsidRDefault="00AF4A35" w:rsidP="00AF4A35">
      <w:pPr>
        <w:autoSpaceDE w:val="0"/>
        <w:autoSpaceDN w:val="0"/>
        <w:adjustRightInd w:val="0"/>
        <w:ind w:firstLine="708"/>
        <w:jc w:val="both"/>
        <w:rPr>
          <w:rFonts w:ascii="Times New Roman" w:eastAsia="TimesNewRomanPSMT" w:hAnsi="Times New Roman"/>
          <w:bCs/>
          <w:iCs/>
          <w:sz w:val="28"/>
          <w:szCs w:val="28"/>
        </w:rPr>
      </w:pPr>
      <w:r w:rsidRPr="00AF4A35">
        <w:rPr>
          <w:rFonts w:ascii="Times New Roman" w:eastAsia="TimesNewRomanPSMT" w:hAnsi="Times New Roman"/>
          <w:b/>
          <w:bCs/>
          <w:iCs/>
          <w:sz w:val="28"/>
          <w:szCs w:val="28"/>
        </w:rPr>
        <w:t>Предметные результаты:</w:t>
      </w:r>
      <w:r w:rsidRPr="00AF4A35">
        <w:rPr>
          <w:rFonts w:ascii="Times New Roman" w:eastAsia="TimesNewRomanPSMT" w:hAnsi="Times New Roman"/>
          <w:bCs/>
          <w:iCs/>
          <w:sz w:val="28"/>
          <w:szCs w:val="28"/>
        </w:rPr>
        <w:t xml:space="preserve"> планировать занятия физическими упражнениями в режиме дня, организовывать отдых и досуг с использованием средств физической культуры;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 измерять индивидуальные показатели физического развития (длину и массу тела), развития основных физических качеств; организовывать и проводить со сверстниками подвижные игры и элементы соревнований, осуществлять их объективное судейство; бережно обращаться с инвентарём и оборудованием, соблюдать требования техники безопасности к местам проведения;  характеризовать физическую нагрузку по показателю частоты пульса, регулировать её напряжённость во время занятий по развитию физических качеств; взаимодействовать со сверстниками по правилам проведения подвижных игр и соревнований; в доступной форме объяснять правила (технику) выполнения двигательных действий, анализировать и находить ошибки, эффективно их исправлять; подавать строевые команды, вести подсчёт при выполнении общеразвивающих упражнений; находить отличительные особенности в выполнении двигательного действия разными учениками, выделять отличительные признаки и элементы; выполнять акробатические и гимнастические комбинации на необходимом техническом уровне, характеризовать признаки техничного исполнения; выполнять технические действия из базовых видов спорта, применять их в игровой и соревновательной деятельности; применять жизненно важные двигательные навыки и умения. </w:t>
      </w:r>
    </w:p>
    <w:p w:rsidR="00AF4A35" w:rsidRPr="00AF4A35" w:rsidRDefault="00AF4A35" w:rsidP="00AF4A35">
      <w:pPr>
        <w:autoSpaceDE w:val="0"/>
        <w:autoSpaceDN w:val="0"/>
        <w:adjustRightInd w:val="0"/>
        <w:ind w:firstLine="708"/>
        <w:jc w:val="both"/>
        <w:rPr>
          <w:rFonts w:ascii="Times New Roman" w:eastAsia="TimesNewRomanPSMT" w:hAnsi="Times New Roman"/>
          <w:sz w:val="28"/>
          <w:szCs w:val="28"/>
        </w:rPr>
      </w:pPr>
    </w:p>
    <w:p w:rsidR="00AF4A35" w:rsidRPr="004B2ADE" w:rsidRDefault="00AF4A35" w:rsidP="00AF4A35">
      <w:pPr>
        <w:rPr>
          <w:rFonts w:ascii="Times New Roman" w:hAnsi="Times New Roman"/>
          <w:b/>
          <w:bCs/>
          <w:iCs/>
          <w:sz w:val="24"/>
          <w:szCs w:val="24"/>
          <w:u w:val="single"/>
        </w:rPr>
      </w:pPr>
      <w:r w:rsidRPr="004B2ADE">
        <w:rPr>
          <w:rFonts w:ascii="Times New Roman" w:hAnsi="Times New Roman"/>
          <w:b/>
          <w:bCs/>
          <w:iCs/>
          <w:sz w:val="24"/>
          <w:szCs w:val="24"/>
          <w:u w:val="single"/>
        </w:rPr>
        <w:br w:type="page"/>
      </w:r>
    </w:p>
    <w:p w:rsidR="00980FD3" w:rsidRPr="00980FD3" w:rsidRDefault="00980FD3" w:rsidP="00980FD3">
      <w:pPr>
        <w:rPr>
          <w:rFonts w:ascii="Times New Roman" w:hAnsi="Times New Roman"/>
          <w:b/>
          <w:bCs/>
          <w:sz w:val="28"/>
          <w:szCs w:val="28"/>
        </w:rPr>
      </w:pPr>
      <w:r w:rsidRPr="00980FD3">
        <w:rPr>
          <w:rFonts w:ascii="Times New Roman" w:hAnsi="Times New Roman"/>
          <w:b/>
          <w:bCs/>
          <w:sz w:val="28"/>
          <w:szCs w:val="28"/>
        </w:rPr>
        <w:lastRenderedPageBreak/>
        <w:t xml:space="preserve">Характеристика  результатов формирования УУД </w:t>
      </w:r>
    </w:p>
    <w:tbl>
      <w:tblPr>
        <w:tblW w:w="530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1688"/>
        <w:gridCol w:w="2667"/>
        <w:gridCol w:w="2089"/>
        <w:gridCol w:w="2437"/>
      </w:tblGrid>
      <w:tr w:rsidR="00980FD3" w:rsidRPr="004B2ADE" w:rsidTr="0099024C">
        <w:trPr>
          <w:trHeight w:val="174"/>
        </w:trPr>
        <w:tc>
          <w:tcPr>
            <w:tcW w:w="5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80FD3" w:rsidRPr="004B2ADE" w:rsidRDefault="00980FD3" w:rsidP="0099024C">
            <w:pPr>
              <w:jc w:val="center"/>
              <w:rPr>
                <w:rFonts w:ascii="Times New Roman" w:hAnsi="Times New Roman"/>
                <w:sz w:val="24"/>
                <w:szCs w:val="24"/>
              </w:rPr>
            </w:pPr>
          </w:p>
        </w:tc>
        <w:tc>
          <w:tcPr>
            <w:tcW w:w="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center"/>
              <w:rPr>
                <w:rFonts w:ascii="Times New Roman" w:hAnsi="Times New Roman"/>
                <w:sz w:val="24"/>
                <w:szCs w:val="24"/>
              </w:rPr>
            </w:pPr>
            <w:r w:rsidRPr="004B2ADE">
              <w:rPr>
                <w:rFonts w:ascii="Times New Roman" w:hAnsi="Times New Roman"/>
                <w:b/>
                <w:bCs/>
                <w:sz w:val="24"/>
                <w:szCs w:val="24"/>
              </w:rPr>
              <w:t>1 класс</w:t>
            </w:r>
          </w:p>
        </w:tc>
        <w:tc>
          <w:tcPr>
            <w:tcW w:w="13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center"/>
              <w:rPr>
                <w:rFonts w:ascii="Times New Roman" w:hAnsi="Times New Roman"/>
                <w:sz w:val="24"/>
                <w:szCs w:val="24"/>
              </w:rPr>
            </w:pPr>
            <w:r w:rsidRPr="004B2ADE">
              <w:rPr>
                <w:rFonts w:ascii="Times New Roman" w:hAnsi="Times New Roman"/>
                <w:b/>
                <w:bCs/>
                <w:sz w:val="24"/>
                <w:szCs w:val="24"/>
              </w:rPr>
              <w:t>2 класс</w:t>
            </w:r>
          </w:p>
        </w:tc>
        <w:tc>
          <w:tcPr>
            <w:tcW w:w="10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center"/>
              <w:rPr>
                <w:rFonts w:ascii="Times New Roman" w:hAnsi="Times New Roman"/>
                <w:sz w:val="24"/>
                <w:szCs w:val="24"/>
              </w:rPr>
            </w:pPr>
            <w:r w:rsidRPr="004B2ADE">
              <w:rPr>
                <w:rFonts w:ascii="Times New Roman" w:hAnsi="Times New Roman"/>
                <w:b/>
                <w:bCs/>
                <w:sz w:val="24"/>
                <w:szCs w:val="24"/>
              </w:rPr>
              <w:t>3 класс</w:t>
            </w: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center"/>
              <w:rPr>
                <w:rFonts w:ascii="Times New Roman" w:hAnsi="Times New Roman"/>
                <w:sz w:val="24"/>
                <w:szCs w:val="24"/>
              </w:rPr>
            </w:pPr>
            <w:r w:rsidRPr="004B2ADE">
              <w:rPr>
                <w:rFonts w:ascii="Times New Roman" w:hAnsi="Times New Roman"/>
                <w:b/>
                <w:bCs/>
                <w:sz w:val="24"/>
                <w:szCs w:val="24"/>
              </w:rPr>
              <w:t>4 класс</w:t>
            </w:r>
          </w:p>
        </w:tc>
      </w:tr>
      <w:tr w:rsidR="00980FD3" w:rsidRPr="004B2ADE" w:rsidTr="0099024C">
        <w:tc>
          <w:tcPr>
            <w:tcW w:w="5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ind w:right="195"/>
              <w:rPr>
                <w:rFonts w:ascii="Times New Roman" w:hAnsi="Times New Roman"/>
                <w:b/>
                <w:bCs/>
                <w:sz w:val="24"/>
                <w:szCs w:val="24"/>
              </w:rPr>
            </w:pPr>
            <w:r w:rsidRPr="004B2ADE">
              <w:rPr>
                <w:rFonts w:ascii="Times New Roman" w:hAnsi="Times New Roman"/>
                <w:b/>
                <w:bCs/>
                <w:sz w:val="24"/>
                <w:szCs w:val="24"/>
              </w:rPr>
              <w:t xml:space="preserve">Личностные </w:t>
            </w:r>
          </w:p>
          <w:p w:rsidR="00980FD3" w:rsidRPr="004B2ADE" w:rsidRDefault="00980FD3" w:rsidP="0099024C">
            <w:pPr>
              <w:jc w:val="both"/>
              <w:rPr>
                <w:rFonts w:ascii="Times New Roman" w:hAnsi="Times New Roman"/>
                <w:sz w:val="24"/>
                <w:szCs w:val="24"/>
              </w:rPr>
            </w:pPr>
            <w:r w:rsidRPr="004B2ADE">
              <w:rPr>
                <w:rFonts w:ascii="Times New Roman" w:hAnsi="Times New Roman"/>
                <w:b/>
                <w:bCs/>
                <w:sz w:val="24"/>
                <w:szCs w:val="24"/>
              </w:rPr>
              <w:t>УУД</w:t>
            </w:r>
          </w:p>
        </w:tc>
        <w:tc>
          <w:tcPr>
            <w:tcW w:w="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7"/>
              </w:numPr>
              <w:tabs>
                <w:tab w:val="clear" w:pos="720"/>
                <w:tab w:val="left" w:pos="37"/>
                <w:tab w:val="num" w:pos="320"/>
              </w:tabs>
              <w:spacing w:after="0" w:line="240" w:lineRule="auto"/>
              <w:ind w:left="37" w:hanging="142"/>
              <w:jc w:val="both"/>
              <w:rPr>
                <w:rFonts w:ascii="Times New Roman" w:hAnsi="Times New Roman"/>
                <w:sz w:val="24"/>
                <w:szCs w:val="24"/>
              </w:rPr>
            </w:pPr>
            <w:r w:rsidRPr="004B2ADE">
              <w:rPr>
                <w:rFonts w:ascii="Times New Roman" w:hAnsi="Times New Roman"/>
                <w:sz w:val="24"/>
                <w:szCs w:val="24"/>
              </w:rPr>
              <w:t>Ценить и принимать следующие базовые ценности:  «добро», «терпение», «родина», «природа», «семья».</w:t>
            </w:r>
          </w:p>
          <w:p w:rsidR="00980FD3" w:rsidRPr="004B2ADE" w:rsidRDefault="00980FD3" w:rsidP="00C10733">
            <w:pPr>
              <w:numPr>
                <w:ilvl w:val="0"/>
                <w:numId w:val="47"/>
              </w:numPr>
              <w:tabs>
                <w:tab w:val="clear" w:pos="720"/>
                <w:tab w:val="left" w:pos="37"/>
                <w:tab w:val="num" w:pos="320"/>
              </w:tabs>
              <w:spacing w:after="0" w:line="240" w:lineRule="auto"/>
              <w:ind w:left="37" w:hanging="142"/>
              <w:jc w:val="both"/>
              <w:rPr>
                <w:rFonts w:ascii="Times New Roman" w:hAnsi="Times New Roman"/>
                <w:sz w:val="24"/>
                <w:szCs w:val="24"/>
              </w:rPr>
            </w:pPr>
            <w:r w:rsidRPr="004B2ADE">
              <w:rPr>
                <w:rFonts w:ascii="Times New Roman" w:hAnsi="Times New Roman"/>
                <w:sz w:val="24"/>
                <w:szCs w:val="24"/>
              </w:rPr>
              <w:t>Уважать свою семью, своих родственников, любить  родителей.</w:t>
            </w:r>
          </w:p>
          <w:p w:rsidR="00980FD3" w:rsidRPr="004B2ADE" w:rsidRDefault="00980FD3" w:rsidP="00C10733">
            <w:pPr>
              <w:numPr>
                <w:ilvl w:val="0"/>
                <w:numId w:val="47"/>
              </w:numPr>
              <w:tabs>
                <w:tab w:val="clear" w:pos="720"/>
                <w:tab w:val="left" w:pos="37"/>
                <w:tab w:val="num" w:pos="320"/>
              </w:tabs>
              <w:spacing w:after="0" w:line="240" w:lineRule="auto"/>
              <w:ind w:left="37" w:hanging="142"/>
              <w:jc w:val="both"/>
              <w:rPr>
                <w:rFonts w:ascii="Times New Roman" w:hAnsi="Times New Roman"/>
                <w:sz w:val="24"/>
                <w:szCs w:val="24"/>
              </w:rPr>
            </w:pPr>
            <w:r w:rsidRPr="004B2ADE">
              <w:rPr>
                <w:rFonts w:ascii="Times New Roman" w:hAnsi="Times New Roman"/>
                <w:sz w:val="24"/>
                <w:szCs w:val="24"/>
              </w:rPr>
              <w:t>Освоить  роли  ученика; формирование интереса (мотивации) к учению.</w:t>
            </w:r>
          </w:p>
          <w:p w:rsidR="00980FD3" w:rsidRPr="004B2ADE" w:rsidRDefault="00980FD3" w:rsidP="00C10733">
            <w:pPr>
              <w:numPr>
                <w:ilvl w:val="0"/>
                <w:numId w:val="47"/>
              </w:numPr>
              <w:tabs>
                <w:tab w:val="clear" w:pos="720"/>
                <w:tab w:val="left" w:pos="37"/>
                <w:tab w:val="num" w:pos="320"/>
              </w:tabs>
              <w:spacing w:after="0" w:line="240" w:lineRule="auto"/>
              <w:ind w:left="37" w:hanging="142"/>
              <w:jc w:val="both"/>
              <w:rPr>
                <w:rFonts w:ascii="Times New Roman" w:hAnsi="Times New Roman"/>
                <w:sz w:val="24"/>
                <w:szCs w:val="24"/>
              </w:rPr>
            </w:pPr>
            <w:r w:rsidRPr="004B2ADE">
              <w:rPr>
                <w:rFonts w:ascii="Times New Roman" w:hAnsi="Times New Roman"/>
                <w:sz w:val="24"/>
                <w:szCs w:val="24"/>
              </w:rPr>
              <w:t>Оценивать  жизненные ситуаций  и поступки героев художественных текстов с точки зрения общечеловеческих норм</w:t>
            </w:r>
          </w:p>
        </w:tc>
        <w:tc>
          <w:tcPr>
            <w:tcW w:w="13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8"/>
              </w:numPr>
              <w:tabs>
                <w:tab w:val="clear" w:pos="720"/>
                <w:tab w:val="left" w:pos="230"/>
              </w:tabs>
              <w:spacing w:after="0" w:line="240" w:lineRule="auto"/>
              <w:ind w:left="230" w:hanging="230"/>
              <w:jc w:val="both"/>
              <w:rPr>
                <w:rFonts w:ascii="Times New Roman" w:hAnsi="Times New Roman"/>
                <w:sz w:val="24"/>
                <w:szCs w:val="24"/>
              </w:rPr>
            </w:pPr>
            <w:r w:rsidRPr="004B2ADE">
              <w:rPr>
                <w:rFonts w:ascii="Times New Roman" w:hAnsi="Times New Roman"/>
                <w:sz w:val="24"/>
                <w:szCs w:val="24"/>
              </w:rPr>
              <w:t>Ценить и принимать следующие базовые ценности:   «добро», «терпение», «родина», «природа», «семья», «мир», «настоящий друг».</w:t>
            </w:r>
          </w:p>
          <w:p w:rsidR="00980FD3" w:rsidRPr="004B2ADE" w:rsidRDefault="00980FD3" w:rsidP="00C10733">
            <w:pPr>
              <w:numPr>
                <w:ilvl w:val="0"/>
                <w:numId w:val="48"/>
              </w:numPr>
              <w:tabs>
                <w:tab w:val="clear" w:pos="720"/>
                <w:tab w:val="left" w:pos="230"/>
              </w:tabs>
              <w:spacing w:after="0" w:line="240" w:lineRule="auto"/>
              <w:ind w:left="230" w:hanging="230"/>
              <w:jc w:val="both"/>
              <w:rPr>
                <w:rFonts w:ascii="Times New Roman" w:hAnsi="Times New Roman"/>
                <w:sz w:val="24"/>
                <w:szCs w:val="24"/>
              </w:rPr>
            </w:pPr>
            <w:r w:rsidRPr="004B2ADE">
              <w:rPr>
                <w:rFonts w:ascii="Times New Roman" w:hAnsi="Times New Roman"/>
                <w:sz w:val="24"/>
                <w:szCs w:val="24"/>
              </w:rPr>
              <w:t xml:space="preserve">Уважение к своему народу, к своей родине.  </w:t>
            </w:r>
          </w:p>
          <w:p w:rsidR="00980FD3" w:rsidRPr="004B2ADE" w:rsidRDefault="00980FD3" w:rsidP="00C10733">
            <w:pPr>
              <w:numPr>
                <w:ilvl w:val="0"/>
                <w:numId w:val="48"/>
              </w:numPr>
              <w:tabs>
                <w:tab w:val="clear" w:pos="720"/>
                <w:tab w:val="left" w:pos="230"/>
              </w:tabs>
              <w:spacing w:after="0" w:line="240" w:lineRule="auto"/>
              <w:ind w:left="230" w:hanging="230"/>
              <w:jc w:val="both"/>
              <w:rPr>
                <w:rFonts w:ascii="Times New Roman" w:hAnsi="Times New Roman"/>
                <w:sz w:val="24"/>
                <w:szCs w:val="24"/>
              </w:rPr>
            </w:pPr>
            <w:r w:rsidRPr="004B2ADE">
              <w:rPr>
                <w:rFonts w:ascii="Times New Roman" w:hAnsi="Times New Roman"/>
                <w:sz w:val="24"/>
                <w:szCs w:val="24"/>
              </w:rPr>
              <w:t xml:space="preserve">Освоение личностного смысла учения, желания учиться. </w:t>
            </w:r>
          </w:p>
          <w:p w:rsidR="00980FD3" w:rsidRPr="004B2ADE" w:rsidRDefault="00980FD3" w:rsidP="00C10733">
            <w:pPr>
              <w:numPr>
                <w:ilvl w:val="0"/>
                <w:numId w:val="48"/>
              </w:numPr>
              <w:tabs>
                <w:tab w:val="clear" w:pos="720"/>
                <w:tab w:val="left" w:pos="230"/>
              </w:tabs>
              <w:spacing w:after="0" w:line="240" w:lineRule="auto"/>
              <w:ind w:left="230" w:hanging="230"/>
              <w:jc w:val="both"/>
              <w:rPr>
                <w:rFonts w:ascii="Times New Roman" w:hAnsi="Times New Roman"/>
                <w:sz w:val="24"/>
                <w:szCs w:val="24"/>
              </w:rPr>
            </w:pPr>
            <w:r w:rsidRPr="004B2ADE">
              <w:rPr>
                <w:rFonts w:ascii="Times New Roman" w:hAnsi="Times New Roman"/>
                <w:sz w:val="24"/>
                <w:szCs w:val="24"/>
              </w:rPr>
              <w:t xml:space="preserve">Оценка жизненных ситуаций  и поступков героев художественных текстов с точки зрения общечеловеческих норм. </w:t>
            </w:r>
          </w:p>
          <w:p w:rsidR="00980FD3" w:rsidRPr="004B2ADE" w:rsidRDefault="00980FD3" w:rsidP="0099024C">
            <w:pPr>
              <w:tabs>
                <w:tab w:val="left" w:pos="206"/>
              </w:tabs>
              <w:ind w:hanging="26"/>
              <w:jc w:val="both"/>
              <w:rPr>
                <w:rFonts w:ascii="Times New Roman" w:hAnsi="Times New Roman"/>
                <w:sz w:val="24"/>
                <w:szCs w:val="24"/>
              </w:rPr>
            </w:pPr>
          </w:p>
        </w:tc>
        <w:tc>
          <w:tcPr>
            <w:tcW w:w="10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9"/>
              </w:numPr>
              <w:tabs>
                <w:tab w:val="clear" w:pos="720"/>
                <w:tab w:val="left" w:pos="-95"/>
                <w:tab w:val="num" w:pos="51"/>
              </w:tabs>
              <w:spacing w:after="0" w:line="240" w:lineRule="auto"/>
              <w:ind w:left="51" w:hanging="146"/>
              <w:jc w:val="both"/>
              <w:rPr>
                <w:rFonts w:ascii="Times New Roman" w:hAnsi="Times New Roman"/>
                <w:sz w:val="24"/>
                <w:szCs w:val="24"/>
              </w:rPr>
            </w:pPr>
            <w:r w:rsidRPr="004B2ADE">
              <w:rPr>
                <w:rFonts w:ascii="Times New Roman" w:hAnsi="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80FD3" w:rsidRPr="004B2ADE" w:rsidRDefault="00980FD3" w:rsidP="00C10733">
            <w:pPr>
              <w:numPr>
                <w:ilvl w:val="0"/>
                <w:numId w:val="49"/>
              </w:numPr>
              <w:tabs>
                <w:tab w:val="clear" w:pos="720"/>
                <w:tab w:val="left" w:pos="-95"/>
                <w:tab w:val="num" w:pos="51"/>
              </w:tabs>
              <w:spacing w:after="0" w:line="240" w:lineRule="auto"/>
              <w:ind w:left="51" w:hanging="146"/>
              <w:jc w:val="both"/>
              <w:rPr>
                <w:rFonts w:ascii="Times New Roman" w:hAnsi="Times New Roman"/>
                <w:sz w:val="24"/>
                <w:szCs w:val="24"/>
              </w:rPr>
            </w:pPr>
            <w:r w:rsidRPr="004B2ADE">
              <w:rPr>
                <w:rFonts w:ascii="Times New Roman" w:hAnsi="Times New Roman"/>
                <w:sz w:val="24"/>
                <w:szCs w:val="24"/>
              </w:rPr>
              <w:t>Уважение к своему народу, к другим народам, терпимость к обычаям и традициям других народов.</w:t>
            </w:r>
          </w:p>
          <w:p w:rsidR="00980FD3" w:rsidRPr="004B2ADE" w:rsidRDefault="00980FD3" w:rsidP="00C10733">
            <w:pPr>
              <w:numPr>
                <w:ilvl w:val="0"/>
                <w:numId w:val="49"/>
              </w:numPr>
              <w:tabs>
                <w:tab w:val="clear" w:pos="720"/>
                <w:tab w:val="left" w:pos="-95"/>
                <w:tab w:val="num" w:pos="51"/>
              </w:tabs>
              <w:spacing w:after="0" w:line="240" w:lineRule="auto"/>
              <w:ind w:left="51" w:hanging="146"/>
              <w:jc w:val="both"/>
              <w:rPr>
                <w:rFonts w:ascii="Times New Roman" w:hAnsi="Times New Roman"/>
                <w:sz w:val="24"/>
                <w:szCs w:val="24"/>
              </w:rPr>
            </w:pPr>
            <w:r w:rsidRPr="004B2ADE">
              <w:rPr>
                <w:rFonts w:ascii="Times New Roman" w:hAnsi="Times New Roman"/>
                <w:sz w:val="24"/>
                <w:szCs w:val="24"/>
              </w:rPr>
              <w:t>Освоение личностного смысла учения; желания продолжать свою учебу.</w:t>
            </w:r>
          </w:p>
          <w:p w:rsidR="00980FD3" w:rsidRPr="004B2ADE" w:rsidRDefault="00980FD3" w:rsidP="00C10733">
            <w:pPr>
              <w:numPr>
                <w:ilvl w:val="0"/>
                <w:numId w:val="49"/>
              </w:numPr>
              <w:tabs>
                <w:tab w:val="clear" w:pos="720"/>
                <w:tab w:val="left" w:pos="-95"/>
                <w:tab w:val="num" w:pos="51"/>
              </w:tabs>
              <w:spacing w:after="0" w:line="240" w:lineRule="auto"/>
              <w:ind w:left="51" w:hanging="146"/>
              <w:jc w:val="both"/>
              <w:rPr>
                <w:rFonts w:ascii="Times New Roman" w:hAnsi="Times New Roman"/>
                <w:sz w:val="24"/>
                <w:szCs w:val="24"/>
              </w:rPr>
            </w:pPr>
            <w:r w:rsidRPr="004B2ADE">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50"/>
              </w:numPr>
              <w:tabs>
                <w:tab w:val="clear" w:pos="720"/>
                <w:tab w:val="num" w:pos="-66"/>
                <w:tab w:val="left"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980FD3" w:rsidRPr="004B2ADE" w:rsidRDefault="00980FD3" w:rsidP="00C10733">
            <w:pPr>
              <w:numPr>
                <w:ilvl w:val="0"/>
                <w:numId w:val="50"/>
              </w:numPr>
              <w:tabs>
                <w:tab w:val="clear" w:pos="720"/>
                <w:tab w:val="num" w:pos="-66"/>
                <w:tab w:val="left"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Уважение  к своему народу, к другим народам, принятие ценностей других народов.</w:t>
            </w:r>
          </w:p>
          <w:p w:rsidR="00980FD3" w:rsidRPr="004B2ADE" w:rsidRDefault="00980FD3" w:rsidP="00C10733">
            <w:pPr>
              <w:numPr>
                <w:ilvl w:val="0"/>
                <w:numId w:val="50"/>
              </w:numPr>
              <w:tabs>
                <w:tab w:val="clear" w:pos="720"/>
                <w:tab w:val="num" w:pos="-66"/>
                <w:tab w:val="left"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Освоение личностного смысла учения;  выбор дальнейшего образовательного маршрута.</w:t>
            </w:r>
          </w:p>
          <w:p w:rsidR="00980FD3" w:rsidRPr="004B2ADE" w:rsidRDefault="00980FD3" w:rsidP="00C10733">
            <w:pPr>
              <w:numPr>
                <w:ilvl w:val="0"/>
                <w:numId w:val="50"/>
              </w:numPr>
              <w:tabs>
                <w:tab w:val="clear" w:pos="720"/>
                <w:tab w:val="num" w:pos="-66"/>
                <w:tab w:val="left"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 xml:space="preserve">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 </w:t>
            </w:r>
          </w:p>
        </w:tc>
      </w:tr>
      <w:tr w:rsidR="00980FD3" w:rsidRPr="004B2ADE" w:rsidTr="0099024C">
        <w:tc>
          <w:tcPr>
            <w:tcW w:w="5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both"/>
              <w:rPr>
                <w:rFonts w:ascii="Times New Roman" w:hAnsi="Times New Roman"/>
                <w:sz w:val="24"/>
                <w:szCs w:val="24"/>
              </w:rPr>
            </w:pPr>
            <w:r w:rsidRPr="004B2ADE">
              <w:rPr>
                <w:rFonts w:ascii="Times New Roman" w:hAnsi="Times New Roman"/>
                <w:b/>
                <w:bCs/>
                <w:sz w:val="24"/>
                <w:szCs w:val="24"/>
              </w:rPr>
              <w:t xml:space="preserve">Регулятивные </w:t>
            </w:r>
            <w:r w:rsidRPr="004B2ADE">
              <w:rPr>
                <w:rFonts w:ascii="Times New Roman" w:hAnsi="Times New Roman"/>
                <w:b/>
                <w:bCs/>
                <w:sz w:val="24"/>
                <w:szCs w:val="24"/>
              </w:rPr>
              <w:lastRenderedPageBreak/>
              <w:t>УУД</w:t>
            </w:r>
          </w:p>
        </w:tc>
        <w:tc>
          <w:tcPr>
            <w:tcW w:w="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7"/>
              </w:numPr>
              <w:tabs>
                <w:tab w:val="clear" w:pos="720"/>
                <w:tab w:val="left" w:pos="36"/>
                <w:tab w:val="num" w:pos="178"/>
              </w:tabs>
              <w:spacing w:after="0" w:line="240" w:lineRule="auto"/>
              <w:ind w:left="37" w:hanging="143"/>
              <w:jc w:val="both"/>
              <w:rPr>
                <w:rFonts w:ascii="Times New Roman" w:hAnsi="Times New Roman"/>
                <w:sz w:val="24"/>
                <w:szCs w:val="24"/>
              </w:rPr>
            </w:pPr>
            <w:r w:rsidRPr="004B2ADE">
              <w:rPr>
                <w:rFonts w:ascii="Times New Roman" w:hAnsi="Times New Roman"/>
                <w:sz w:val="24"/>
                <w:szCs w:val="24"/>
              </w:rPr>
              <w:lastRenderedPageBreak/>
              <w:t xml:space="preserve">Организовывать свое рабочее место под </w:t>
            </w:r>
            <w:r w:rsidRPr="004B2ADE">
              <w:rPr>
                <w:rFonts w:ascii="Times New Roman" w:hAnsi="Times New Roman"/>
                <w:sz w:val="24"/>
                <w:szCs w:val="24"/>
              </w:rPr>
              <w:lastRenderedPageBreak/>
              <w:t xml:space="preserve">руководством учителя. </w:t>
            </w:r>
          </w:p>
          <w:p w:rsidR="00980FD3" w:rsidRPr="004B2ADE" w:rsidRDefault="00980FD3" w:rsidP="00C10733">
            <w:pPr>
              <w:numPr>
                <w:ilvl w:val="0"/>
                <w:numId w:val="47"/>
              </w:numPr>
              <w:tabs>
                <w:tab w:val="clear" w:pos="720"/>
                <w:tab w:val="left" w:pos="36"/>
                <w:tab w:val="num" w:pos="178"/>
              </w:tabs>
              <w:spacing w:after="0" w:line="240" w:lineRule="auto"/>
              <w:ind w:left="37" w:hanging="143"/>
              <w:jc w:val="both"/>
              <w:rPr>
                <w:rFonts w:ascii="Times New Roman" w:hAnsi="Times New Roman"/>
                <w:sz w:val="24"/>
                <w:szCs w:val="24"/>
              </w:rPr>
            </w:pPr>
            <w:r w:rsidRPr="004B2ADE">
              <w:rPr>
                <w:rFonts w:ascii="Times New Roman" w:hAnsi="Times New Roman"/>
                <w:sz w:val="24"/>
                <w:szCs w:val="24"/>
              </w:rPr>
              <w:t xml:space="preserve">Определять цель выполнения заданий на уроке, во внеурочной деятельности, в жизненных ситуациях под руководством учителя. </w:t>
            </w:r>
          </w:p>
          <w:p w:rsidR="00980FD3" w:rsidRPr="004B2ADE" w:rsidRDefault="00980FD3" w:rsidP="00C10733">
            <w:pPr>
              <w:numPr>
                <w:ilvl w:val="0"/>
                <w:numId w:val="47"/>
              </w:numPr>
              <w:tabs>
                <w:tab w:val="clear" w:pos="720"/>
                <w:tab w:val="left" w:pos="36"/>
                <w:tab w:val="num" w:pos="178"/>
              </w:tabs>
              <w:spacing w:after="0" w:line="240" w:lineRule="auto"/>
              <w:ind w:left="37" w:hanging="143"/>
              <w:jc w:val="both"/>
              <w:rPr>
                <w:rFonts w:ascii="Times New Roman" w:hAnsi="Times New Roman"/>
                <w:sz w:val="24"/>
                <w:szCs w:val="24"/>
              </w:rPr>
            </w:pPr>
            <w:r w:rsidRPr="004B2ADE">
              <w:rPr>
                <w:rFonts w:ascii="Times New Roman" w:hAnsi="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980FD3" w:rsidRPr="004B2ADE" w:rsidRDefault="00980FD3" w:rsidP="00C10733">
            <w:pPr>
              <w:numPr>
                <w:ilvl w:val="0"/>
                <w:numId w:val="47"/>
              </w:numPr>
              <w:tabs>
                <w:tab w:val="clear" w:pos="720"/>
                <w:tab w:val="left" w:pos="36"/>
                <w:tab w:val="num" w:pos="178"/>
              </w:tabs>
              <w:spacing w:after="0" w:line="240" w:lineRule="auto"/>
              <w:ind w:left="37" w:hanging="143"/>
              <w:jc w:val="both"/>
              <w:rPr>
                <w:rFonts w:ascii="Times New Roman" w:hAnsi="Times New Roman"/>
                <w:b/>
                <w:bCs/>
                <w:sz w:val="24"/>
                <w:szCs w:val="24"/>
              </w:rPr>
            </w:pPr>
            <w:r w:rsidRPr="004B2ADE">
              <w:rPr>
                <w:rFonts w:ascii="Times New Roman" w:hAnsi="Times New Roman"/>
                <w:b/>
                <w:bCs/>
                <w:sz w:val="24"/>
                <w:szCs w:val="24"/>
              </w:rPr>
              <w:t>Использовать в своей деятельности простейшие приборы: линейку, треугольник и т.д.</w:t>
            </w:r>
            <w:r w:rsidRPr="004B2ADE">
              <w:rPr>
                <w:rFonts w:ascii="Times New Roman" w:hAnsi="Times New Roman"/>
                <w:sz w:val="24"/>
                <w:szCs w:val="24"/>
              </w:rPr>
              <w:t xml:space="preserve"> </w:t>
            </w:r>
          </w:p>
        </w:tc>
        <w:tc>
          <w:tcPr>
            <w:tcW w:w="13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lastRenderedPageBreak/>
              <w:t>Самостоятельно организовывать свое рабочее место.</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t xml:space="preserve">Следовать режиму </w:t>
            </w:r>
            <w:r w:rsidRPr="004B2ADE">
              <w:rPr>
                <w:rFonts w:ascii="Times New Roman" w:hAnsi="Times New Roman"/>
                <w:sz w:val="24"/>
                <w:szCs w:val="24"/>
              </w:rPr>
              <w:lastRenderedPageBreak/>
              <w:t>организации учебной и внеурочной деятельности.</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t xml:space="preserve">Определять цель учебной деятельности с помощью учителя и самостоятельно. </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t>Соотносить выполненное задание  с образцом, предложенным учителем.</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t xml:space="preserve">Использовать в работе простейшие  инструменты и более сложные приборы (циркуль). </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sz w:val="24"/>
                <w:szCs w:val="24"/>
              </w:rPr>
            </w:pPr>
            <w:r w:rsidRPr="004B2ADE">
              <w:rPr>
                <w:rFonts w:ascii="Times New Roman" w:hAnsi="Times New Roman"/>
                <w:sz w:val="24"/>
                <w:szCs w:val="24"/>
              </w:rPr>
              <w:t>Корректировать выполнение задания в дальнейшем.</w:t>
            </w:r>
          </w:p>
          <w:p w:rsidR="00980FD3" w:rsidRPr="004B2ADE" w:rsidRDefault="00980FD3" w:rsidP="00C10733">
            <w:pPr>
              <w:numPr>
                <w:ilvl w:val="0"/>
                <w:numId w:val="48"/>
              </w:numPr>
              <w:tabs>
                <w:tab w:val="clear" w:pos="720"/>
                <w:tab w:val="num" w:pos="123"/>
              </w:tabs>
              <w:spacing w:after="0" w:line="240" w:lineRule="auto"/>
              <w:ind w:left="123" w:hanging="243"/>
              <w:jc w:val="both"/>
              <w:rPr>
                <w:rFonts w:ascii="Times New Roman" w:hAnsi="Times New Roman"/>
                <w:b/>
                <w:bCs/>
                <w:sz w:val="24"/>
                <w:szCs w:val="24"/>
              </w:rPr>
            </w:pPr>
            <w:r w:rsidRPr="004B2ADE">
              <w:rPr>
                <w:rFonts w:ascii="Times New Roman" w:hAnsi="Times New Roman"/>
                <w:b/>
                <w:bCs/>
                <w:sz w:val="24"/>
                <w:szCs w:val="24"/>
              </w:rPr>
              <w:t>Оценка своего задания по следующим параметрам: легко выполнять, возникли сложности при выполнении.</w:t>
            </w:r>
            <w:r w:rsidRPr="004B2ADE">
              <w:rPr>
                <w:rFonts w:ascii="Times New Roman" w:hAnsi="Times New Roman"/>
                <w:sz w:val="24"/>
                <w:szCs w:val="24"/>
              </w:rPr>
              <w:t xml:space="preserve"> </w:t>
            </w:r>
          </w:p>
          <w:p w:rsidR="00980FD3" w:rsidRPr="004B2ADE" w:rsidRDefault="00980FD3" w:rsidP="0099024C">
            <w:pPr>
              <w:tabs>
                <w:tab w:val="num" w:pos="123"/>
                <w:tab w:val="left" w:pos="206"/>
              </w:tabs>
              <w:ind w:hanging="26"/>
              <w:jc w:val="both"/>
              <w:rPr>
                <w:rFonts w:ascii="Times New Roman" w:hAnsi="Times New Roman"/>
                <w:sz w:val="24"/>
                <w:szCs w:val="24"/>
              </w:rPr>
            </w:pPr>
          </w:p>
        </w:tc>
        <w:tc>
          <w:tcPr>
            <w:tcW w:w="10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lastRenderedPageBreak/>
              <w:t xml:space="preserve">Самостоятельно организовывать свое рабочее место в </w:t>
            </w:r>
            <w:r w:rsidRPr="004B2ADE">
              <w:rPr>
                <w:rFonts w:ascii="Times New Roman" w:hAnsi="Times New Roman"/>
                <w:sz w:val="24"/>
                <w:szCs w:val="24"/>
              </w:rPr>
              <w:lastRenderedPageBreak/>
              <w:t>соответствии с целью выполнения заданий.</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Самостоятельно определять важность или  необходимость выполнения различных задания в учебном  процессе и жизненных ситуациях.</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Определять цель учебной деятельности с помощью самостоятельно.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Определять план выполнения заданий на уроках, внеурочной деятельности, жизненных ситуациях под руководством учителя.</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Определять правильность выполненного задания  на основе сравнения с предыдущими заданиями, или на основе различных образцов.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Корректировать выполнение задания в соответствии с планом, условиями выполнения, результатом действий на определенном </w:t>
            </w:r>
            <w:r w:rsidRPr="004B2ADE">
              <w:rPr>
                <w:rFonts w:ascii="Times New Roman" w:hAnsi="Times New Roman"/>
                <w:sz w:val="24"/>
                <w:szCs w:val="24"/>
              </w:rPr>
              <w:lastRenderedPageBreak/>
              <w:t xml:space="preserve">этапе.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Использовать в работе литературу, инструменты, приборы.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b/>
                <w:bCs/>
                <w:sz w:val="24"/>
                <w:szCs w:val="24"/>
              </w:rPr>
            </w:pPr>
            <w:r w:rsidRPr="004B2ADE">
              <w:rPr>
                <w:rFonts w:ascii="Times New Roman" w:hAnsi="Times New Roman"/>
                <w:b/>
                <w:bCs/>
                <w:sz w:val="24"/>
                <w:szCs w:val="24"/>
              </w:rPr>
              <w:t>Оценка своего задания по  параметрам, заранее представленным.</w:t>
            </w:r>
            <w:r w:rsidRPr="004B2ADE">
              <w:rPr>
                <w:rFonts w:ascii="Times New Roman" w:hAnsi="Times New Roman"/>
                <w:sz w:val="24"/>
                <w:szCs w:val="24"/>
              </w:rPr>
              <w:t xml:space="preserve"> </w:t>
            </w: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lastRenderedPageBreak/>
              <w:t xml:space="preserve">Самостоятельно  формулировать задание: определять его цель, </w:t>
            </w:r>
            <w:r w:rsidRPr="004B2ADE">
              <w:rPr>
                <w:rFonts w:ascii="Times New Roman" w:hAnsi="Times New Roman"/>
                <w:sz w:val="24"/>
                <w:szCs w:val="24"/>
              </w:rPr>
              <w:lastRenderedPageBreak/>
              <w:t>планировать алгоритм его выполнения, корректировать работу по ходу его выполнения, самостоятельно оценивать.</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 xml:space="preserve">Использовать  при выполнения задания различные средства: справочную литературу, ИКТ, инструменты и приборы. </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b/>
                <w:bCs/>
                <w:sz w:val="24"/>
                <w:szCs w:val="24"/>
              </w:rPr>
            </w:pPr>
            <w:r w:rsidRPr="004B2ADE">
              <w:rPr>
                <w:rFonts w:ascii="Times New Roman" w:hAnsi="Times New Roman"/>
                <w:b/>
                <w:bCs/>
                <w:sz w:val="24"/>
                <w:szCs w:val="24"/>
              </w:rPr>
              <w:t>Определять самостоятельно критерии оценивания, давать самооценку.</w:t>
            </w:r>
            <w:r w:rsidRPr="004B2ADE">
              <w:rPr>
                <w:rFonts w:ascii="Times New Roman" w:hAnsi="Times New Roman"/>
                <w:sz w:val="24"/>
                <w:szCs w:val="24"/>
              </w:rPr>
              <w:t xml:space="preserve"> </w:t>
            </w:r>
          </w:p>
          <w:p w:rsidR="00980FD3" w:rsidRPr="004B2ADE" w:rsidRDefault="00980FD3" w:rsidP="0099024C">
            <w:pPr>
              <w:tabs>
                <w:tab w:val="num" w:pos="0"/>
              </w:tabs>
              <w:ind w:left="76" w:hanging="142"/>
              <w:jc w:val="both"/>
              <w:rPr>
                <w:rFonts w:ascii="Times New Roman" w:hAnsi="Times New Roman"/>
                <w:sz w:val="24"/>
                <w:szCs w:val="24"/>
              </w:rPr>
            </w:pPr>
          </w:p>
        </w:tc>
      </w:tr>
      <w:tr w:rsidR="00980FD3" w:rsidRPr="004B2ADE" w:rsidTr="0099024C">
        <w:tc>
          <w:tcPr>
            <w:tcW w:w="56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both"/>
              <w:rPr>
                <w:rFonts w:ascii="Times New Roman" w:hAnsi="Times New Roman"/>
                <w:sz w:val="24"/>
                <w:szCs w:val="24"/>
              </w:rPr>
            </w:pPr>
            <w:r w:rsidRPr="004B2ADE">
              <w:rPr>
                <w:rFonts w:ascii="Times New Roman" w:hAnsi="Times New Roman"/>
                <w:b/>
                <w:bCs/>
                <w:sz w:val="24"/>
                <w:szCs w:val="24"/>
              </w:rPr>
              <w:lastRenderedPageBreak/>
              <w:t>Познавательные УУД</w:t>
            </w:r>
          </w:p>
        </w:tc>
        <w:tc>
          <w:tcPr>
            <w:tcW w:w="8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 xml:space="preserve">Ориентироваться в учебнике: определять умения, которые будут сформированы на основе изучения данного раздела. </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Отвечать на простые вопросы учителя, находить нужную информацию в учебнике.</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Сравнивать предметы, объекты: находить общее и различие.</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Группировать предметы, объекты на основе существенных признаков.</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b/>
                <w:bCs/>
                <w:sz w:val="24"/>
                <w:szCs w:val="24"/>
              </w:rPr>
            </w:pPr>
            <w:r w:rsidRPr="004B2ADE">
              <w:rPr>
                <w:rFonts w:ascii="Times New Roman" w:hAnsi="Times New Roman"/>
                <w:b/>
                <w:bCs/>
                <w:sz w:val="24"/>
                <w:szCs w:val="24"/>
              </w:rPr>
              <w:t>Подробно пересказывать прочитанно</w:t>
            </w:r>
            <w:r w:rsidRPr="004B2ADE">
              <w:rPr>
                <w:rFonts w:ascii="Times New Roman" w:hAnsi="Times New Roman"/>
                <w:b/>
                <w:bCs/>
                <w:sz w:val="24"/>
                <w:szCs w:val="24"/>
              </w:rPr>
              <w:lastRenderedPageBreak/>
              <w:t>е или прослушанное; определять тему.</w:t>
            </w:r>
            <w:r w:rsidRPr="004B2ADE">
              <w:rPr>
                <w:rFonts w:ascii="Times New Roman" w:hAnsi="Times New Roman"/>
                <w:sz w:val="24"/>
                <w:szCs w:val="24"/>
              </w:rPr>
              <w:t xml:space="preserve"> </w:t>
            </w:r>
          </w:p>
        </w:tc>
        <w:tc>
          <w:tcPr>
            <w:tcW w:w="133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Отвечать на простые  и сложные вопросы учителя, самим задавать вопросы, находить нужную информацию в учебнике.</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 xml:space="preserve">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Подробно пересказывать прочитанное или прослушанное;  составлять простой план.</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 xml:space="preserve">Определять,  в каких источниках  можно  найти  необходимую информацию для  выполнения задания. </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 xml:space="preserve">Находить необходимую информацию,  как в учебнике, так и в  </w:t>
            </w:r>
            <w:r w:rsidRPr="004B2ADE">
              <w:rPr>
                <w:rFonts w:ascii="Times New Roman" w:hAnsi="Times New Roman"/>
                <w:sz w:val="24"/>
                <w:szCs w:val="24"/>
              </w:rPr>
              <w:lastRenderedPageBreak/>
              <w:t>словарях в учебнике.</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Наблюдать и делать самостоятельные   простые выводы</w:t>
            </w:r>
          </w:p>
        </w:tc>
        <w:tc>
          <w:tcPr>
            <w:tcW w:w="10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Самостоятельно предполагать, какая  дополнительная информация буде нужна для изучения незнакомого материала;</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Извлекать информацию, представленную </w:t>
            </w:r>
            <w:r w:rsidRPr="004B2ADE">
              <w:rPr>
                <w:rFonts w:ascii="Times New Roman" w:hAnsi="Times New Roman"/>
                <w:sz w:val="24"/>
                <w:szCs w:val="24"/>
              </w:rPr>
              <w:lastRenderedPageBreak/>
              <w:t>в разных формах (текст, таблица, схема, экспонат, модель,  иллюстрация и др.)</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Представлять информацию в виде текста, таблицы, схемы, в том числе с помощью ИКТ.</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Анализировать, сравнивать, группировать различные объекты, явления, факты. </w:t>
            </w:r>
          </w:p>
        </w:tc>
        <w:tc>
          <w:tcPr>
            <w:tcW w:w="12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Самостоятельно предполагать, какая  дополнительная информация буде нужна для изучения незнакомого материала;</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lastRenderedPageBreak/>
              <w:t xml:space="preserve">Анализировать, сравнивать, группировать различные объекты, явления, факты. </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Самостоятельно делать выводы, перерабатывать информацию, преобразовывать её,  представлять информацию на основе схем, моделей, сообщений.</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sz w:val="24"/>
                <w:szCs w:val="24"/>
              </w:rPr>
            </w:pPr>
            <w:r w:rsidRPr="004B2ADE">
              <w:rPr>
                <w:rFonts w:ascii="Times New Roman" w:hAnsi="Times New Roman"/>
                <w:sz w:val="24"/>
                <w:szCs w:val="24"/>
              </w:rPr>
              <w:t>Составлять сложный план текста.</w:t>
            </w:r>
          </w:p>
          <w:p w:rsidR="00980FD3" w:rsidRPr="004B2ADE" w:rsidRDefault="00980FD3" w:rsidP="00C10733">
            <w:pPr>
              <w:numPr>
                <w:ilvl w:val="0"/>
                <w:numId w:val="50"/>
              </w:numPr>
              <w:tabs>
                <w:tab w:val="clear" w:pos="720"/>
                <w:tab w:val="num" w:pos="0"/>
              </w:tabs>
              <w:spacing w:after="0" w:line="240" w:lineRule="auto"/>
              <w:ind w:left="76" w:hanging="142"/>
              <w:jc w:val="both"/>
              <w:rPr>
                <w:rFonts w:ascii="Times New Roman" w:hAnsi="Times New Roman"/>
                <w:b/>
                <w:bCs/>
                <w:sz w:val="24"/>
                <w:szCs w:val="24"/>
              </w:rPr>
            </w:pPr>
            <w:r w:rsidRPr="004B2ADE">
              <w:rPr>
                <w:rFonts w:ascii="Times New Roman" w:hAnsi="Times New Roman"/>
                <w:b/>
                <w:bCs/>
                <w:sz w:val="24"/>
                <w:szCs w:val="24"/>
              </w:rPr>
              <w:t>Уметь передавать содержание в сжатом, выборочном или развёрнутом виде</w:t>
            </w:r>
            <w:r w:rsidRPr="004B2ADE">
              <w:rPr>
                <w:rFonts w:ascii="Times New Roman" w:hAnsi="Times New Roman"/>
                <w:sz w:val="24"/>
                <w:szCs w:val="24"/>
              </w:rPr>
              <w:t xml:space="preserve"> </w:t>
            </w:r>
          </w:p>
        </w:tc>
      </w:tr>
      <w:tr w:rsidR="00980FD3" w:rsidRPr="004B2ADE" w:rsidTr="0099024C">
        <w:tc>
          <w:tcPr>
            <w:tcW w:w="565" w:type="pct"/>
            <w:tcBorders>
              <w:top w:val="single" w:sz="8" w:space="0" w:color="000000"/>
              <w:left w:val="single" w:sz="8" w:space="0" w:color="000000"/>
              <w:right w:val="single" w:sz="8" w:space="0" w:color="000000"/>
            </w:tcBorders>
            <w:tcMar>
              <w:top w:w="0" w:type="dxa"/>
              <w:left w:w="108" w:type="dxa"/>
              <w:bottom w:w="0" w:type="dxa"/>
              <w:right w:w="108" w:type="dxa"/>
            </w:tcMar>
          </w:tcPr>
          <w:p w:rsidR="00980FD3" w:rsidRPr="004B2ADE" w:rsidRDefault="00980FD3" w:rsidP="0099024C">
            <w:pPr>
              <w:jc w:val="both"/>
              <w:rPr>
                <w:rFonts w:ascii="Times New Roman" w:hAnsi="Times New Roman"/>
                <w:sz w:val="24"/>
                <w:szCs w:val="24"/>
              </w:rPr>
            </w:pPr>
            <w:r w:rsidRPr="004B2ADE">
              <w:rPr>
                <w:rFonts w:ascii="Times New Roman" w:hAnsi="Times New Roman"/>
                <w:b/>
                <w:bCs/>
                <w:sz w:val="24"/>
                <w:szCs w:val="24"/>
              </w:rPr>
              <w:lastRenderedPageBreak/>
              <w:t>Коммуникативные УУД</w:t>
            </w:r>
          </w:p>
        </w:tc>
        <w:tc>
          <w:tcPr>
            <w:tcW w:w="843" w:type="pct"/>
            <w:tcBorders>
              <w:top w:val="single" w:sz="8" w:space="0" w:color="000000"/>
              <w:left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Участвовать в диалоге на уроке и в жизненных ситуациях.</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 xml:space="preserve">Отвечать на вопросы учителя, товарищей по классу. </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Соблюдать простей-шие нормы речевого этикета: здороваться, прощаться, благодарить.</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Слушать и понимать речь других.</w:t>
            </w:r>
          </w:p>
          <w:p w:rsidR="00980FD3" w:rsidRPr="004B2ADE" w:rsidRDefault="00980FD3" w:rsidP="00C10733">
            <w:pPr>
              <w:numPr>
                <w:ilvl w:val="0"/>
                <w:numId w:val="47"/>
              </w:numPr>
              <w:tabs>
                <w:tab w:val="clear" w:pos="720"/>
                <w:tab w:val="num" w:pos="-125"/>
              </w:tabs>
              <w:spacing w:after="0" w:line="240" w:lineRule="auto"/>
              <w:ind w:left="158" w:hanging="158"/>
              <w:jc w:val="both"/>
              <w:rPr>
                <w:rFonts w:ascii="Times New Roman" w:hAnsi="Times New Roman"/>
                <w:sz w:val="24"/>
                <w:szCs w:val="24"/>
              </w:rPr>
            </w:pPr>
            <w:r w:rsidRPr="004B2ADE">
              <w:rPr>
                <w:rFonts w:ascii="Times New Roman" w:hAnsi="Times New Roman"/>
                <w:sz w:val="24"/>
                <w:szCs w:val="24"/>
              </w:rPr>
              <w:t xml:space="preserve">Участвовать  в паре. </w:t>
            </w:r>
          </w:p>
        </w:tc>
        <w:tc>
          <w:tcPr>
            <w:tcW w:w="1332" w:type="pct"/>
            <w:tcBorders>
              <w:top w:val="single" w:sz="8" w:space="0" w:color="000000"/>
              <w:left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Участвовать в диалоге; слушать и понимать других, высказывать свою точку зрения на события, поступки.</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 xml:space="preserve">Оформлять свои мысли в устной и письменной речи с учетом своих учебных и жизненных речевых ситуаций. </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 xml:space="preserve">Читать вслух и про себя тексты учебников, других художественных и научно-популярных книг, понимать прочитанное. </w:t>
            </w:r>
          </w:p>
          <w:p w:rsidR="00980FD3" w:rsidRPr="004B2ADE" w:rsidRDefault="00980FD3" w:rsidP="00C10733">
            <w:pPr>
              <w:numPr>
                <w:ilvl w:val="0"/>
                <w:numId w:val="48"/>
              </w:numPr>
              <w:tabs>
                <w:tab w:val="clear" w:pos="720"/>
                <w:tab w:val="num" w:pos="150"/>
              </w:tabs>
              <w:spacing w:after="0" w:line="240" w:lineRule="auto"/>
              <w:ind w:left="150" w:hanging="150"/>
              <w:jc w:val="both"/>
              <w:rPr>
                <w:rFonts w:ascii="Times New Roman" w:hAnsi="Times New Roman"/>
                <w:sz w:val="24"/>
                <w:szCs w:val="24"/>
              </w:rPr>
            </w:pPr>
            <w:r w:rsidRPr="004B2ADE">
              <w:rPr>
                <w:rFonts w:ascii="Times New Roman" w:hAnsi="Times New Roman"/>
                <w:sz w:val="24"/>
                <w:szCs w:val="24"/>
              </w:rPr>
              <w:t>сотрудничать в совместном решении проблемы (задачи).</w:t>
            </w:r>
          </w:p>
        </w:tc>
        <w:tc>
          <w:tcPr>
            <w:tcW w:w="2261"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Участвовать в диалоге; слушать и понимать других, высказывать свою точку зрения на события, поступки.</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Оформлять свои мысли в устной и письменной речи с учетом своих учебных и жизненных речевых ситуаций.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Читать вслух и про себя тексты учебников, других художественных и научно-популярных книг, понимать прочитанное. </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Выполняя различные роли в группе, сотрудничать в совместном решении проблемы Отстаивать свою точку зрения, соблюдая правила речевого этикета. Критично относиться к своему мнению</w:t>
            </w:r>
          </w:p>
          <w:p w:rsidR="00980FD3" w:rsidRPr="004B2ADE" w:rsidRDefault="00980FD3" w:rsidP="00C10733">
            <w:pPr>
              <w:numPr>
                <w:ilvl w:val="0"/>
                <w:numId w:val="49"/>
              </w:numPr>
              <w:tabs>
                <w:tab w:val="clear" w:pos="720"/>
                <w:tab w:val="left" w:pos="-17"/>
                <w:tab w:val="num" w:pos="14"/>
              </w:tabs>
              <w:spacing w:after="0" w:line="240" w:lineRule="auto"/>
              <w:ind w:left="155" w:hanging="191"/>
              <w:jc w:val="both"/>
              <w:rPr>
                <w:rFonts w:ascii="Times New Roman" w:hAnsi="Times New Roman"/>
                <w:sz w:val="24"/>
                <w:szCs w:val="24"/>
              </w:rPr>
            </w:pPr>
            <w:r w:rsidRPr="004B2ADE">
              <w:rPr>
                <w:rFonts w:ascii="Times New Roman" w:hAnsi="Times New Roman"/>
                <w:sz w:val="24"/>
                <w:szCs w:val="24"/>
              </w:rPr>
              <w:t xml:space="preserve">Понимать точку зрения другого; Участвовать в работе группы, распределять роли, договариваться друг с другом. </w:t>
            </w:r>
          </w:p>
          <w:p w:rsidR="00980FD3" w:rsidRPr="004B2ADE" w:rsidRDefault="00980FD3" w:rsidP="0099024C">
            <w:pPr>
              <w:spacing w:after="0" w:line="240" w:lineRule="auto"/>
              <w:ind w:left="76"/>
              <w:jc w:val="both"/>
              <w:rPr>
                <w:rFonts w:ascii="Times New Roman" w:hAnsi="Times New Roman"/>
                <w:b/>
                <w:bCs/>
                <w:sz w:val="24"/>
                <w:szCs w:val="24"/>
              </w:rPr>
            </w:pPr>
            <w:r w:rsidRPr="004B2ADE">
              <w:rPr>
                <w:rFonts w:ascii="Times New Roman" w:hAnsi="Times New Roman"/>
                <w:sz w:val="24"/>
                <w:szCs w:val="24"/>
              </w:rPr>
              <w:t xml:space="preserve">аргументировать свою точку зрения с помощью фактов и дополнительных сведений.  </w:t>
            </w:r>
            <w:r w:rsidRPr="004B2ADE">
              <w:rPr>
                <w:rFonts w:ascii="Times New Roman" w:hAnsi="Times New Roman"/>
                <w:b/>
                <w:bCs/>
                <w:sz w:val="24"/>
                <w:szCs w:val="24"/>
              </w:rPr>
              <w:t>Предвидеть  последствия коллективных решений.</w:t>
            </w:r>
          </w:p>
        </w:tc>
      </w:tr>
    </w:tbl>
    <w:p w:rsidR="00AF4A35" w:rsidRPr="00AF4A35" w:rsidRDefault="00AF4A35" w:rsidP="00AF4A35">
      <w:pPr>
        <w:ind w:firstLine="709"/>
        <w:jc w:val="both"/>
        <w:rPr>
          <w:rFonts w:ascii="Times New Roman" w:hAnsi="Times New Roman" w:cs="Times New Roman"/>
          <w:b/>
          <w:sz w:val="28"/>
          <w:szCs w:val="28"/>
        </w:rPr>
      </w:pPr>
    </w:p>
    <w:p w:rsidR="006B1E67" w:rsidRDefault="006B1E67" w:rsidP="006B1E67">
      <w:pPr>
        <w:rPr>
          <w:rFonts w:ascii="Times New Roman" w:hAnsi="Times New Roman" w:cs="Times New Roman"/>
          <w:b/>
          <w:bCs/>
          <w:sz w:val="28"/>
          <w:szCs w:val="28"/>
        </w:rPr>
      </w:pPr>
    </w:p>
    <w:p w:rsidR="00980FD3" w:rsidRPr="00980FD3" w:rsidRDefault="00980FD3" w:rsidP="00980FD3">
      <w:pPr>
        <w:jc w:val="center"/>
        <w:rPr>
          <w:rFonts w:ascii="Times New Roman" w:hAnsi="Times New Roman" w:cs="Times New Roman"/>
          <w:b/>
          <w:sz w:val="28"/>
          <w:szCs w:val="28"/>
        </w:rPr>
      </w:pPr>
      <w:r w:rsidRPr="00980FD3">
        <w:rPr>
          <w:rFonts w:ascii="Times New Roman" w:hAnsi="Times New Roman" w:cs="Times New Roman"/>
          <w:b/>
          <w:sz w:val="28"/>
          <w:szCs w:val="28"/>
        </w:rPr>
        <w:lastRenderedPageBreak/>
        <w:t>2.2.Программа внеурочной  деятельности  учащихся 1-</w:t>
      </w:r>
      <w:r w:rsidR="00B216C9">
        <w:rPr>
          <w:rFonts w:ascii="Times New Roman" w:hAnsi="Times New Roman" w:cs="Times New Roman"/>
          <w:b/>
          <w:sz w:val="28"/>
          <w:szCs w:val="28"/>
        </w:rPr>
        <w:t>4</w:t>
      </w:r>
      <w:r w:rsidRPr="00980FD3">
        <w:rPr>
          <w:rFonts w:ascii="Times New Roman" w:hAnsi="Times New Roman" w:cs="Times New Roman"/>
          <w:b/>
          <w:sz w:val="28"/>
          <w:szCs w:val="28"/>
        </w:rPr>
        <w:t xml:space="preserve"> классов на 201</w:t>
      </w:r>
      <w:r w:rsidR="00E7532D">
        <w:rPr>
          <w:rFonts w:ascii="Times New Roman" w:hAnsi="Times New Roman" w:cs="Times New Roman"/>
          <w:b/>
          <w:sz w:val="28"/>
          <w:szCs w:val="28"/>
        </w:rPr>
        <w:t>5</w:t>
      </w:r>
      <w:r w:rsidRPr="00980FD3">
        <w:rPr>
          <w:rFonts w:ascii="Times New Roman" w:hAnsi="Times New Roman" w:cs="Times New Roman"/>
          <w:b/>
          <w:sz w:val="28"/>
          <w:szCs w:val="28"/>
        </w:rPr>
        <w:t>-201</w:t>
      </w:r>
      <w:r w:rsidR="00E7532D">
        <w:rPr>
          <w:rFonts w:ascii="Times New Roman" w:hAnsi="Times New Roman" w:cs="Times New Roman"/>
          <w:b/>
          <w:sz w:val="28"/>
          <w:szCs w:val="28"/>
        </w:rPr>
        <w:t>6</w:t>
      </w:r>
      <w:r w:rsidRPr="00980FD3">
        <w:rPr>
          <w:rFonts w:ascii="Times New Roman" w:hAnsi="Times New Roman" w:cs="Times New Roman"/>
          <w:b/>
          <w:sz w:val="28"/>
          <w:szCs w:val="28"/>
        </w:rPr>
        <w:t xml:space="preserve"> уч.год</w:t>
      </w:r>
    </w:p>
    <w:p w:rsidR="007B5387" w:rsidRPr="00581167" w:rsidRDefault="007B5387" w:rsidP="007B5387">
      <w:pPr>
        <w:rPr>
          <w:rFonts w:ascii="Times New Roman" w:hAnsi="Times New Roman" w:cs="Times New Roman"/>
          <w:b/>
          <w:caps/>
          <w:sz w:val="28"/>
          <w:szCs w:val="28"/>
        </w:rPr>
      </w:pPr>
      <w:r>
        <w:rPr>
          <w:rFonts w:ascii="Times New Roman" w:hAnsi="Times New Roman" w:cs="Times New Roman"/>
          <w:b/>
          <w:caps/>
          <w:sz w:val="28"/>
          <w:szCs w:val="28"/>
        </w:rPr>
        <w:t xml:space="preserve">                                 </w:t>
      </w:r>
      <w:r w:rsidRPr="00581167">
        <w:rPr>
          <w:rFonts w:ascii="Times New Roman" w:hAnsi="Times New Roman" w:cs="Times New Roman"/>
          <w:b/>
          <w:caps/>
          <w:sz w:val="28"/>
          <w:szCs w:val="28"/>
        </w:rPr>
        <w:t xml:space="preserve">пояснительная записка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b/>
          <w:sz w:val="28"/>
          <w:szCs w:val="28"/>
        </w:rPr>
        <w:t>Цель</w:t>
      </w:r>
      <w:r>
        <w:rPr>
          <w:rFonts w:ascii="Times New Roman" w:hAnsi="Times New Roman" w:cs="Times New Roman"/>
          <w:sz w:val="28"/>
          <w:szCs w:val="28"/>
        </w:rPr>
        <w:t xml:space="preserve"> внеурочной деятельности в МКОУ «С</w:t>
      </w:r>
      <w:r w:rsidRPr="00581167">
        <w:rPr>
          <w:rFonts w:ascii="Times New Roman" w:hAnsi="Times New Roman" w:cs="Times New Roman"/>
          <w:sz w:val="28"/>
          <w:szCs w:val="28"/>
        </w:rPr>
        <w:t>ОШ №2</w:t>
      </w:r>
      <w:r>
        <w:rPr>
          <w:rFonts w:ascii="Times New Roman" w:hAnsi="Times New Roman" w:cs="Times New Roman"/>
          <w:sz w:val="28"/>
          <w:szCs w:val="28"/>
        </w:rPr>
        <w:t>6</w:t>
      </w:r>
      <w:r w:rsidRPr="00581167">
        <w:rPr>
          <w:rFonts w:ascii="Times New Roman" w:hAnsi="Times New Roman" w:cs="Times New Roman"/>
          <w:sz w:val="28"/>
          <w:szCs w:val="28"/>
        </w:rPr>
        <w:t>»: содействие в обеспечении достижения планируемых результатов освоения основной образовательной программы начального общего образования (личностных, метапредметных, предметных) учащимися,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теоретическое обоснование и апробирование модели организации внеурочной деятельности учащихся в процессе их воспитания и социализации,  осуществление взаимосвязи и преемственности общего и дополнительного образования.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Достижение це</w:t>
      </w:r>
      <w:r>
        <w:rPr>
          <w:rFonts w:ascii="Times New Roman" w:hAnsi="Times New Roman" w:cs="Times New Roman"/>
          <w:sz w:val="28"/>
          <w:szCs w:val="28"/>
        </w:rPr>
        <w:t>лей внеурочной деятельности в МКОУ «С</w:t>
      </w:r>
      <w:r w:rsidRPr="00581167">
        <w:rPr>
          <w:rFonts w:ascii="Times New Roman" w:hAnsi="Times New Roman" w:cs="Times New Roman"/>
          <w:sz w:val="28"/>
          <w:szCs w:val="28"/>
        </w:rPr>
        <w:t>ОШ №2</w:t>
      </w:r>
      <w:r>
        <w:rPr>
          <w:rFonts w:ascii="Times New Roman" w:hAnsi="Times New Roman" w:cs="Times New Roman"/>
          <w:sz w:val="28"/>
          <w:szCs w:val="28"/>
        </w:rPr>
        <w:t>6</w:t>
      </w:r>
      <w:r w:rsidRPr="00581167">
        <w:rPr>
          <w:rFonts w:ascii="Times New Roman" w:hAnsi="Times New Roman" w:cs="Times New Roman"/>
          <w:sz w:val="28"/>
          <w:szCs w:val="28"/>
        </w:rPr>
        <w:t xml:space="preserve">» обеспечивается решением  следующих </w:t>
      </w:r>
      <w:r w:rsidRPr="00581167">
        <w:rPr>
          <w:rFonts w:ascii="Times New Roman" w:hAnsi="Times New Roman" w:cs="Times New Roman"/>
          <w:b/>
          <w:sz w:val="28"/>
          <w:szCs w:val="28"/>
        </w:rPr>
        <w:t>задач</w:t>
      </w:r>
      <w:r w:rsidRPr="00581167">
        <w:rPr>
          <w:rFonts w:ascii="Times New Roman" w:hAnsi="Times New Roman" w:cs="Times New Roman"/>
          <w:sz w:val="28"/>
          <w:szCs w:val="28"/>
        </w:rPr>
        <w:t xml:space="preserve">: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включение каждого ребенка в учебно-познавательную и творческую деятельность;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стимулирование развития младшего школьника как активного, самостоятельного и творческого деятеля в социуме;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формирование базовых компетентностей младших школьников;</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раннее выявление интересов, склонностей, способностей, возможностей обучающихся в различных  видах деятельности;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создание условий для индивидуального развития ребенка в избранной сфере внеурочной деятельности;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формирование системы знаний, умений, навыков в избранном направлении деятельности;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развитие опыта творческой деятельности, творческих способностей;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создание условий для реализации приобретенных знаний, умений и навыков;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развитие опыта неформального общения, взаимодействия, сотрудничества;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оказание помощи в освоении позиции ученика за счёт включения в различные учебные сообщества, как в системе школьного дополнительного </w:t>
      </w:r>
      <w:r w:rsidRPr="00581167">
        <w:rPr>
          <w:rFonts w:ascii="Times New Roman" w:hAnsi="Times New Roman" w:cs="Times New Roman"/>
          <w:sz w:val="28"/>
          <w:szCs w:val="28"/>
        </w:rPr>
        <w:lastRenderedPageBreak/>
        <w:t xml:space="preserve">образования, так и в условиях творческих коллективов учреждения дополнительного образования детей;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расширение рамок общения с социумом.</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представлены направления раз</w:t>
      </w:r>
      <w:r>
        <w:rPr>
          <w:rFonts w:ascii="Times New Roman" w:hAnsi="Times New Roman" w:cs="Times New Roman"/>
          <w:sz w:val="28"/>
          <w:szCs w:val="28"/>
        </w:rPr>
        <w:t>вития личности, реализуемые в МК</w:t>
      </w:r>
      <w:r w:rsidRPr="00581167">
        <w:rPr>
          <w:rFonts w:ascii="Times New Roman" w:hAnsi="Times New Roman" w:cs="Times New Roman"/>
          <w:sz w:val="28"/>
          <w:szCs w:val="28"/>
        </w:rPr>
        <w:t>ОУ «</w:t>
      </w:r>
      <w:r>
        <w:rPr>
          <w:rFonts w:ascii="Times New Roman" w:hAnsi="Times New Roman" w:cs="Times New Roman"/>
          <w:sz w:val="28"/>
          <w:szCs w:val="28"/>
        </w:rPr>
        <w:t>С</w:t>
      </w:r>
      <w:r w:rsidRPr="00581167">
        <w:rPr>
          <w:rFonts w:ascii="Times New Roman" w:hAnsi="Times New Roman" w:cs="Times New Roman"/>
          <w:sz w:val="28"/>
          <w:szCs w:val="28"/>
        </w:rPr>
        <w:t>ОШ №2</w:t>
      </w:r>
      <w:r w:rsidR="00515748">
        <w:rPr>
          <w:rFonts w:ascii="Times New Roman" w:hAnsi="Times New Roman" w:cs="Times New Roman"/>
          <w:sz w:val="28"/>
          <w:szCs w:val="28"/>
        </w:rPr>
        <w:t>6</w:t>
      </w:r>
      <w:r w:rsidRPr="00581167">
        <w:rPr>
          <w:rFonts w:ascii="Times New Roman" w:hAnsi="Times New Roman" w:cs="Times New Roman"/>
          <w:sz w:val="28"/>
          <w:szCs w:val="28"/>
        </w:rPr>
        <w:t>»:</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Спортивно-оздоровительное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Духовно-нравственное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Социальное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Общекультурное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Общеинтеллектуальное.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План предусматривает распределение учащихся по возрасту, в  зависимости от направления развития личности и реализуемых  программ внеурочной деятельности. План реализует индивидуальный подход в процессе внеурочной деятельности, позволяя учащимся раскрыть свои творческие способности и интересы. Занятия  групп  проводятся на базе М</w:t>
      </w:r>
      <w:r>
        <w:rPr>
          <w:rFonts w:ascii="Times New Roman" w:hAnsi="Times New Roman" w:cs="Times New Roman"/>
          <w:sz w:val="28"/>
          <w:szCs w:val="28"/>
        </w:rPr>
        <w:t>КОУ «С</w:t>
      </w:r>
      <w:r w:rsidRPr="00581167">
        <w:rPr>
          <w:rFonts w:ascii="Times New Roman" w:hAnsi="Times New Roman" w:cs="Times New Roman"/>
          <w:sz w:val="28"/>
          <w:szCs w:val="28"/>
        </w:rPr>
        <w:t>ОШ №2</w:t>
      </w:r>
      <w:r>
        <w:rPr>
          <w:rFonts w:ascii="Times New Roman" w:hAnsi="Times New Roman" w:cs="Times New Roman"/>
          <w:sz w:val="28"/>
          <w:szCs w:val="28"/>
        </w:rPr>
        <w:t>6</w:t>
      </w:r>
      <w:r w:rsidRPr="00581167">
        <w:rPr>
          <w:rFonts w:ascii="Times New Roman" w:hAnsi="Times New Roman" w:cs="Times New Roman"/>
          <w:sz w:val="28"/>
          <w:szCs w:val="28"/>
        </w:rPr>
        <w:t>» в  классах   начального обучения.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Таким образом, план  внеурочной деятельности создаёт условия для повышения качества образования, обеспечивает развитие личности учащихся, способствует самоопределению в выборе профиля обучения с учетом возможностей педагогического коллектива.</w:t>
      </w:r>
    </w:p>
    <w:p w:rsidR="007B5387" w:rsidRPr="00581167" w:rsidRDefault="007B5387" w:rsidP="007B5387">
      <w:pPr>
        <w:rPr>
          <w:rFonts w:ascii="Times New Roman" w:hAnsi="Times New Roman" w:cs="Times New Roman"/>
          <w:b/>
          <w:sz w:val="28"/>
          <w:szCs w:val="28"/>
        </w:rPr>
      </w:pPr>
      <w:r w:rsidRPr="00581167">
        <w:rPr>
          <w:rFonts w:ascii="Times New Roman" w:hAnsi="Times New Roman" w:cs="Times New Roman"/>
          <w:b/>
          <w:sz w:val="28"/>
          <w:szCs w:val="28"/>
        </w:rPr>
        <w:t>Режим организации внеурочной деятельности</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color w:val="424242"/>
          <w:sz w:val="28"/>
          <w:szCs w:val="28"/>
        </w:rPr>
        <w:tab/>
      </w:r>
      <w:r w:rsidRPr="00581167">
        <w:rPr>
          <w:rFonts w:ascii="Times New Roman" w:hAnsi="Times New Roman" w:cs="Times New Roman"/>
          <w:color w:val="000000"/>
          <w:sz w:val="28"/>
          <w:szCs w:val="28"/>
        </w:rPr>
        <w:t>Расписание занятий внеурочной деятельности составляется  с учетом наиболее благоприятного режима труда и отдыха учащихся. При работе с детьми должен осуществляться дифференцированный подход с учетом возраста детей и этапов их подготовки. Расписание утверждается директором школы образовательного учреждения.</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color w:val="000000"/>
          <w:sz w:val="28"/>
          <w:szCs w:val="28"/>
        </w:rPr>
        <w:tab/>
        <w:t>План включает в себя  следующие нормативы:</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color w:val="000000"/>
          <w:sz w:val="28"/>
          <w:szCs w:val="28"/>
        </w:rPr>
        <w:t>- недельную (максимальную) нагрузку на учащихся;</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color w:val="000000"/>
          <w:sz w:val="28"/>
          <w:szCs w:val="28"/>
        </w:rPr>
        <w:lastRenderedPageBreak/>
        <w:t>- недельное количество часов на реализацию программ по каждому направлению развития личности;</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color w:val="000000"/>
          <w:sz w:val="28"/>
          <w:szCs w:val="28"/>
        </w:rPr>
        <w:t>- количество групп по направлениям.</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ab/>
        <w:t>Продолжительность учебного года составляет:</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1 классы – 33 недели;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2-4 классы – 34 недели.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ab/>
        <w:t>Продолжительность учебной недели: 1 классы - 5 дней, 2-4 классы – 6 дней.</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Максимальная нагрузка  внеурочн</w:t>
      </w:r>
      <w:r>
        <w:rPr>
          <w:rFonts w:ascii="Times New Roman" w:hAnsi="Times New Roman" w:cs="Times New Roman"/>
          <w:sz w:val="28"/>
          <w:szCs w:val="28"/>
        </w:rPr>
        <w:t>ой деятельности обучающихся в МК</w:t>
      </w:r>
      <w:r w:rsidRPr="00581167">
        <w:rPr>
          <w:rFonts w:ascii="Times New Roman" w:hAnsi="Times New Roman" w:cs="Times New Roman"/>
          <w:sz w:val="28"/>
          <w:szCs w:val="28"/>
        </w:rPr>
        <w:t xml:space="preserve">ОУ </w:t>
      </w:r>
      <w:r>
        <w:rPr>
          <w:rFonts w:ascii="Times New Roman" w:hAnsi="Times New Roman" w:cs="Times New Roman"/>
          <w:sz w:val="28"/>
          <w:szCs w:val="28"/>
        </w:rPr>
        <w:t>«С</w:t>
      </w:r>
      <w:r w:rsidRPr="00581167">
        <w:rPr>
          <w:rFonts w:ascii="Times New Roman" w:hAnsi="Times New Roman" w:cs="Times New Roman"/>
          <w:sz w:val="28"/>
          <w:szCs w:val="28"/>
        </w:rPr>
        <w:t>ОШ №2</w:t>
      </w:r>
      <w:r>
        <w:rPr>
          <w:rFonts w:ascii="Times New Roman" w:hAnsi="Times New Roman" w:cs="Times New Roman"/>
          <w:sz w:val="28"/>
          <w:szCs w:val="28"/>
        </w:rPr>
        <w:t>6</w:t>
      </w:r>
      <w:r w:rsidRPr="00581167">
        <w:rPr>
          <w:rFonts w:ascii="Times New Roman" w:hAnsi="Times New Roman" w:cs="Times New Roman"/>
          <w:sz w:val="28"/>
          <w:szCs w:val="28"/>
        </w:rPr>
        <w:t>» не превышает предельно допустимую – 1350 часов:</w:t>
      </w:r>
    </w:p>
    <w:tbl>
      <w:tblPr>
        <w:tblW w:w="9547" w:type="dxa"/>
        <w:tblInd w:w="59" w:type="dxa"/>
        <w:tblLayout w:type="fixed"/>
        <w:tblLook w:val="0000"/>
      </w:tblPr>
      <w:tblGrid>
        <w:gridCol w:w="3630"/>
        <w:gridCol w:w="1381"/>
        <w:gridCol w:w="1417"/>
        <w:gridCol w:w="1418"/>
        <w:gridCol w:w="1701"/>
      </w:tblGrid>
      <w:tr w:rsidR="007B5387" w:rsidRPr="00581167" w:rsidTr="008B5206">
        <w:tc>
          <w:tcPr>
            <w:tcW w:w="3630" w:type="dxa"/>
            <w:tcBorders>
              <w:top w:val="single" w:sz="4" w:space="0" w:color="000000"/>
              <w:left w:val="single" w:sz="4" w:space="0" w:color="000000"/>
              <w:bottom w:val="single" w:sz="4" w:space="0" w:color="000000"/>
            </w:tcBorders>
            <w:shd w:val="clear" w:color="auto" w:fill="auto"/>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Классы</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 класс</w:t>
            </w:r>
          </w:p>
        </w:tc>
        <w:tc>
          <w:tcPr>
            <w:tcW w:w="1417" w:type="dxa"/>
            <w:tcBorders>
              <w:top w:val="single" w:sz="4" w:space="0" w:color="000000"/>
              <w:left w:val="single" w:sz="4" w:space="0" w:color="000000"/>
              <w:bottom w:val="single" w:sz="4" w:space="0" w:color="000000"/>
              <w:right w:val="single" w:sz="4" w:space="0" w:color="000000"/>
            </w:tcBorders>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 класс</w:t>
            </w:r>
          </w:p>
        </w:tc>
        <w:tc>
          <w:tcPr>
            <w:tcW w:w="1418" w:type="dxa"/>
            <w:tcBorders>
              <w:top w:val="single" w:sz="4" w:space="0" w:color="000000"/>
              <w:left w:val="single" w:sz="4" w:space="0" w:color="000000"/>
              <w:bottom w:val="single" w:sz="4" w:space="0" w:color="000000"/>
              <w:right w:val="single" w:sz="4" w:space="0" w:color="000000"/>
            </w:tcBorders>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 класс</w:t>
            </w:r>
          </w:p>
        </w:tc>
        <w:tc>
          <w:tcPr>
            <w:tcW w:w="1701" w:type="dxa"/>
            <w:tcBorders>
              <w:top w:val="single" w:sz="4" w:space="0" w:color="000000"/>
              <w:left w:val="single" w:sz="4" w:space="0" w:color="000000"/>
              <w:bottom w:val="single" w:sz="4" w:space="0" w:color="000000"/>
              <w:right w:val="single" w:sz="4" w:space="0" w:color="000000"/>
            </w:tcBorders>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4 класс</w:t>
            </w:r>
          </w:p>
        </w:tc>
      </w:tr>
      <w:tr w:rsidR="007B5387" w:rsidRPr="00581167" w:rsidTr="008B5206">
        <w:tc>
          <w:tcPr>
            <w:tcW w:w="3630" w:type="dxa"/>
            <w:tcBorders>
              <w:top w:val="single" w:sz="4" w:space="0" w:color="000000"/>
              <w:left w:val="single" w:sz="4" w:space="0" w:color="000000"/>
              <w:bottom w:val="single" w:sz="4" w:space="0" w:color="000000"/>
            </w:tcBorders>
            <w:shd w:val="clear" w:color="auto" w:fill="auto"/>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возможная нагрузка в неделю</w:t>
            </w:r>
          </w:p>
        </w:tc>
        <w:tc>
          <w:tcPr>
            <w:tcW w:w="1381" w:type="dxa"/>
            <w:tcBorders>
              <w:top w:val="single" w:sz="4" w:space="0" w:color="000000"/>
              <w:left w:val="single" w:sz="4" w:space="0" w:color="000000"/>
              <w:bottom w:val="single" w:sz="4" w:space="0" w:color="000000"/>
              <w:right w:val="single" w:sz="4" w:space="0" w:color="000000"/>
            </w:tcBorders>
            <w:shd w:val="clear" w:color="auto" w:fill="auto"/>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 часов</w:t>
            </w:r>
          </w:p>
        </w:tc>
        <w:tc>
          <w:tcPr>
            <w:tcW w:w="1417" w:type="dxa"/>
            <w:tcBorders>
              <w:top w:val="single" w:sz="4" w:space="0" w:color="000000"/>
              <w:left w:val="single" w:sz="4" w:space="0" w:color="000000"/>
              <w:bottom w:val="single" w:sz="4" w:space="0" w:color="000000"/>
              <w:right w:val="single" w:sz="4" w:space="0" w:color="000000"/>
            </w:tcBorders>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 часов</w:t>
            </w:r>
          </w:p>
        </w:tc>
        <w:tc>
          <w:tcPr>
            <w:tcW w:w="1418" w:type="dxa"/>
            <w:tcBorders>
              <w:top w:val="single" w:sz="4" w:space="0" w:color="000000"/>
              <w:left w:val="single" w:sz="4" w:space="0" w:color="000000"/>
              <w:bottom w:val="single" w:sz="4" w:space="0" w:color="000000"/>
              <w:right w:val="single" w:sz="4" w:space="0" w:color="000000"/>
            </w:tcBorders>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 часов</w:t>
            </w:r>
          </w:p>
        </w:tc>
        <w:tc>
          <w:tcPr>
            <w:tcW w:w="1701" w:type="dxa"/>
            <w:tcBorders>
              <w:top w:val="single" w:sz="4" w:space="0" w:color="000000"/>
              <w:left w:val="single" w:sz="4" w:space="0" w:color="000000"/>
              <w:bottom w:val="single" w:sz="4" w:space="0" w:color="000000"/>
              <w:right w:val="single" w:sz="4" w:space="0" w:color="000000"/>
            </w:tcBorders>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 часов</w:t>
            </w:r>
          </w:p>
        </w:tc>
      </w:tr>
    </w:tbl>
    <w:p w:rsidR="007B5387" w:rsidRPr="00581167" w:rsidRDefault="007B5387" w:rsidP="007B5387">
      <w:pPr>
        <w:rPr>
          <w:rFonts w:ascii="Times New Roman" w:hAnsi="Times New Roman" w:cs="Times New Roman"/>
          <w:sz w:val="28"/>
          <w:szCs w:val="28"/>
        </w:rPr>
      </w:pP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Продолжительность одного занятия составляет от 35 до 45минут (в соответствии с нормами  СанПин)</w:t>
      </w:r>
    </w:p>
    <w:p w:rsidR="007B5387" w:rsidRPr="00581167" w:rsidRDefault="007B5387" w:rsidP="007B5387">
      <w:pPr>
        <w:rPr>
          <w:rFonts w:ascii="Times New Roman" w:hAnsi="Times New Roman" w:cs="Times New Roman"/>
          <w:color w:val="FF0000"/>
          <w:sz w:val="28"/>
          <w:szCs w:val="28"/>
        </w:rPr>
      </w:pPr>
      <w:r w:rsidRPr="00581167">
        <w:rPr>
          <w:rFonts w:ascii="Times New Roman" w:hAnsi="Times New Roman" w:cs="Times New Roman"/>
          <w:color w:val="000000"/>
          <w:sz w:val="28"/>
          <w:szCs w:val="28"/>
        </w:rPr>
        <w:t>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w:t>
      </w:r>
      <w:r w:rsidRPr="00581167">
        <w:rPr>
          <w:rFonts w:ascii="Times New Roman" w:hAnsi="Times New Roman" w:cs="Times New Roman"/>
          <w:color w:val="FF0000"/>
          <w:sz w:val="28"/>
          <w:szCs w:val="28"/>
        </w:rPr>
        <w:t xml:space="preserve">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w:t>
      </w:r>
      <w:r w:rsidRPr="00581167">
        <w:rPr>
          <w:rFonts w:ascii="Times New Roman" w:hAnsi="Times New Roman" w:cs="Times New Roman"/>
          <w:color w:val="000000"/>
          <w:sz w:val="28"/>
          <w:szCs w:val="28"/>
        </w:rPr>
        <w:t>СанПин 2.4.4.1251-03 «Санитарно-эпидемиологические требования к учреждениям дополнительного образования детей (внешкольные учреждения)»</w:t>
      </w:r>
      <w:r w:rsidRPr="00581167">
        <w:rPr>
          <w:rFonts w:ascii="Times New Roman" w:hAnsi="Times New Roman" w:cs="Times New Roman"/>
          <w:sz w:val="28"/>
          <w:szCs w:val="28"/>
        </w:rPr>
        <w:t xml:space="preserve">.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w:t>
      </w:r>
      <w:r w:rsidRPr="00581167">
        <w:rPr>
          <w:rFonts w:ascii="Times New Roman" w:hAnsi="Times New Roman" w:cs="Times New Roman"/>
          <w:color w:val="000000"/>
          <w:sz w:val="28"/>
          <w:szCs w:val="28"/>
        </w:rPr>
        <w:t>(внешкольные учреждения</w:t>
      </w:r>
      <w:r w:rsidRPr="00581167">
        <w:rPr>
          <w:rFonts w:ascii="Times New Roman" w:hAnsi="Times New Roman" w:cs="Times New Roman"/>
          <w:sz w:val="28"/>
          <w:szCs w:val="28"/>
        </w:rPr>
        <w:t xml:space="preserve">)». </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sz w:val="28"/>
          <w:szCs w:val="28"/>
        </w:rPr>
        <w:lastRenderedPageBreak/>
        <w:t xml:space="preserve">Наполняемость групп осуществляется в зависимости от направлений и форм внеурочной деятельности (Приложение 3 к </w:t>
      </w:r>
      <w:r w:rsidRPr="00581167">
        <w:rPr>
          <w:rFonts w:ascii="Times New Roman" w:hAnsi="Times New Roman" w:cs="Times New Roman"/>
          <w:color w:val="000000"/>
          <w:sz w:val="28"/>
          <w:szCs w:val="28"/>
        </w:rPr>
        <w:t>СанПин 2.4.4.1251-03 «Санитарно-эпидемиологические требования к учреждениям дополнительного образования детей (внешкольные учреждения)»,  а также с учетом индивидуальных особенностей учащихся.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Занятия проводятся по группам в соответствии с утвержденной программой.</w:t>
      </w:r>
    </w:p>
    <w:p w:rsidR="007B5387" w:rsidRPr="00581167" w:rsidRDefault="007B5387" w:rsidP="007B5387">
      <w:pPr>
        <w:rPr>
          <w:rFonts w:ascii="Times New Roman" w:hAnsi="Times New Roman" w:cs="Times New Roman"/>
          <w:b/>
          <w:sz w:val="28"/>
          <w:szCs w:val="28"/>
        </w:rPr>
      </w:pPr>
      <w:r w:rsidRPr="00581167">
        <w:rPr>
          <w:rFonts w:ascii="Times New Roman" w:hAnsi="Times New Roman" w:cs="Times New Roman"/>
          <w:b/>
          <w:sz w:val="28"/>
          <w:szCs w:val="28"/>
        </w:rPr>
        <w:t xml:space="preserve">Учебный план внеурочной деятельности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1090"/>
        <w:gridCol w:w="1090"/>
        <w:gridCol w:w="1076"/>
        <w:gridCol w:w="1247"/>
        <w:gridCol w:w="1134"/>
      </w:tblGrid>
      <w:tr w:rsidR="007B5387" w:rsidRPr="00581167" w:rsidTr="008B5206">
        <w:trPr>
          <w:trHeight w:val="826"/>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Направление развития личности</w:t>
            </w:r>
          </w:p>
        </w:tc>
        <w:tc>
          <w:tcPr>
            <w:tcW w:w="1090"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1 класс</w:t>
            </w:r>
          </w:p>
        </w:tc>
        <w:tc>
          <w:tcPr>
            <w:tcW w:w="1090"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2 класс</w:t>
            </w:r>
          </w:p>
        </w:tc>
        <w:tc>
          <w:tcPr>
            <w:tcW w:w="1076"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3 класс</w:t>
            </w:r>
          </w:p>
        </w:tc>
        <w:tc>
          <w:tcPr>
            <w:tcW w:w="1247"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4 класс</w:t>
            </w:r>
          </w:p>
        </w:tc>
        <w:tc>
          <w:tcPr>
            <w:tcW w:w="236"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Всего</w:t>
            </w:r>
          </w:p>
        </w:tc>
      </w:tr>
      <w:tr w:rsidR="007B5387" w:rsidRPr="00581167" w:rsidTr="008B5206">
        <w:trPr>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Духовно-нравственное</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3/33</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2/34</w:t>
            </w:r>
          </w:p>
        </w:tc>
        <w:tc>
          <w:tcPr>
            <w:tcW w:w="107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2/34</w:t>
            </w:r>
          </w:p>
        </w:tc>
        <w:tc>
          <w:tcPr>
            <w:tcW w:w="1247"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2/34</w:t>
            </w:r>
          </w:p>
        </w:tc>
        <w:tc>
          <w:tcPr>
            <w:tcW w:w="23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9/135</w:t>
            </w:r>
          </w:p>
        </w:tc>
      </w:tr>
      <w:tr w:rsidR="007B5387" w:rsidRPr="00581167" w:rsidTr="008B5206">
        <w:trPr>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Спортивно-оздоровительное</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1/33</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2/34</w:t>
            </w:r>
          </w:p>
        </w:tc>
        <w:tc>
          <w:tcPr>
            <w:tcW w:w="107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2/34</w:t>
            </w:r>
          </w:p>
        </w:tc>
        <w:tc>
          <w:tcPr>
            <w:tcW w:w="1247"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2/34</w:t>
            </w:r>
          </w:p>
        </w:tc>
        <w:tc>
          <w:tcPr>
            <w:tcW w:w="23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7/135</w:t>
            </w:r>
          </w:p>
        </w:tc>
      </w:tr>
      <w:tr w:rsidR="007B5387" w:rsidRPr="00581167" w:rsidTr="008B5206">
        <w:trPr>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Социальное</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1/33</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1/34</w:t>
            </w:r>
          </w:p>
        </w:tc>
        <w:tc>
          <w:tcPr>
            <w:tcW w:w="107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1/34</w:t>
            </w:r>
          </w:p>
        </w:tc>
        <w:tc>
          <w:tcPr>
            <w:tcW w:w="1247"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1/34</w:t>
            </w:r>
          </w:p>
        </w:tc>
        <w:tc>
          <w:tcPr>
            <w:tcW w:w="23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4/135</w:t>
            </w:r>
          </w:p>
        </w:tc>
      </w:tr>
      <w:tr w:rsidR="007B5387" w:rsidRPr="00581167" w:rsidTr="008B5206">
        <w:trPr>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 xml:space="preserve">Общеинтеллектуальное </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1/33</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1/34</w:t>
            </w:r>
          </w:p>
        </w:tc>
        <w:tc>
          <w:tcPr>
            <w:tcW w:w="107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3/34</w:t>
            </w:r>
          </w:p>
        </w:tc>
        <w:tc>
          <w:tcPr>
            <w:tcW w:w="1247"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3/34</w:t>
            </w:r>
          </w:p>
        </w:tc>
        <w:tc>
          <w:tcPr>
            <w:tcW w:w="23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8/135</w:t>
            </w:r>
          </w:p>
        </w:tc>
      </w:tr>
      <w:tr w:rsidR="007B5387" w:rsidRPr="00581167" w:rsidTr="008B5206">
        <w:trPr>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 xml:space="preserve">Общекультурное </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3/33</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3/34</w:t>
            </w:r>
          </w:p>
        </w:tc>
        <w:tc>
          <w:tcPr>
            <w:tcW w:w="107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1/34</w:t>
            </w:r>
          </w:p>
        </w:tc>
        <w:tc>
          <w:tcPr>
            <w:tcW w:w="1247"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1/34</w:t>
            </w:r>
          </w:p>
        </w:tc>
        <w:tc>
          <w:tcPr>
            <w:tcW w:w="23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8/135</w:t>
            </w:r>
          </w:p>
        </w:tc>
      </w:tr>
      <w:tr w:rsidR="007B5387" w:rsidRPr="00581167" w:rsidTr="008B5206">
        <w:trPr>
          <w:jc w:val="center"/>
        </w:trPr>
        <w:tc>
          <w:tcPr>
            <w:tcW w:w="2832" w:type="dxa"/>
          </w:tcPr>
          <w:p w:rsidR="007B5387" w:rsidRPr="00581167" w:rsidRDefault="007B5387" w:rsidP="008B5206">
            <w:pPr>
              <w:rPr>
                <w:rFonts w:ascii="Times New Roman" w:hAnsi="Times New Roman" w:cs="Times New Roman"/>
                <w:b/>
                <w:sz w:val="28"/>
                <w:szCs w:val="28"/>
              </w:rPr>
            </w:pPr>
            <w:r w:rsidRPr="00581167">
              <w:rPr>
                <w:rFonts w:ascii="Times New Roman" w:hAnsi="Times New Roman" w:cs="Times New Roman"/>
                <w:b/>
                <w:sz w:val="28"/>
                <w:szCs w:val="28"/>
              </w:rPr>
              <w:t xml:space="preserve">Итого </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9/297</w:t>
            </w:r>
          </w:p>
        </w:tc>
        <w:tc>
          <w:tcPr>
            <w:tcW w:w="1090"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9/306</w:t>
            </w:r>
          </w:p>
        </w:tc>
        <w:tc>
          <w:tcPr>
            <w:tcW w:w="107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9/306</w:t>
            </w:r>
          </w:p>
        </w:tc>
        <w:tc>
          <w:tcPr>
            <w:tcW w:w="1247"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9/306</w:t>
            </w:r>
          </w:p>
        </w:tc>
        <w:tc>
          <w:tcPr>
            <w:tcW w:w="236" w:type="dxa"/>
          </w:tcPr>
          <w:p w:rsidR="007B5387" w:rsidRPr="00581167" w:rsidRDefault="007B5387" w:rsidP="008B5206">
            <w:pPr>
              <w:rPr>
                <w:rFonts w:ascii="Times New Roman" w:hAnsi="Times New Roman" w:cs="Times New Roman"/>
                <w:sz w:val="28"/>
                <w:szCs w:val="28"/>
              </w:rPr>
            </w:pPr>
            <w:r w:rsidRPr="00581167">
              <w:rPr>
                <w:rFonts w:ascii="Times New Roman" w:hAnsi="Times New Roman" w:cs="Times New Roman"/>
                <w:sz w:val="28"/>
                <w:szCs w:val="28"/>
              </w:rPr>
              <w:t>36/1224</w:t>
            </w:r>
          </w:p>
        </w:tc>
      </w:tr>
    </w:tbl>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В школе реализуется оптимизационная модель внеурочной деятельности, которая опирается на использование потенциала образовательного учреждения, учреждений дополнительного образования детей. Модель предоставляет широкий выбор для учащихся образовательного учреждения на основе спектра направлений детских объединений по интересам, возможности свободного самоопределения и самореализации ребенка.</w:t>
      </w:r>
    </w:p>
    <w:p w:rsidR="007B5387" w:rsidRPr="00581167" w:rsidRDefault="007B5387" w:rsidP="007B5387">
      <w:pPr>
        <w:rPr>
          <w:rFonts w:ascii="Times New Roman" w:hAnsi="Times New Roman" w:cs="Times New Roman"/>
          <w:b/>
          <w:sz w:val="28"/>
          <w:szCs w:val="28"/>
        </w:rPr>
      </w:pPr>
      <w:r w:rsidRPr="00581167">
        <w:rPr>
          <w:rFonts w:ascii="Times New Roman" w:hAnsi="Times New Roman" w:cs="Times New Roman"/>
          <w:sz w:val="28"/>
          <w:szCs w:val="28"/>
        </w:rPr>
        <w:t xml:space="preserve">    </w:t>
      </w:r>
      <w:r w:rsidRPr="00581167">
        <w:rPr>
          <w:rFonts w:ascii="Times New Roman" w:hAnsi="Times New Roman" w:cs="Times New Roman"/>
          <w:b/>
          <w:sz w:val="28"/>
          <w:szCs w:val="28"/>
        </w:rPr>
        <w:t>Модель внеурочной деятельности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При организации внеурочной деятельности учащихся будут использованы собственные ресурсы (учителя началь</w:t>
      </w:r>
      <w:r>
        <w:rPr>
          <w:rFonts w:ascii="Times New Roman" w:hAnsi="Times New Roman" w:cs="Times New Roman"/>
          <w:sz w:val="28"/>
          <w:szCs w:val="28"/>
        </w:rPr>
        <w:t xml:space="preserve">ных классов, </w:t>
      </w:r>
      <w:r w:rsidRPr="00581167">
        <w:rPr>
          <w:rFonts w:ascii="Times New Roman" w:hAnsi="Times New Roman" w:cs="Times New Roman"/>
          <w:sz w:val="28"/>
          <w:szCs w:val="28"/>
        </w:rPr>
        <w:t>  учителя-предметники, педагог-психолог) - оптимизационная модель.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Коллектив школы  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w:t>
      </w:r>
      <w:r w:rsidRPr="00581167">
        <w:rPr>
          <w:rFonts w:ascii="Times New Roman" w:hAnsi="Times New Roman" w:cs="Times New Roman"/>
          <w:sz w:val="28"/>
          <w:szCs w:val="28"/>
        </w:rPr>
        <w:lastRenderedPageBreak/>
        <w:t xml:space="preserve">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Содержание занятий, предусмотренных в рамках внеурочной деятельности, сформировано с учётом пожеланий учащихся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викторины, познавательные игры, поисковые исследования  и т. д.</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 Координирующую роль выполняет, как правило, классный руководитель, который в соответствии со своими функциями и задачами: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взаимодействует с педагогическими работниками, а также учебно-вспомогательным персоналом общеобразовательного учреждения;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организует социально значимую, творческую деятельность учащихся.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sz w:val="28"/>
          <w:szCs w:val="28"/>
        </w:rPr>
        <w:t xml:space="preserve">План предусматривает распределение учащихся по возрасту, в  зависимости от </w:t>
      </w:r>
      <w:r w:rsidRPr="00581167">
        <w:rPr>
          <w:rFonts w:ascii="Times New Roman" w:hAnsi="Times New Roman" w:cs="Times New Roman"/>
          <w:color w:val="000000"/>
          <w:sz w:val="28"/>
          <w:szCs w:val="28"/>
        </w:rPr>
        <w:t>направления развития личности и реализуемых  программ внеурочной деятельности.</w:t>
      </w:r>
    </w:p>
    <w:p w:rsidR="007B5387" w:rsidRPr="00581167" w:rsidRDefault="007B5387" w:rsidP="007B5387">
      <w:pPr>
        <w:rPr>
          <w:rFonts w:ascii="Times New Roman" w:hAnsi="Times New Roman" w:cs="Times New Roman"/>
          <w:sz w:val="28"/>
          <w:szCs w:val="28"/>
        </w:rPr>
      </w:pPr>
      <w:r>
        <w:rPr>
          <w:rFonts w:ascii="Times New Roman" w:hAnsi="Times New Roman" w:cs="Times New Roman"/>
          <w:sz w:val="28"/>
          <w:szCs w:val="28"/>
        </w:rPr>
        <w:t>План МКОУ «С</w:t>
      </w:r>
      <w:r w:rsidRPr="00581167">
        <w:rPr>
          <w:rFonts w:ascii="Times New Roman" w:hAnsi="Times New Roman" w:cs="Times New Roman"/>
          <w:sz w:val="28"/>
          <w:szCs w:val="28"/>
        </w:rPr>
        <w:t>ОШ №2</w:t>
      </w:r>
      <w:r>
        <w:rPr>
          <w:rFonts w:ascii="Times New Roman" w:hAnsi="Times New Roman" w:cs="Times New Roman"/>
          <w:sz w:val="28"/>
          <w:szCs w:val="28"/>
        </w:rPr>
        <w:t>6</w:t>
      </w:r>
      <w:r w:rsidRPr="00581167">
        <w:rPr>
          <w:rFonts w:ascii="Times New Roman" w:hAnsi="Times New Roman" w:cs="Times New Roman"/>
          <w:sz w:val="28"/>
          <w:szCs w:val="28"/>
        </w:rPr>
        <w:t>» реализует индивидуальный подход в процессе внеурочной деятельности, позволяя учащимся раскрыть свои творческие способности и интересы.</w:t>
      </w:r>
    </w:p>
    <w:p w:rsidR="007B5387" w:rsidRPr="00581167" w:rsidRDefault="007B5387" w:rsidP="007B5387">
      <w:pPr>
        <w:rPr>
          <w:rFonts w:ascii="Times New Roman" w:hAnsi="Times New Roman" w:cs="Times New Roman"/>
          <w:color w:val="000000"/>
          <w:sz w:val="28"/>
          <w:szCs w:val="28"/>
        </w:rPr>
      </w:pPr>
      <w:r w:rsidRPr="00581167">
        <w:rPr>
          <w:rFonts w:ascii="Times New Roman" w:hAnsi="Times New Roman" w:cs="Times New Roman"/>
          <w:sz w:val="28"/>
          <w:szCs w:val="28"/>
        </w:rPr>
        <w:t xml:space="preserve">        Таким образом, план  внеурочной деятельности  создаёт условия для </w:t>
      </w:r>
      <w:r w:rsidRPr="00581167">
        <w:rPr>
          <w:rFonts w:ascii="Times New Roman" w:hAnsi="Times New Roman" w:cs="Times New Roman"/>
          <w:color w:val="000000"/>
          <w:sz w:val="28"/>
          <w:szCs w:val="28"/>
        </w:rPr>
        <w:t xml:space="preserve">повышения качества образования, обеспечивает развитие личности </w:t>
      </w:r>
      <w:r w:rsidRPr="00581167">
        <w:rPr>
          <w:rFonts w:ascii="Times New Roman" w:hAnsi="Times New Roman" w:cs="Times New Roman"/>
          <w:color w:val="000000"/>
          <w:sz w:val="28"/>
          <w:szCs w:val="28"/>
        </w:rPr>
        <w:lastRenderedPageBreak/>
        <w:t>учащихся, способствует самоопределению учащихся в выборе профиля обучения с учетом возможностей педагогического коллектива.</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Для реализации в школе доступны следующие </w:t>
      </w:r>
      <w:r w:rsidRPr="00581167">
        <w:rPr>
          <w:rFonts w:ascii="Times New Roman" w:hAnsi="Times New Roman" w:cs="Times New Roman"/>
          <w:sz w:val="28"/>
          <w:szCs w:val="28"/>
          <w:u w:val="single"/>
        </w:rPr>
        <w:t>виды внеучебной деятельности:</w:t>
      </w:r>
      <w:r w:rsidRPr="00581167">
        <w:rPr>
          <w:rFonts w:ascii="Times New Roman" w:hAnsi="Times New Roman" w:cs="Times New Roman"/>
          <w:sz w:val="28"/>
          <w:szCs w:val="28"/>
        </w:rPr>
        <w:t xml:space="preserve">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1) игровая деятельность;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2) познавательная деятельность;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3) проблемно-ценностное общение;</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4) досугово-развлекательная деятельность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5) художественное творчество;</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6) социальное творчество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7) спортивно-оздоровительная деятельность;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8) туристско-краеведческая деятельность.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Данные мероприятия всегда имеют положительное влияние, формируют позитивное общественное мнение о школе. Сложившаяся </w:t>
      </w:r>
      <w:r>
        <w:rPr>
          <w:rFonts w:ascii="Times New Roman" w:hAnsi="Times New Roman" w:cs="Times New Roman"/>
          <w:sz w:val="28"/>
          <w:szCs w:val="28"/>
        </w:rPr>
        <w:t>система работы с жителями села Адиюх</w:t>
      </w:r>
      <w:r w:rsidRPr="00581167">
        <w:rPr>
          <w:rFonts w:ascii="Times New Roman" w:hAnsi="Times New Roman" w:cs="Times New Roman"/>
          <w:sz w:val="28"/>
          <w:szCs w:val="28"/>
        </w:rPr>
        <w:t xml:space="preserve"> происходит в тесном сотрудничест</w:t>
      </w:r>
      <w:r>
        <w:rPr>
          <w:rFonts w:ascii="Times New Roman" w:hAnsi="Times New Roman" w:cs="Times New Roman"/>
          <w:sz w:val="28"/>
          <w:szCs w:val="28"/>
        </w:rPr>
        <w:t>ве и с социальными партнёрами МКОУ «С</w:t>
      </w:r>
      <w:r w:rsidRPr="00581167">
        <w:rPr>
          <w:rFonts w:ascii="Times New Roman" w:hAnsi="Times New Roman" w:cs="Times New Roman"/>
          <w:sz w:val="28"/>
          <w:szCs w:val="28"/>
        </w:rPr>
        <w:t>ОШ №2</w:t>
      </w:r>
      <w:r>
        <w:rPr>
          <w:rFonts w:ascii="Times New Roman" w:hAnsi="Times New Roman" w:cs="Times New Roman"/>
          <w:sz w:val="28"/>
          <w:szCs w:val="28"/>
        </w:rPr>
        <w:t>6</w:t>
      </w:r>
      <w:r w:rsidRPr="00581167">
        <w:rPr>
          <w:rFonts w:ascii="Times New Roman" w:hAnsi="Times New Roman" w:cs="Times New Roman"/>
          <w:sz w:val="28"/>
          <w:szCs w:val="28"/>
        </w:rPr>
        <w:t xml:space="preserve">».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w:t>
      </w:r>
    </w:p>
    <w:p w:rsidR="007B5387" w:rsidRPr="00581167" w:rsidRDefault="007B5387" w:rsidP="007B5387">
      <w:pPr>
        <w:rPr>
          <w:rFonts w:ascii="Times New Roman" w:hAnsi="Times New Roman" w:cs="Times New Roman"/>
          <w:b/>
          <w:sz w:val="28"/>
          <w:szCs w:val="28"/>
        </w:rPr>
      </w:pPr>
      <w:r w:rsidRPr="00581167">
        <w:rPr>
          <w:rFonts w:ascii="Times New Roman" w:hAnsi="Times New Roman" w:cs="Times New Roman"/>
          <w:b/>
          <w:sz w:val="28"/>
          <w:szCs w:val="28"/>
        </w:rPr>
        <w:t>Описание модели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На организацию внеурочной деятельности отводится 9 часов в неделю. Общая занятость обучающихся фиксируется в индивидуальной карте обучающегося.</w:t>
      </w:r>
    </w:p>
    <w:p w:rsidR="007B5387" w:rsidRPr="00581167" w:rsidRDefault="007B5387" w:rsidP="007B5387">
      <w:pPr>
        <w:pStyle w:val="af"/>
      </w:pPr>
      <w:r w:rsidRPr="00581167">
        <w:t xml:space="preserve">Общая карта занятости </w:t>
      </w:r>
      <w:r>
        <w:t>учащихся ___ класса МКОУ «С</w:t>
      </w:r>
      <w:r w:rsidRPr="00581167">
        <w:t>ОШ №2</w:t>
      </w:r>
      <w:r>
        <w:t>6</w:t>
      </w:r>
      <w:r w:rsidRPr="00581167">
        <w:t>»</w:t>
      </w:r>
    </w:p>
    <w:p w:rsidR="007B5387" w:rsidRPr="00581167" w:rsidRDefault="007B5387" w:rsidP="007B5387">
      <w:pPr>
        <w:pStyle w:val="af"/>
      </w:pPr>
      <w:r w:rsidRPr="00581167">
        <w:t>во внеурочной деятельности</w:t>
      </w:r>
    </w:p>
    <w:tbl>
      <w:tblPr>
        <w:tblW w:w="11896" w:type="dxa"/>
        <w:jc w:val="center"/>
        <w:tblCellSpacing w:w="0" w:type="dxa"/>
        <w:tblInd w:w="29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3"/>
        <w:gridCol w:w="2204"/>
        <w:gridCol w:w="1794"/>
        <w:gridCol w:w="1550"/>
        <w:gridCol w:w="2335"/>
        <w:gridCol w:w="1540"/>
        <w:gridCol w:w="1040"/>
      </w:tblGrid>
      <w:tr w:rsidR="007B5387" w:rsidRPr="00581167" w:rsidTr="008B5206">
        <w:trPr>
          <w:tblCellSpacing w:w="0" w:type="dxa"/>
          <w:jc w:val="center"/>
        </w:trPr>
        <w:tc>
          <w:tcPr>
            <w:tcW w:w="1433"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ФИО учащегося</w:t>
            </w:r>
          </w:p>
        </w:tc>
        <w:tc>
          <w:tcPr>
            <w:tcW w:w="8839" w:type="dxa"/>
            <w:gridSpan w:val="5"/>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Направления внеурочной деятельности (в час.)</w:t>
            </w:r>
          </w:p>
        </w:tc>
        <w:tc>
          <w:tcPr>
            <w:tcW w:w="1624" w:type="dxa"/>
            <w:vMerge w:val="restart"/>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Общий объем (в час.)</w:t>
            </w:r>
          </w:p>
        </w:tc>
      </w:tr>
      <w:tr w:rsidR="007B5387" w:rsidRPr="00581167" w:rsidTr="008B5206">
        <w:trPr>
          <w:tblCellSpacing w:w="0" w:type="dxa"/>
          <w:jc w:val="center"/>
        </w:trPr>
        <w:tc>
          <w:tcPr>
            <w:tcW w:w="1433" w:type="dxa"/>
            <w:vMerge/>
            <w:tcBorders>
              <w:top w:val="single" w:sz="6" w:space="0" w:color="949494"/>
              <w:left w:val="single" w:sz="6" w:space="0" w:color="949494"/>
              <w:bottom w:val="single" w:sz="6" w:space="0" w:color="949494"/>
              <w:right w:val="single" w:sz="6" w:space="0" w:color="949494"/>
            </w:tcBorders>
            <w:vAlign w:val="center"/>
            <w:hideMark/>
          </w:tcPr>
          <w:p w:rsidR="007B5387" w:rsidRPr="00581167" w:rsidRDefault="007B5387" w:rsidP="008B5206">
            <w:pPr>
              <w:pStyle w:val="af"/>
            </w:pPr>
          </w:p>
        </w:tc>
        <w:tc>
          <w:tcPr>
            <w:tcW w:w="22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спортивно-оздоровительное</w:t>
            </w:r>
          </w:p>
        </w:tc>
        <w:tc>
          <w:tcPr>
            <w:tcW w:w="17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духовно-</w:t>
            </w:r>
          </w:p>
          <w:p w:rsidR="007B5387" w:rsidRPr="00581167" w:rsidRDefault="007B5387" w:rsidP="008B5206">
            <w:pPr>
              <w:pStyle w:val="af"/>
            </w:pPr>
            <w:r w:rsidRPr="00581167">
              <w:t>нравственное</w:t>
            </w:r>
          </w:p>
        </w:tc>
        <w:tc>
          <w:tcPr>
            <w:tcW w:w="15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социальное</w:t>
            </w:r>
          </w:p>
        </w:tc>
        <w:tc>
          <w:tcPr>
            <w:tcW w:w="2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обще-</w:t>
            </w:r>
          </w:p>
          <w:p w:rsidR="007B5387" w:rsidRPr="00581167" w:rsidRDefault="007B5387" w:rsidP="008B5206">
            <w:pPr>
              <w:pStyle w:val="af"/>
            </w:pPr>
            <w:r w:rsidRPr="00581167">
              <w:t>интеллектуальное</w:t>
            </w:r>
          </w:p>
        </w:tc>
        <w:tc>
          <w:tcPr>
            <w:tcW w:w="95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r w:rsidRPr="00581167">
              <w:t>обще-</w:t>
            </w:r>
          </w:p>
          <w:p w:rsidR="007B5387" w:rsidRPr="00581167" w:rsidRDefault="007B5387" w:rsidP="008B5206">
            <w:pPr>
              <w:pStyle w:val="af"/>
            </w:pPr>
            <w:r w:rsidRPr="00581167">
              <w:t>культурное</w:t>
            </w:r>
          </w:p>
        </w:tc>
        <w:tc>
          <w:tcPr>
            <w:tcW w:w="1624" w:type="dxa"/>
            <w:vMerge/>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vAlign w:val="center"/>
            <w:hideMark/>
          </w:tcPr>
          <w:p w:rsidR="007B5387" w:rsidRPr="00581167" w:rsidRDefault="007B5387" w:rsidP="008B5206">
            <w:pPr>
              <w:pStyle w:val="af"/>
            </w:pPr>
          </w:p>
        </w:tc>
      </w:tr>
      <w:tr w:rsidR="007B5387" w:rsidRPr="00581167" w:rsidTr="008B5206">
        <w:trPr>
          <w:tblCellSpacing w:w="0" w:type="dxa"/>
          <w:jc w:val="center"/>
        </w:trPr>
        <w:tc>
          <w:tcPr>
            <w:tcW w:w="143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22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7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5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2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95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62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r w:rsidRPr="00581167">
              <w:t> 9</w:t>
            </w:r>
          </w:p>
        </w:tc>
      </w:tr>
      <w:tr w:rsidR="007B5387" w:rsidRPr="00581167" w:rsidTr="008B5206">
        <w:trPr>
          <w:tblCellSpacing w:w="0" w:type="dxa"/>
          <w:jc w:val="center"/>
        </w:trPr>
        <w:tc>
          <w:tcPr>
            <w:tcW w:w="143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22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7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5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2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95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62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r w:rsidRPr="00581167">
              <w:t> 9</w:t>
            </w:r>
          </w:p>
        </w:tc>
      </w:tr>
      <w:tr w:rsidR="007B5387" w:rsidRPr="00581167" w:rsidTr="008B5206">
        <w:trPr>
          <w:tblCellSpacing w:w="0" w:type="dxa"/>
          <w:jc w:val="center"/>
        </w:trPr>
        <w:tc>
          <w:tcPr>
            <w:tcW w:w="1433"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220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79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550"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2335"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956"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p>
        </w:tc>
        <w:tc>
          <w:tcPr>
            <w:tcW w:w="1624" w:type="dxa"/>
            <w:tcBorders>
              <w:top w:val="single" w:sz="6" w:space="0" w:color="949494"/>
              <w:left w:val="single" w:sz="6" w:space="0" w:color="949494"/>
              <w:bottom w:val="single" w:sz="6" w:space="0" w:color="949494"/>
              <w:right w:val="single" w:sz="6" w:space="0" w:color="949494"/>
            </w:tcBorders>
            <w:tcMar>
              <w:top w:w="75" w:type="dxa"/>
              <w:left w:w="75" w:type="dxa"/>
              <w:bottom w:w="75" w:type="dxa"/>
              <w:right w:w="75" w:type="dxa"/>
            </w:tcMar>
            <w:hideMark/>
          </w:tcPr>
          <w:p w:rsidR="007B5387" w:rsidRPr="00581167" w:rsidRDefault="007B5387" w:rsidP="008B5206">
            <w:pPr>
              <w:pStyle w:val="af"/>
            </w:pPr>
            <w:r w:rsidRPr="00581167">
              <w:t> 9</w:t>
            </w:r>
          </w:p>
        </w:tc>
      </w:tr>
    </w:tbl>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Работа школы в условиях использования оптимизационной модели позволит использовать внутренние ресурсы школы и ресурсы социальных партнеров. При этом будут учитываться познавательные потребности детей, а также возрастные особенности младших школьников.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Внеурочная работа будет реализовываться через кружки, музейные уроки, экскурсии, которые будут посещать учащиеся класса. Режим работы в 1 классе будет строиться по традиционной схеме: 1 половина дня отдана на урочную работу с перерывом на завтрак и динамическую паузу; во второй половине дня ученики сначала отдыхают и обедают, а затем посещают кружки и другие мероприятия.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В течение всего дня с детьми находится учитель начальных классов (воспитатель ГПД), который регулирует посещение учащимися кружков и других мероприятий.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Общешкольные дела по программе воспитательной системы включаются в общую годовую циклограмму и будут являться компонентом внеурочной деятельности.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будет осуществляться на добровольной основе, в соответствии с интересами и склонностями.</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xml:space="preserve">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7B5387" w:rsidRPr="00581167" w:rsidRDefault="007B5387" w:rsidP="007B5387">
      <w:pPr>
        <w:rPr>
          <w:rFonts w:ascii="Times New Roman" w:hAnsi="Times New Roman" w:cs="Times New Roman"/>
          <w:b/>
          <w:sz w:val="28"/>
          <w:szCs w:val="28"/>
        </w:rPr>
      </w:pPr>
      <w:r w:rsidRPr="00581167">
        <w:rPr>
          <w:rFonts w:ascii="Times New Roman" w:hAnsi="Times New Roman" w:cs="Times New Roman"/>
          <w:b/>
          <w:sz w:val="28"/>
          <w:szCs w:val="28"/>
        </w:rPr>
        <w:t>Процедура выбора программ внеурочной деятельности.</w:t>
      </w:r>
    </w:p>
    <w:p w:rsidR="007B5387" w:rsidRPr="00581167" w:rsidRDefault="007B5387" w:rsidP="007B5387">
      <w:pPr>
        <w:rPr>
          <w:rFonts w:ascii="Times New Roman" w:hAnsi="Times New Roman" w:cs="Times New Roman"/>
          <w:color w:val="000000"/>
          <w:kern w:val="28"/>
          <w:sz w:val="28"/>
          <w:szCs w:val="28"/>
        </w:rPr>
      </w:pPr>
      <w:r w:rsidRPr="00581167">
        <w:rPr>
          <w:rFonts w:ascii="Times New Roman" w:hAnsi="Times New Roman" w:cs="Times New Roman"/>
          <w:color w:val="000000"/>
          <w:kern w:val="28"/>
          <w:sz w:val="28"/>
          <w:szCs w:val="28"/>
        </w:rPr>
        <w:t xml:space="preserve">При выборе программ и видов внеурочной деятельности учащихся в том или ином объединении учитываются интересы и потребности самих детей, пожелания родителей, рекомендации школьного психолога, опыт внеурочной деятельности педагога. </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В  целях изучения потребностей родителей и обучающихся 1-х классов в школе проводятся следующие мероприятия:</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lastRenderedPageBreak/>
        <w:t>- ознакомление родителей будущих первоклассников с программами внеурочной деятельности (родительские собрания, печатная информация) (апрель);</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индивидуальные консультации для родителей и детей (май);</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изучение образовательных ожиданий родителей (анкетирование, май);</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прием заявлений (май);</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заседание Управляющего Совета (май);</w:t>
      </w:r>
    </w:p>
    <w:p w:rsidR="007B5387" w:rsidRPr="00581167" w:rsidRDefault="007B5387" w:rsidP="007B5387">
      <w:pPr>
        <w:rPr>
          <w:rFonts w:ascii="Times New Roman" w:hAnsi="Times New Roman" w:cs="Times New Roman"/>
          <w:sz w:val="28"/>
          <w:szCs w:val="28"/>
        </w:rPr>
      </w:pPr>
      <w:r w:rsidRPr="00581167">
        <w:rPr>
          <w:rFonts w:ascii="Times New Roman" w:hAnsi="Times New Roman" w:cs="Times New Roman"/>
          <w:sz w:val="28"/>
          <w:szCs w:val="28"/>
        </w:rPr>
        <w:t>- заседание педагогического совета (май-июнь);</w:t>
      </w:r>
    </w:p>
    <w:p w:rsidR="007B5387" w:rsidRPr="00581167" w:rsidRDefault="007B5387" w:rsidP="007B5387">
      <w:pPr>
        <w:rPr>
          <w:rFonts w:ascii="Times New Roman" w:hAnsi="Times New Roman" w:cs="Times New Roman"/>
          <w:b/>
          <w:sz w:val="28"/>
          <w:szCs w:val="28"/>
        </w:rPr>
      </w:pPr>
      <w:r w:rsidRPr="00581167">
        <w:rPr>
          <w:rFonts w:ascii="Times New Roman" w:hAnsi="Times New Roman" w:cs="Times New Roman"/>
          <w:sz w:val="28"/>
          <w:szCs w:val="28"/>
        </w:rPr>
        <w:t>- приказ по школе (июнь).</w:t>
      </w:r>
    </w:p>
    <w:p w:rsidR="007B5387" w:rsidRPr="00980FD3" w:rsidRDefault="007B5387" w:rsidP="00515748">
      <w:pPr>
        <w:rPr>
          <w:rFonts w:ascii="Times New Roman" w:hAnsi="Times New Roman" w:cs="Times New Roman"/>
          <w:sz w:val="28"/>
          <w:szCs w:val="28"/>
        </w:rPr>
      </w:pPr>
      <w:r w:rsidRPr="00581167">
        <w:rPr>
          <w:rFonts w:ascii="Times New Roman" w:hAnsi="Times New Roman" w:cs="Times New Roman"/>
          <w:sz w:val="28"/>
          <w:szCs w:val="28"/>
        </w:rPr>
        <w:t>На основании анализа потребностей учащихся и их родителей (законных представителей)  в соответствии с социальным заказом в плане внеурочной деятельности выбираются напра</w:t>
      </w:r>
      <w:r>
        <w:rPr>
          <w:rFonts w:ascii="Times New Roman" w:hAnsi="Times New Roman" w:cs="Times New Roman"/>
          <w:sz w:val="28"/>
          <w:szCs w:val="28"/>
        </w:rPr>
        <w:t>вления и формы, реализуемые в МКОУ «СО</w:t>
      </w:r>
      <w:r w:rsidRPr="00581167">
        <w:rPr>
          <w:rFonts w:ascii="Times New Roman" w:hAnsi="Times New Roman" w:cs="Times New Roman"/>
          <w:sz w:val="28"/>
          <w:szCs w:val="28"/>
        </w:rPr>
        <w:t>Ш №2</w:t>
      </w:r>
      <w:r>
        <w:rPr>
          <w:rFonts w:ascii="Times New Roman" w:hAnsi="Times New Roman" w:cs="Times New Roman"/>
          <w:sz w:val="28"/>
          <w:szCs w:val="28"/>
        </w:rPr>
        <w:t>6</w:t>
      </w:r>
      <w:r w:rsidR="00515748">
        <w:rPr>
          <w:rFonts w:ascii="Times New Roman" w:hAnsi="Times New Roman" w:cs="Times New Roman"/>
          <w:sz w:val="28"/>
          <w:szCs w:val="28"/>
        </w:rPr>
        <w:t>»</w:t>
      </w:r>
    </w:p>
    <w:p w:rsidR="00980FD3" w:rsidRPr="00980FD3" w:rsidRDefault="00980FD3" w:rsidP="00C10733">
      <w:pPr>
        <w:numPr>
          <w:ilvl w:val="0"/>
          <w:numId w:val="51"/>
        </w:numPr>
        <w:spacing w:before="100" w:beforeAutospacing="1" w:after="100" w:afterAutospacing="1" w:line="240" w:lineRule="auto"/>
        <w:rPr>
          <w:rFonts w:ascii="Times New Roman" w:hAnsi="Times New Roman" w:cs="Times New Roman"/>
          <w:sz w:val="28"/>
          <w:szCs w:val="28"/>
        </w:rPr>
      </w:pPr>
      <w:r w:rsidRPr="00980FD3">
        <w:rPr>
          <w:rFonts w:ascii="Times New Roman" w:hAnsi="Times New Roman" w:cs="Times New Roman"/>
          <w:sz w:val="28"/>
          <w:szCs w:val="28"/>
        </w:rPr>
        <w:t>территориальное расположение М</w:t>
      </w:r>
      <w:r>
        <w:rPr>
          <w:rFonts w:ascii="Times New Roman" w:hAnsi="Times New Roman" w:cs="Times New Roman"/>
          <w:sz w:val="28"/>
          <w:szCs w:val="28"/>
        </w:rPr>
        <w:t>К</w:t>
      </w:r>
      <w:r w:rsidRPr="00980FD3">
        <w:rPr>
          <w:rFonts w:ascii="Times New Roman" w:hAnsi="Times New Roman" w:cs="Times New Roman"/>
          <w:sz w:val="28"/>
          <w:szCs w:val="28"/>
        </w:rPr>
        <w:t xml:space="preserve">ОУ «СОШ № </w:t>
      </w:r>
      <w:r w:rsidR="0099024C">
        <w:rPr>
          <w:rFonts w:ascii="Times New Roman" w:hAnsi="Times New Roman" w:cs="Times New Roman"/>
          <w:sz w:val="28"/>
          <w:szCs w:val="28"/>
        </w:rPr>
        <w:t>26</w:t>
      </w:r>
      <w:r w:rsidRPr="00980FD3">
        <w:rPr>
          <w:rFonts w:ascii="Times New Roman" w:hAnsi="Times New Roman" w:cs="Times New Roman"/>
          <w:sz w:val="28"/>
          <w:szCs w:val="28"/>
        </w:rPr>
        <w:t xml:space="preserve">» ; </w:t>
      </w:r>
    </w:p>
    <w:p w:rsidR="00980FD3" w:rsidRPr="00980FD3" w:rsidRDefault="00980FD3" w:rsidP="00C10733">
      <w:pPr>
        <w:numPr>
          <w:ilvl w:val="0"/>
          <w:numId w:val="51"/>
        </w:numPr>
        <w:spacing w:before="100" w:beforeAutospacing="1" w:after="100" w:afterAutospacing="1" w:line="240" w:lineRule="auto"/>
        <w:rPr>
          <w:rFonts w:ascii="Times New Roman" w:hAnsi="Times New Roman" w:cs="Times New Roman"/>
          <w:sz w:val="28"/>
          <w:szCs w:val="28"/>
        </w:rPr>
      </w:pPr>
      <w:r w:rsidRPr="00980FD3">
        <w:rPr>
          <w:rFonts w:ascii="Times New Roman" w:hAnsi="Times New Roman" w:cs="Times New Roman"/>
          <w:sz w:val="28"/>
          <w:szCs w:val="28"/>
        </w:rPr>
        <w:t xml:space="preserve">уровень развития дополнительного образования ; </w:t>
      </w:r>
    </w:p>
    <w:p w:rsidR="00980FD3" w:rsidRPr="00980FD3" w:rsidRDefault="00980FD3" w:rsidP="00C10733">
      <w:pPr>
        <w:numPr>
          <w:ilvl w:val="0"/>
          <w:numId w:val="51"/>
        </w:numPr>
        <w:spacing w:before="100" w:beforeAutospacing="1" w:after="100" w:afterAutospacing="1" w:line="240" w:lineRule="auto"/>
        <w:rPr>
          <w:rFonts w:ascii="Times New Roman" w:hAnsi="Times New Roman" w:cs="Times New Roman"/>
          <w:sz w:val="28"/>
          <w:szCs w:val="28"/>
        </w:rPr>
      </w:pPr>
      <w:r w:rsidRPr="00980FD3">
        <w:rPr>
          <w:rFonts w:ascii="Times New Roman" w:hAnsi="Times New Roman" w:cs="Times New Roman"/>
          <w:sz w:val="28"/>
          <w:szCs w:val="28"/>
        </w:rPr>
        <w:t xml:space="preserve">программное обеспечение воспитательной деятельности учителей начальных классов и классных руководителей; </w:t>
      </w:r>
    </w:p>
    <w:p w:rsidR="00980FD3" w:rsidRPr="00980FD3" w:rsidRDefault="00980FD3" w:rsidP="00C10733">
      <w:pPr>
        <w:numPr>
          <w:ilvl w:val="0"/>
          <w:numId w:val="51"/>
        </w:numPr>
        <w:spacing w:before="100" w:beforeAutospacing="1" w:after="100" w:afterAutospacing="1" w:line="240" w:lineRule="auto"/>
        <w:rPr>
          <w:rFonts w:ascii="Times New Roman" w:hAnsi="Times New Roman" w:cs="Times New Roman"/>
          <w:sz w:val="28"/>
          <w:szCs w:val="28"/>
        </w:rPr>
      </w:pPr>
      <w:r w:rsidRPr="00980FD3">
        <w:rPr>
          <w:rFonts w:ascii="Times New Roman" w:hAnsi="Times New Roman" w:cs="Times New Roman"/>
          <w:sz w:val="28"/>
          <w:szCs w:val="28"/>
        </w:rPr>
        <w:t xml:space="preserve">кадровое обеспечение воспитательного процесса (наличие в школе педагога-психолога, социального </w:t>
      </w:r>
      <w:r w:rsidR="004D71B6">
        <w:rPr>
          <w:rFonts w:ascii="Times New Roman" w:hAnsi="Times New Roman" w:cs="Times New Roman"/>
          <w:sz w:val="28"/>
          <w:szCs w:val="28"/>
        </w:rPr>
        <w:t>педагога, педагога-организатора</w:t>
      </w:r>
      <w:r w:rsidRPr="00980FD3">
        <w:rPr>
          <w:rFonts w:ascii="Times New Roman" w:hAnsi="Times New Roman" w:cs="Times New Roman"/>
          <w:sz w:val="28"/>
          <w:szCs w:val="28"/>
        </w:rPr>
        <w:t xml:space="preserve">); </w:t>
      </w:r>
    </w:p>
    <w:p w:rsidR="00980FD3" w:rsidRPr="00980FD3" w:rsidRDefault="00980FD3" w:rsidP="00C10733">
      <w:pPr>
        <w:numPr>
          <w:ilvl w:val="0"/>
          <w:numId w:val="51"/>
        </w:numPr>
        <w:spacing w:before="100" w:beforeAutospacing="1" w:after="100" w:afterAutospacing="1" w:line="240" w:lineRule="auto"/>
        <w:rPr>
          <w:rFonts w:ascii="Times New Roman" w:hAnsi="Times New Roman" w:cs="Times New Roman"/>
          <w:sz w:val="28"/>
          <w:szCs w:val="28"/>
        </w:rPr>
      </w:pPr>
      <w:r w:rsidRPr="00980FD3">
        <w:rPr>
          <w:rFonts w:ascii="Times New Roman" w:hAnsi="Times New Roman" w:cs="Times New Roman"/>
          <w:sz w:val="28"/>
          <w:szCs w:val="28"/>
        </w:rPr>
        <w:t xml:space="preserve">материально-техническое обеспечение внеурочной деятельности. </w:t>
      </w:r>
    </w:p>
    <w:p w:rsidR="00C0448C" w:rsidRPr="00C0448C" w:rsidRDefault="00C0448C" w:rsidP="00C0448C">
      <w:pPr>
        <w:spacing w:after="0" w:line="240" w:lineRule="auto"/>
        <w:jc w:val="center"/>
        <w:rPr>
          <w:rFonts w:ascii="Times New Roman" w:hAnsi="Times New Roman"/>
          <w:b/>
          <w:spacing w:val="-4"/>
          <w:sz w:val="28"/>
          <w:szCs w:val="28"/>
        </w:rPr>
      </w:pPr>
      <w:r w:rsidRPr="00C0448C">
        <w:rPr>
          <w:rFonts w:ascii="Times New Roman" w:hAnsi="Times New Roman"/>
          <w:b/>
          <w:spacing w:val="-4"/>
          <w:sz w:val="28"/>
          <w:szCs w:val="28"/>
        </w:rPr>
        <w:t>2.3.Программа духовно- нравственного развития</w:t>
      </w:r>
    </w:p>
    <w:p w:rsidR="00C0448C" w:rsidRPr="00C0448C" w:rsidRDefault="00C0448C" w:rsidP="00C0448C">
      <w:pPr>
        <w:spacing w:after="0" w:line="240" w:lineRule="auto"/>
        <w:jc w:val="center"/>
        <w:rPr>
          <w:rFonts w:ascii="Times New Roman" w:hAnsi="Times New Roman"/>
          <w:b/>
          <w:spacing w:val="-4"/>
          <w:sz w:val="28"/>
          <w:szCs w:val="28"/>
        </w:rPr>
      </w:pPr>
    </w:p>
    <w:p w:rsidR="00C0448C" w:rsidRPr="00C0448C" w:rsidRDefault="00C0448C" w:rsidP="00C0448C">
      <w:pPr>
        <w:spacing w:after="0" w:line="240" w:lineRule="auto"/>
        <w:rPr>
          <w:rFonts w:ascii="Times New Roman" w:hAnsi="Times New Roman"/>
          <w:spacing w:val="-4"/>
          <w:sz w:val="28"/>
          <w:szCs w:val="28"/>
        </w:rPr>
      </w:pPr>
      <w:r w:rsidRPr="00C0448C">
        <w:rPr>
          <w:rFonts w:ascii="Times New Roman" w:hAnsi="Times New Roman"/>
          <w:spacing w:val="-4"/>
          <w:sz w:val="28"/>
          <w:szCs w:val="28"/>
        </w:rPr>
        <w:t xml:space="preserve">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w:t>
      </w:r>
    </w:p>
    <w:p w:rsidR="00C0448C" w:rsidRPr="00C0448C" w:rsidRDefault="00C0448C" w:rsidP="00C0448C">
      <w:pPr>
        <w:spacing w:after="0" w:line="240" w:lineRule="auto"/>
        <w:rPr>
          <w:rFonts w:ascii="Times New Roman" w:hAnsi="Times New Roman"/>
          <w:spacing w:val="-4"/>
          <w:sz w:val="28"/>
          <w:szCs w:val="28"/>
        </w:rPr>
      </w:pPr>
      <w:r w:rsidRPr="00C0448C">
        <w:rPr>
          <w:rFonts w:ascii="Times New Roman" w:hAnsi="Times New Roman"/>
          <w:bCs/>
          <w:spacing w:val="-4"/>
          <w:sz w:val="28"/>
          <w:szCs w:val="28"/>
        </w:rPr>
        <w:t xml:space="preserve">  </w:t>
      </w:r>
      <w:r w:rsidRPr="00C0448C">
        <w:rPr>
          <w:rFonts w:ascii="Times New Roman" w:hAnsi="Times New Roman"/>
          <w:b/>
          <w:bCs/>
          <w:spacing w:val="-4"/>
          <w:sz w:val="28"/>
          <w:szCs w:val="28"/>
        </w:rPr>
        <w:t>Целью</w:t>
      </w:r>
      <w:r w:rsidRPr="00C0448C">
        <w:rPr>
          <w:rFonts w:ascii="Times New Roman" w:hAnsi="Times New Roman"/>
          <w:b/>
          <w:spacing w:val="-4"/>
          <w:sz w:val="28"/>
          <w:szCs w:val="28"/>
        </w:rPr>
        <w:t xml:space="preserve"> программы</w:t>
      </w:r>
      <w:r w:rsidRPr="00C0448C">
        <w:rPr>
          <w:rFonts w:ascii="Times New Roman" w:hAnsi="Times New Roman"/>
          <w:spacing w:val="-4"/>
          <w:sz w:val="28"/>
          <w:szCs w:val="28"/>
        </w:rPr>
        <w:t xml:space="preserve"> является создание в школе условий для </w:t>
      </w:r>
      <w:r w:rsidRPr="00C0448C">
        <w:rPr>
          <w:rFonts w:ascii="Times New Roman" w:hAnsi="Times New Roman"/>
          <w:bCs/>
          <w:spacing w:val="-4"/>
          <w:sz w:val="28"/>
          <w:szCs w:val="28"/>
        </w:rPr>
        <w:t>воспитания, социально-педагогической  поддержки становления и развития высоконравственного, ответственного, инициативного</w:t>
      </w:r>
      <w:r w:rsidRPr="00C0448C">
        <w:rPr>
          <w:rFonts w:ascii="Times New Roman" w:hAnsi="Times New Roman"/>
          <w:spacing w:val="-4"/>
          <w:sz w:val="28"/>
          <w:szCs w:val="28"/>
        </w:rPr>
        <w:t xml:space="preserve"> </w:t>
      </w:r>
      <w:r w:rsidRPr="00C0448C">
        <w:rPr>
          <w:rFonts w:ascii="Times New Roman" w:hAnsi="Times New Roman"/>
          <w:bCs/>
          <w:spacing w:val="-4"/>
          <w:sz w:val="28"/>
          <w:szCs w:val="28"/>
        </w:rPr>
        <w:t>и компетентного гражданина России.</w:t>
      </w:r>
    </w:p>
    <w:p w:rsidR="00C0448C" w:rsidRPr="00C0448C" w:rsidRDefault="00C0448C" w:rsidP="00C0448C">
      <w:pPr>
        <w:spacing w:after="0" w:line="240" w:lineRule="auto"/>
        <w:rPr>
          <w:rFonts w:ascii="Times New Roman" w:hAnsi="Times New Roman"/>
          <w:spacing w:val="-4"/>
          <w:sz w:val="28"/>
          <w:szCs w:val="28"/>
        </w:rPr>
      </w:pPr>
      <w:r w:rsidRPr="00C0448C">
        <w:rPr>
          <w:rFonts w:ascii="Times New Roman" w:hAnsi="Times New Roman"/>
          <w:spacing w:val="-4"/>
          <w:sz w:val="28"/>
          <w:szCs w:val="28"/>
        </w:rPr>
        <w:t xml:space="preserve">   Для достижения  цели необходимо решить следующие</w:t>
      </w:r>
      <w:r w:rsidRPr="00C0448C">
        <w:rPr>
          <w:rFonts w:ascii="Times New Roman" w:hAnsi="Times New Roman"/>
          <w:b/>
          <w:spacing w:val="-4"/>
          <w:sz w:val="28"/>
          <w:szCs w:val="28"/>
        </w:rPr>
        <w:t xml:space="preserve"> </w:t>
      </w:r>
      <w:r w:rsidRPr="00C0448C">
        <w:rPr>
          <w:rFonts w:ascii="Times New Roman" w:hAnsi="Times New Roman"/>
          <w:b/>
          <w:bCs/>
          <w:spacing w:val="-4"/>
          <w:sz w:val="28"/>
          <w:szCs w:val="28"/>
        </w:rPr>
        <w:t>задачи</w:t>
      </w:r>
      <w:r w:rsidRPr="00C0448C">
        <w:rPr>
          <w:rFonts w:ascii="Times New Roman" w:hAnsi="Times New Roman"/>
          <w:bCs/>
          <w:spacing w:val="-4"/>
          <w:sz w:val="28"/>
          <w:szCs w:val="28"/>
        </w:rPr>
        <w:t>:</w:t>
      </w:r>
      <w:r w:rsidRPr="00C0448C">
        <w:rPr>
          <w:rFonts w:ascii="Times New Roman" w:hAnsi="Times New Roman"/>
          <w:spacing w:val="-4"/>
          <w:sz w:val="28"/>
          <w:szCs w:val="28"/>
        </w:rPr>
        <w:t xml:space="preserve"> </w:t>
      </w:r>
    </w:p>
    <w:p w:rsidR="00C0448C" w:rsidRPr="00C0448C" w:rsidRDefault="00C0448C" w:rsidP="00C10733">
      <w:pPr>
        <w:pStyle w:val="a4"/>
        <w:numPr>
          <w:ilvl w:val="0"/>
          <w:numId w:val="52"/>
        </w:numPr>
        <w:spacing w:after="0" w:line="240" w:lineRule="auto"/>
        <w:ind w:left="0"/>
        <w:rPr>
          <w:rFonts w:ascii="Times New Roman" w:hAnsi="Times New Roman"/>
          <w:spacing w:val="-4"/>
          <w:sz w:val="28"/>
          <w:szCs w:val="28"/>
        </w:rPr>
      </w:pPr>
      <w:r w:rsidRPr="00C0448C">
        <w:rPr>
          <w:rFonts w:ascii="Times New Roman" w:hAnsi="Times New Roman"/>
          <w:spacing w:val="-4"/>
          <w:sz w:val="28"/>
          <w:szCs w:val="28"/>
        </w:rPr>
        <w:t>создать единое воспитательное пространство на основе сохранения исторической преемственности поколений, развития национальной культуры, воспитания бережного отношения к историческому и культурному наследию народов России;</w:t>
      </w:r>
    </w:p>
    <w:p w:rsidR="00C0448C" w:rsidRPr="00C0448C" w:rsidRDefault="00C0448C" w:rsidP="00C10733">
      <w:pPr>
        <w:pStyle w:val="a4"/>
        <w:numPr>
          <w:ilvl w:val="0"/>
          <w:numId w:val="52"/>
        </w:numPr>
        <w:spacing w:after="0" w:line="240" w:lineRule="auto"/>
        <w:ind w:left="0"/>
        <w:rPr>
          <w:rFonts w:ascii="Times New Roman" w:hAnsi="Times New Roman"/>
          <w:spacing w:val="-4"/>
          <w:sz w:val="28"/>
          <w:szCs w:val="28"/>
        </w:rPr>
      </w:pPr>
      <w:r w:rsidRPr="00C0448C">
        <w:rPr>
          <w:rFonts w:ascii="Times New Roman" w:hAnsi="Times New Roman"/>
          <w:spacing w:val="-4"/>
          <w:sz w:val="28"/>
          <w:szCs w:val="28"/>
        </w:rPr>
        <w:t>интегрировать духовно-нравственное содержание в социально-педагогические программы развития школьников;</w:t>
      </w:r>
    </w:p>
    <w:p w:rsidR="00C0448C" w:rsidRPr="00C0448C" w:rsidRDefault="00C0448C" w:rsidP="00C10733">
      <w:pPr>
        <w:pStyle w:val="a4"/>
        <w:numPr>
          <w:ilvl w:val="0"/>
          <w:numId w:val="52"/>
        </w:numPr>
        <w:spacing w:after="0" w:line="240" w:lineRule="auto"/>
        <w:ind w:left="0"/>
        <w:rPr>
          <w:rFonts w:ascii="Times New Roman" w:hAnsi="Times New Roman"/>
          <w:spacing w:val="-4"/>
          <w:sz w:val="28"/>
          <w:szCs w:val="28"/>
        </w:rPr>
      </w:pPr>
      <w:r w:rsidRPr="00C0448C">
        <w:rPr>
          <w:rFonts w:ascii="Times New Roman" w:hAnsi="Times New Roman"/>
          <w:spacing w:val="-4"/>
          <w:sz w:val="28"/>
          <w:szCs w:val="28"/>
        </w:rPr>
        <w:lastRenderedPageBreak/>
        <w:t>создать механизм интенсивного взаимодействия образовательного учреждения с различными социальными институтами, государственными и общественными организациями для решения актуальных задач духовно-нравственного становления обучающихся.</w:t>
      </w:r>
    </w:p>
    <w:p w:rsidR="00C0448C" w:rsidRPr="00C0448C" w:rsidRDefault="00C0448C" w:rsidP="00C0448C">
      <w:pPr>
        <w:pStyle w:val="a4"/>
        <w:spacing w:after="0" w:line="240" w:lineRule="auto"/>
        <w:ind w:left="0"/>
        <w:rPr>
          <w:rFonts w:ascii="Times New Roman" w:hAnsi="Times New Roman"/>
          <w:spacing w:val="-4"/>
          <w:sz w:val="28"/>
          <w:szCs w:val="28"/>
        </w:rPr>
      </w:pPr>
    </w:p>
    <w:p w:rsidR="00C0448C" w:rsidRDefault="00C0448C" w:rsidP="00C0448C">
      <w:pPr>
        <w:pStyle w:val="a4"/>
        <w:spacing w:after="0" w:line="240" w:lineRule="auto"/>
        <w:ind w:left="0"/>
        <w:jc w:val="center"/>
        <w:rPr>
          <w:rFonts w:ascii="Times New Roman" w:hAnsi="Times New Roman"/>
          <w:b/>
          <w:bCs/>
          <w:sz w:val="28"/>
          <w:szCs w:val="28"/>
        </w:rPr>
      </w:pPr>
      <w:r w:rsidRPr="00C0448C">
        <w:rPr>
          <w:rFonts w:ascii="Times New Roman" w:hAnsi="Times New Roman"/>
          <w:b/>
          <w:bCs/>
          <w:sz w:val="28"/>
          <w:szCs w:val="28"/>
        </w:rPr>
        <w:t>Содержание духовно-нравственного развития и воспитания обучающихся</w:t>
      </w:r>
    </w:p>
    <w:p w:rsidR="00C0448C" w:rsidRPr="00C0448C" w:rsidRDefault="00C0448C" w:rsidP="00C0448C">
      <w:pPr>
        <w:pStyle w:val="a4"/>
        <w:spacing w:after="0" w:line="240" w:lineRule="auto"/>
        <w:ind w:left="0"/>
        <w:jc w:val="center"/>
        <w:rPr>
          <w:rFonts w:ascii="Times New Roman" w:hAnsi="Times New Roman"/>
          <w:sz w:val="28"/>
          <w:szCs w:val="28"/>
        </w:rPr>
      </w:pPr>
    </w:p>
    <w:tbl>
      <w:tblPr>
        <w:tblW w:w="11483"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686"/>
        <w:gridCol w:w="4536"/>
      </w:tblGrid>
      <w:tr w:rsidR="00C0448C" w:rsidRPr="00A36C43" w:rsidTr="00C0448C">
        <w:tc>
          <w:tcPr>
            <w:tcW w:w="3261" w:type="dxa"/>
          </w:tcPr>
          <w:p w:rsidR="00C0448C" w:rsidRPr="00A36C43" w:rsidRDefault="00C0448C" w:rsidP="000D4CB2">
            <w:pPr>
              <w:spacing w:after="0" w:line="240" w:lineRule="auto"/>
              <w:jc w:val="both"/>
              <w:rPr>
                <w:rFonts w:ascii="Times New Roman" w:hAnsi="Times New Roman"/>
                <w:b/>
                <w:sz w:val="24"/>
                <w:szCs w:val="24"/>
              </w:rPr>
            </w:pPr>
            <w:r w:rsidRPr="00A36C43">
              <w:rPr>
                <w:rFonts w:ascii="Times New Roman" w:hAnsi="Times New Roman"/>
                <w:b/>
                <w:sz w:val="24"/>
                <w:szCs w:val="24"/>
              </w:rPr>
              <w:t>Направления, ценности</w:t>
            </w:r>
          </w:p>
        </w:tc>
        <w:tc>
          <w:tcPr>
            <w:tcW w:w="3686" w:type="dxa"/>
          </w:tcPr>
          <w:p w:rsidR="00C0448C" w:rsidRPr="00A36C43" w:rsidRDefault="00C0448C" w:rsidP="000D4CB2">
            <w:pPr>
              <w:spacing w:after="0" w:line="240" w:lineRule="auto"/>
              <w:jc w:val="both"/>
              <w:rPr>
                <w:rFonts w:ascii="Times New Roman" w:hAnsi="Times New Roman"/>
                <w:b/>
                <w:sz w:val="24"/>
                <w:szCs w:val="24"/>
              </w:rPr>
            </w:pPr>
            <w:r w:rsidRPr="00A36C43">
              <w:rPr>
                <w:rFonts w:ascii="Times New Roman" w:hAnsi="Times New Roman"/>
                <w:b/>
                <w:sz w:val="24"/>
                <w:szCs w:val="24"/>
              </w:rPr>
              <w:t>Содержание</w:t>
            </w:r>
          </w:p>
        </w:tc>
        <w:tc>
          <w:tcPr>
            <w:tcW w:w="4536" w:type="dxa"/>
          </w:tcPr>
          <w:p w:rsidR="00C0448C" w:rsidRPr="00A36C43" w:rsidRDefault="00C0448C" w:rsidP="000D4CB2">
            <w:pPr>
              <w:spacing w:after="0" w:line="240" w:lineRule="auto"/>
              <w:jc w:val="both"/>
              <w:rPr>
                <w:rFonts w:ascii="Times New Roman" w:hAnsi="Times New Roman"/>
                <w:b/>
                <w:sz w:val="24"/>
                <w:szCs w:val="24"/>
              </w:rPr>
            </w:pPr>
            <w:r w:rsidRPr="00A36C43">
              <w:rPr>
                <w:rFonts w:ascii="Times New Roman" w:hAnsi="Times New Roman"/>
                <w:b/>
                <w:sz w:val="24"/>
                <w:szCs w:val="24"/>
              </w:rPr>
              <w:t>Формы работы</w:t>
            </w:r>
          </w:p>
        </w:tc>
      </w:tr>
      <w:tr w:rsidR="00C0448C" w:rsidRPr="00A36C43" w:rsidTr="00C0448C">
        <w:tc>
          <w:tcPr>
            <w:tcW w:w="3261" w:type="dxa"/>
          </w:tcPr>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C0448C" w:rsidRPr="00A36C43" w:rsidRDefault="00C0448C" w:rsidP="000D4CB2">
            <w:pPr>
              <w:spacing w:after="0" w:line="240" w:lineRule="auto"/>
              <w:jc w:val="both"/>
              <w:rPr>
                <w:rFonts w:ascii="Times New Roman" w:hAnsi="Times New Roman"/>
                <w:b/>
                <w:sz w:val="24"/>
                <w:szCs w:val="24"/>
              </w:rPr>
            </w:pPr>
            <w:r w:rsidRPr="00A36C43">
              <w:rPr>
                <w:rFonts w:ascii="Times New Roman" w:hAnsi="Times New Roman"/>
                <w:b/>
                <w:sz w:val="24"/>
                <w:szCs w:val="24"/>
              </w:rPr>
              <w:t>Ценности:</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C0448C" w:rsidRPr="00A36C43" w:rsidRDefault="00C0448C" w:rsidP="000D4CB2">
            <w:pPr>
              <w:spacing w:after="0" w:line="240" w:lineRule="auto"/>
              <w:jc w:val="both"/>
              <w:rPr>
                <w:rFonts w:ascii="Times New Roman" w:hAnsi="Times New Roman"/>
                <w:sz w:val="24"/>
                <w:szCs w:val="24"/>
              </w:rPr>
            </w:pPr>
          </w:p>
        </w:tc>
        <w:tc>
          <w:tcPr>
            <w:tcW w:w="3686"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xml:space="preserve">- представления о символах государства — Флаге, Гербе России, о флаге и гербе </w:t>
            </w:r>
            <w:r>
              <w:rPr>
                <w:rFonts w:ascii="Times New Roman" w:hAnsi="Times New Roman"/>
                <w:sz w:val="24"/>
                <w:szCs w:val="24"/>
              </w:rPr>
              <w:t>КБР</w:t>
            </w:r>
            <w:r w:rsidRPr="00A36C43">
              <w:rPr>
                <w:rFonts w:ascii="Times New Roman" w:hAnsi="Times New Roman"/>
                <w:sz w:val="24"/>
                <w:szCs w:val="24"/>
              </w:rPr>
              <w:t>-элементарные представления о правах и обязанностях гражданина России;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интерес к общественным явлениям, понимание активной роли человека в обществе;</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ценностное отношение к своему национальному языку и культуре;</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xml:space="preserve">-элементарные представления о национальных героях и важнейших событиях истории России, </w:t>
            </w:r>
            <w:r>
              <w:rPr>
                <w:rFonts w:ascii="Times New Roman" w:hAnsi="Times New Roman"/>
                <w:sz w:val="24"/>
                <w:szCs w:val="24"/>
              </w:rPr>
              <w:t xml:space="preserve">КБР, </w:t>
            </w:r>
            <w:r w:rsidRPr="00A36C43">
              <w:rPr>
                <w:rFonts w:ascii="Times New Roman" w:hAnsi="Times New Roman"/>
                <w:sz w:val="24"/>
                <w:szCs w:val="24"/>
              </w:rPr>
              <w:t>её народов;</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xml:space="preserve">-интерес к государственным праздникам и важнейшим событиям в жизни России, </w:t>
            </w:r>
          </w:p>
          <w:p w:rsidR="00C0448C"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КБР</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-стремление активно участвовать в делах класса, школы, семьи;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уважение к защитникам Родины;</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умение отвечать за свои поступки;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tc>
        <w:tc>
          <w:tcPr>
            <w:tcW w:w="4536" w:type="dxa"/>
          </w:tcPr>
          <w:p w:rsidR="00C0448C" w:rsidRPr="00A36C43" w:rsidRDefault="00C0448C" w:rsidP="000D4CB2">
            <w:pPr>
              <w:spacing w:after="0" w:line="240" w:lineRule="auto"/>
              <w:jc w:val="both"/>
              <w:rPr>
                <w:rFonts w:ascii="Times New Roman" w:hAnsi="Times New Roman"/>
                <w:b/>
                <w:sz w:val="24"/>
                <w:szCs w:val="24"/>
              </w:rPr>
            </w:pPr>
            <w:r w:rsidRPr="00A36C43">
              <w:rPr>
                <w:rFonts w:ascii="Times New Roman" w:hAnsi="Times New Roman"/>
                <w:b/>
                <w:i/>
                <w:sz w:val="24"/>
                <w:szCs w:val="24"/>
                <w:u w:val="single"/>
              </w:rPr>
              <w:t>Первый уровень:</w:t>
            </w:r>
            <w:r w:rsidRPr="00A36C43">
              <w:rPr>
                <w:rFonts w:ascii="Times New Roman" w:hAnsi="Times New Roman"/>
                <w:b/>
                <w:sz w:val="24"/>
                <w:szCs w:val="24"/>
              </w:rPr>
              <w:t xml:space="preserve"> </w:t>
            </w:r>
            <w:r w:rsidRPr="00A36C43">
              <w:rPr>
                <w:rFonts w:ascii="Times New Roman" w:hAnsi="Times New Roman"/>
                <w:sz w:val="24"/>
                <w:szCs w:val="24"/>
              </w:rPr>
              <w:t>беседы; чтение книг; изучение предметов, преду</w:t>
            </w:r>
            <w:r w:rsidRPr="00A36C43">
              <w:rPr>
                <w:rFonts w:ascii="Times New Roman" w:hAnsi="Times New Roman"/>
                <w:sz w:val="24"/>
                <w:szCs w:val="24"/>
              </w:rPr>
              <w:softHyphen/>
              <w:t>смотренных базисным учебным планом; экскурсии; просмотр кинофильмов</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Второй уровень:</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сюжетно-ролевые игры; творческие конкурсы; поход по родному краю, часы общения</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Третий уровень:</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sz w:val="24"/>
                <w:szCs w:val="24"/>
              </w:rPr>
              <w:t>фестивали; праздники,</w:t>
            </w:r>
            <w:r w:rsidRPr="00A36C43">
              <w:rPr>
                <w:rFonts w:ascii="Times New Roman" w:hAnsi="Times New Roman"/>
                <w:b/>
                <w:i/>
                <w:sz w:val="24"/>
                <w:szCs w:val="24"/>
              </w:rPr>
              <w:t xml:space="preserve"> </w:t>
            </w:r>
            <w:r w:rsidRPr="00A36C43">
              <w:rPr>
                <w:rFonts w:ascii="Times New Roman" w:hAnsi="Times New Roman"/>
                <w:sz w:val="24"/>
                <w:szCs w:val="24"/>
              </w:rPr>
              <w:t>встречи с ветеранами и военнослужащими; народные праздники; путешествия по историческим и па</w:t>
            </w:r>
            <w:r w:rsidRPr="00A36C43">
              <w:rPr>
                <w:rFonts w:ascii="Times New Roman" w:hAnsi="Times New Roman"/>
                <w:sz w:val="24"/>
                <w:szCs w:val="24"/>
              </w:rPr>
              <w:softHyphen/>
              <w:t>мятным местам; акции;  участие в социальных проек</w:t>
            </w:r>
            <w:r w:rsidRPr="00A36C43">
              <w:rPr>
                <w:rFonts w:ascii="Times New Roman" w:hAnsi="Times New Roman"/>
                <w:sz w:val="24"/>
                <w:szCs w:val="24"/>
              </w:rPr>
              <w:softHyphen/>
              <w:t>тах;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C0448C" w:rsidRPr="00A36C43" w:rsidRDefault="00C0448C" w:rsidP="000D4CB2">
            <w:pPr>
              <w:spacing w:after="0" w:line="240" w:lineRule="auto"/>
              <w:jc w:val="both"/>
              <w:rPr>
                <w:rFonts w:ascii="Times New Roman" w:hAnsi="Times New Roman"/>
                <w:sz w:val="24"/>
                <w:szCs w:val="24"/>
              </w:rPr>
            </w:pPr>
          </w:p>
        </w:tc>
      </w:tr>
      <w:tr w:rsidR="00C0448C" w:rsidRPr="00A36C43" w:rsidTr="00C0448C">
        <w:tc>
          <w:tcPr>
            <w:tcW w:w="3261"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i/>
                <w:iCs/>
                <w:sz w:val="24"/>
                <w:szCs w:val="24"/>
              </w:rPr>
              <w:t xml:space="preserve">Воспитание нравственных </w:t>
            </w:r>
            <w:r w:rsidRPr="00A36C43">
              <w:rPr>
                <w:rFonts w:ascii="Times New Roman" w:hAnsi="Times New Roman"/>
                <w:i/>
                <w:iCs/>
                <w:sz w:val="24"/>
                <w:szCs w:val="24"/>
              </w:rPr>
              <w:lastRenderedPageBreak/>
              <w:t>чувств и этического сознания</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sz w:val="24"/>
                <w:szCs w:val="24"/>
              </w:rPr>
              <w:t>Ценности:</w:t>
            </w:r>
            <w:r w:rsidRPr="00A36C43">
              <w:rPr>
                <w:rFonts w:ascii="Times New Roman" w:hAnsi="Times New Roman"/>
                <w:sz w:val="24"/>
                <w:szCs w:val="24"/>
              </w:rPr>
              <w:t xml:space="preserve">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0448C" w:rsidRPr="00A36C43" w:rsidRDefault="00C0448C" w:rsidP="000D4CB2">
            <w:pPr>
              <w:spacing w:after="0" w:line="240" w:lineRule="auto"/>
              <w:jc w:val="both"/>
              <w:rPr>
                <w:rFonts w:ascii="Times New Roman" w:hAnsi="Times New Roman"/>
                <w:sz w:val="24"/>
                <w:szCs w:val="24"/>
              </w:rPr>
            </w:pPr>
          </w:p>
        </w:tc>
        <w:tc>
          <w:tcPr>
            <w:tcW w:w="3686"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lastRenderedPageBreak/>
              <w:t xml:space="preserve">-первоначальные представления </w:t>
            </w:r>
            <w:r w:rsidRPr="00A36C43">
              <w:rPr>
                <w:rFonts w:ascii="Times New Roman" w:hAnsi="Times New Roman"/>
                <w:sz w:val="24"/>
                <w:szCs w:val="24"/>
              </w:rPr>
              <w:lastRenderedPageBreak/>
              <w:t>о базовых национальных российских ценностях; элементарные представления о религиозной картине мира;</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различение хороших и плохих поступков; стремление избегать плохих поступков, умение признаться в плохом поступке и анализировать его;</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представления о правилах поведения в окружающем социуме; отрицательное отношение к аморальным поступкам, грубости.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C0448C" w:rsidRPr="00A36C43" w:rsidRDefault="00C0448C" w:rsidP="000D4CB2">
            <w:pPr>
              <w:shd w:val="clear" w:color="auto" w:fill="FFFFFF"/>
              <w:autoSpaceDE w:val="0"/>
              <w:autoSpaceDN w:val="0"/>
              <w:adjustRightInd w:val="0"/>
              <w:spacing w:after="0" w:line="240" w:lineRule="auto"/>
              <w:rPr>
                <w:rFonts w:ascii="Times New Roman" w:hAnsi="Times New Roman"/>
                <w:sz w:val="24"/>
                <w:szCs w:val="24"/>
              </w:rPr>
            </w:pPr>
            <w:r w:rsidRPr="00A36C43">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-бережное, гуманное отношение ко всему живому;</w:t>
            </w:r>
          </w:p>
          <w:p w:rsidR="00C0448C" w:rsidRPr="00A36C43" w:rsidRDefault="00C0448C" w:rsidP="000D4CB2">
            <w:pPr>
              <w:shd w:val="clear" w:color="auto" w:fill="FFFFFF"/>
              <w:autoSpaceDE w:val="0"/>
              <w:autoSpaceDN w:val="0"/>
              <w:adjustRightInd w:val="0"/>
              <w:spacing w:after="0" w:line="240" w:lineRule="auto"/>
              <w:rPr>
                <w:rFonts w:ascii="Times New Roman" w:hAnsi="Times New Roman"/>
                <w:sz w:val="24"/>
                <w:szCs w:val="24"/>
              </w:rPr>
            </w:pPr>
            <w:r w:rsidRPr="00A36C43">
              <w:rPr>
                <w:rFonts w:ascii="Times New Roman" w:hAnsi="Times New Roman"/>
                <w:sz w:val="24"/>
                <w:szCs w:val="24"/>
              </w:rPr>
              <w:t>- знание правил вежливого поведения, культуры речи, умение пользоваться «волшебными» словами, быть опрятным, чистым, аккуратным;</w:t>
            </w:r>
          </w:p>
          <w:p w:rsidR="00C0448C" w:rsidRPr="00A36C43" w:rsidRDefault="00C0448C" w:rsidP="000D4CB2">
            <w:pPr>
              <w:shd w:val="clear" w:color="auto" w:fill="FFFFFF"/>
              <w:autoSpaceDE w:val="0"/>
              <w:autoSpaceDN w:val="0"/>
              <w:adjustRightInd w:val="0"/>
              <w:spacing w:after="0" w:line="240" w:lineRule="auto"/>
              <w:rPr>
                <w:rFonts w:ascii="Times New Roman" w:hAnsi="Times New Roman"/>
                <w:sz w:val="24"/>
                <w:szCs w:val="24"/>
              </w:rPr>
            </w:pPr>
            <w:r w:rsidRPr="00A36C43">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c>
          <w:tcPr>
            <w:tcW w:w="4536" w:type="dxa"/>
          </w:tcPr>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i/>
                <w:sz w:val="24"/>
                <w:szCs w:val="24"/>
                <w:u w:val="single"/>
              </w:rPr>
              <w:lastRenderedPageBreak/>
              <w:t>Первый уровень:</w:t>
            </w:r>
            <w:r w:rsidRPr="00A36C43">
              <w:rPr>
                <w:rFonts w:ascii="Times New Roman" w:hAnsi="Times New Roman"/>
                <w:b/>
                <w:sz w:val="24"/>
                <w:szCs w:val="24"/>
              </w:rPr>
              <w:t xml:space="preserve"> </w:t>
            </w:r>
            <w:r w:rsidRPr="00A36C43">
              <w:rPr>
                <w:rFonts w:ascii="Times New Roman" w:hAnsi="Times New Roman"/>
                <w:sz w:val="24"/>
                <w:szCs w:val="24"/>
              </w:rPr>
              <w:t xml:space="preserve">  изучение предметов, </w:t>
            </w:r>
            <w:r w:rsidRPr="00A36C43">
              <w:rPr>
                <w:rFonts w:ascii="Times New Roman" w:hAnsi="Times New Roman"/>
                <w:sz w:val="24"/>
                <w:szCs w:val="24"/>
              </w:rPr>
              <w:lastRenderedPageBreak/>
              <w:t>предусмотренных базисным учебным планом, участие в беседах о семье, о родителях и прародителях; проведение экс</w:t>
            </w:r>
            <w:r w:rsidRPr="00A36C43">
              <w:rPr>
                <w:rFonts w:ascii="Times New Roman" w:hAnsi="Times New Roman"/>
                <w:sz w:val="24"/>
                <w:szCs w:val="24"/>
              </w:rPr>
              <w:softHyphen/>
              <w:t>курсий, чтение книг, просмотр фильмов</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Второй уровень:</w:t>
            </w:r>
            <w:r w:rsidRPr="00A36C43">
              <w:rPr>
                <w:rFonts w:ascii="Times New Roman" w:hAnsi="Times New Roman"/>
                <w:sz w:val="24"/>
                <w:szCs w:val="24"/>
              </w:rPr>
              <w:t xml:space="preserve"> заочные путешествия; участие в творческой деятельности; литературно-музыкальные композиции; художественные выставки, отражающие культурные и духовные традиции народов России</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Третий уровень:</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участие в делах и акциях милосердия; проведение  концертных программ и митингов; выпуск стенгазет и плакатов; изготовление поздравительных открыток и подарков;  любовь и помощь «братьям нашим меньшим»; изготовление кормушек и подкормка птиц зимой; проведение семейных праздников и соревнований; выполнение и презентация творческих проектов совместно с родителями</w:t>
            </w:r>
          </w:p>
        </w:tc>
      </w:tr>
      <w:tr w:rsidR="00C0448C" w:rsidRPr="00A36C43" w:rsidTr="00C0448C">
        <w:tc>
          <w:tcPr>
            <w:tcW w:w="3261" w:type="dxa"/>
          </w:tcPr>
          <w:p w:rsidR="00C0448C" w:rsidRPr="00A36C43" w:rsidRDefault="00C0448C" w:rsidP="000D4CB2">
            <w:pPr>
              <w:spacing w:after="0" w:line="240" w:lineRule="auto"/>
              <w:jc w:val="both"/>
              <w:rPr>
                <w:rFonts w:ascii="Times New Roman" w:hAnsi="Times New Roman"/>
                <w:i/>
                <w:sz w:val="24"/>
                <w:szCs w:val="24"/>
              </w:rPr>
            </w:pPr>
            <w:r w:rsidRPr="00A36C43">
              <w:rPr>
                <w:rFonts w:ascii="Times New Roman" w:hAnsi="Times New Roman"/>
                <w:i/>
                <w:sz w:val="24"/>
                <w:szCs w:val="24"/>
              </w:rPr>
              <w:lastRenderedPageBreak/>
              <w:t xml:space="preserve">Воспитание трудолюбия, творческого отношения к учению, труду, жизни. </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sz w:val="24"/>
                <w:szCs w:val="24"/>
              </w:rPr>
              <w:t>Ценности:</w:t>
            </w:r>
            <w:r w:rsidRPr="00A36C43">
              <w:rPr>
                <w:rFonts w:ascii="Times New Roman" w:hAnsi="Times New Roman"/>
                <w:sz w:val="24"/>
                <w:szCs w:val="24"/>
              </w:rPr>
              <w:t xml:space="preserve"> уважение к труду; творчество и созидание; стремление к познанию и истине; целеустремленность и  настойчивость, бережливость и трудолюбие.</w:t>
            </w:r>
          </w:p>
          <w:p w:rsidR="00C0448C" w:rsidRPr="00A36C43" w:rsidRDefault="00C0448C" w:rsidP="000D4CB2">
            <w:pPr>
              <w:spacing w:after="0" w:line="240" w:lineRule="auto"/>
              <w:jc w:val="both"/>
              <w:rPr>
                <w:rFonts w:ascii="Times New Roman" w:hAnsi="Times New Roman"/>
                <w:sz w:val="24"/>
                <w:szCs w:val="24"/>
              </w:rPr>
            </w:pPr>
          </w:p>
        </w:tc>
        <w:tc>
          <w:tcPr>
            <w:tcW w:w="3686"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-первоначальные представления о нравственных основах учёбы, труда и значении творчества в жизни человека и общества;</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уважение к труду и творчеству старших и сверстников;</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-элементарные представления об основных профессиях;</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ценностное отношение к учёбе как виду творческой деятельности;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xml:space="preserve">- первоначальные навыки коллективной работы, в том числе при разработке и реализации учебных и учебно-трудовых проектов; умение </w:t>
            </w:r>
            <w:r w:rsidRPr="00A36C43">
              <w:rPr>
                <w:rFonts w:ascii="Times New Roman" w:hAnsi="Times New Roman"/>
                <w:sz w:val="24"/>
                <w:szCs w:val="24"/>
              </w:rPr>
              <w:lastRenderedPageBreak/>
              <w:t>проявлять дисциплинированность, последовательность и настойчивость в выполнении учебных и учебно-трудовых заданий; - умение соблюдать порядок на рабочем месте;</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бережное отношение к результатам своего труда, труда других людей, к школьному имуществу, личным вещам;</w:t>
            </w:r>
          </w:p>
        </w:tc>
        <w:tc>
          <w:tcPr>
            <w:tcW w:w="4536" w:type="dxa"/>
          </w:tcPr>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lastRenderedPageBreak/>
              <w:t>Первый уровень:</w:t>
            </w:r>
            <w:r w:rsidRPr="00A36C43">
              <w:rPr>
                <w:rFonts w:ascii="Times New Roman" w:hAnsi="Times New Roman"/>
                <w:b/>
                <w:sz w:val="24"/>
                <w:szCs w:val="24"/>
              </w:rPr>
              <w:t xml:space="preserve"> </w:t>
            </w:r>
            <w:r w:rsidRPr="00A36C43">
              <w:rPr>
                <w:rFonts w:ascii="Times New Roman" w:hAnsi="Times New Roman"/>
                <w:sz w:val="24"/>
                <w:szCs w:val="24"/>
              </w:rPr>
              <w:t>изучение предметов, предусмотренных базисным учебным планом,  беседы о профессиях своих родителей (законных представителей) и прародителей;  знакомство с различными видами труда, профессиями; экскурсии на производственные предприятия.</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Второй уровень:</w:t>
            </w:r>
            <w:r w:rsidRPr="00A36C43">
              <w:rPr>
                <w:rFonts w:ascii="Times New Roman" w:hAnsi="Times New Roman"/>
                <w:sz w:val="24"/>
                <w:szCs w:val="24"/>
              </w:rPr>
              <w:t xml:space="preserve"> сюжетно-ролевые игры; презентации учебных и творческих достижений учащихся</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Третий уровень:</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 xml:space="preserve">встречи с представителями разных профессий, участие  в трудовых акциях класса и школы; встречи и беседы с выпускниками своей школы; знакомство с биографиями выпускников, показавших </w:t>
            </w:r>
            <w:r w:rsidRPr="00A36C43">
              <w:rPr>
                <w:rFonts w:ascii="Times New Roman" w:hAnsi="Times New Roman"/>
                <w:sz w:val="24"/>
                <w:szCs w:val="24"/>
              </w:rPr>
              <w:lastRenderedPageBreak/>
              <w:t>достойные примеры высокого профессионализма, творческого отношения к труду и жизни.</w:t>
            </w:r>
          </w:p>
        </w:tc>
      </w:tr>
      <w:tr w:rsidR="00C0448C" w:rsidRPr="00A36C43" w:rsidTr="00C0448C">
        <w:tc>
          <w:tcPr>
            <w:tcW w:w="3261" w:type="dxa"/>
          </w:tcPr>
          <w:p w:rsidR="00C0448C" w:rsidRPr="00A36C43" w:rsidRDefault="00C0448C" w:rsidP="000D4CB2">
            <w:pPr>
              <w:spacing w:after="0" w:line="240" w:lineRule="auto"/>
              <w:jc w:val="both"/>
              <w:rPr>
                <w:rFonts w:ascii="Times New Roman" w:hAnsi="Times New Roman"/>
                <w:i/>
                <w:sz w:val="24"/>
                <w:szCs w:val="24"/>
              </w:rPr>
            </w:pPr>
            <w:r w:rsidRPr="00A36C43">
              <w:rPr>
                <w:rFonts w:ascii="Times New Roman" w:hAnsi="Times New Roman"/>
                <w:i/>
                <w:sz w:val="24"/>
                <w:szCs w:val="24"/>
              </w:rPr>
              <w:lastRenderedPageBreak/>
              <w:t xml:space="preserve">Формирование ценностного отношения к  семье, здоровью и здоровому образу жизни. </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sz w:val="24"/>
                <w:szCs w:val="24"/>
              </w:rPr>
              <w:t>Ценности:</w:t>
            </w:r>
            <w:r w:rsidRPr="00A36C43">
              <w:rPr>
                <w:rFonts w:ascii="Times New Roman" w:hAnsi="Times New Roman"/>
                <w:sz w:val="24"/>
                <w:szCs w:val="24"/>
              </w:rPr>
              <w:t xml:space="preserve">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0448C" w:rsidRPr="00A36C43" w:rsidRDefault="00C0448C" w:rsidP="000D4CB2">
            <w:pPr>
              <w:spacing w:after="0" w:line="240" w:lineRule="auto"/>
              <w:jc w:val="both"/>
              <w:rPr>
                <w:rFonts w:ascii="Times New Roman" w:hAnsi="Times New Roman"/>
                <w:sz w:val="24"/>
                <w:szCs w:val="24"/>
              </w:rPr>
            </w:pPr>
          </w:p>
        </w:tc>
        <w:tc>
          <w:tcPr>
            <w:tcW w:w="3686"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ценностное отношение к своему здоровью, здоровью родителей (законных представителей), членов своей семьи, педагогов, сверстников;</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-первоначальные представления об оздоровительном влиянии природы на человека; о возможном негативном влиянии компьютерных игр, телевидения, рекламы на здоровье человека.</w:t>
            </w:r>
          </w:p>
        </w:tc>
        <w:tc>
          <w:tcPr>
            <w:tcW w:w="4536" w:type="dxa"/>
          </w:tcPr>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i/>
                <w:sz w:val="24"/>
                <w:szCs w:val="24"/>
                <w:u w:val="single"/>
              </w:rPr>
              <w:t>Первый уровень:</w:t>
            </w:r>
            <w:r w:rsidRPr="00A36C43">
              <w:rPr>
                <w:rFonts w:ascii="Times New Roman" w:hAnsi="Times New Roman"/>
                <w:b/>
                <w:sz w:val="24"/>
                <w:szCs w:val="24"/>
              </w:rPr>
              <w:t xml:space="preserve"> </w:t>
            </w:r>
            <w:r w:rsidRPr="00A36C43">
              <w:rPr>
                <w:rFonts w:ascii="Times New Roman" w:hAnsi="Times New Roman"/>
                <w:sz w:val="24"/>
                <w:szCs w:val="24"/>
              </w:rPr>
              <w:t>уроки физической культуры; просмотр учебных фильмов; беседы о значении занятий физическими упражнениями, активного образа жизни, спорта, прогулок на природе для укрепления своего здоровья;</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i/>
                <w:sz w:val="24"/>
                <w:szCs w:val="24"/>
                <w:u w:val="single"/>
              </w:rPr>
              <w:t xml:space="preserve">Второй уровень: </w:t>
            </w:r>
            <w:r w:rsidRPr="00A36C43">
              <w:rPr>
                <w:rFonts w:ascii="Times New Roman" w:hAnsi="Times New Roman"/>
                <w:sz w:val="24"/>
                <w:szCs w:val="24"/>
              </w:rPr>
              <w:t>походы по родному краю; спартакиада; конкурсы, игры</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Третий уровень:</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встречи с, представителями профессий, предъявляющих высокие требования к здоровью; диспуты; акции о здоровом образе жизни; проведение Дней здоровья с учащимися и членами семей</w:t>
            </w:r>
          </w:p>
        </w:tc>
      </w:tr>
      <w:tr w:rsidR="00C0448C" w:rsidRPr="00A36C43" w:rsidTr="00C0448C">
        <w:tc>
          <w:tcPr>
            <w:tcW w:w="3261" w:type="dxa"/>
          </w:tcPr>
          <w:p w:rsidR="00C0448C" w:rsidRPr="00A36C43" w:rsidRDefault="00C0448C" w:rsidP="000D4CB2">
            <w:pPr>
              <w:spacing w:after="0" w:line="240" w:lineRule="auto"/>
              <w:jc w:val="both"/>
              <w:rPr>
                <w:rFonts w:ascii="Times New Roman" w:hAnsi="Times New Roman"/>
                <w:i/>
                <w:sz w:val="24"/>
                <w:szCs w:val="24"/>
              </w:rPr>
            </w:pPr>
            <w:r w:rsidRPr="00A36C43">
              <w:rPr>
                <w:rFonts w:ascii="Times New Roman" w:hAnsi="Times New Roman"/>
                <w:i/>
                <w:sz w:val="24"/>
                <w:szCs w:val="24"/>
              </w:rPr>
              <w:t xml:space="preserve">Воспитание ценностного отношения к природе, окружающей среде (экологическое воспитание). </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sz w:val="24"/>
                <w:szCs w:val="24"/>
              </w:rPr>
              <w:t>Ценности:</w:t>
            </w:r>
            <w:r w:rsidRPr="00A36C43">
              <w:rPr>
                <w:rFonts w:ascii="Times New Roman" w:hAnsi="Times New Roman"/>
                <w:sz w:val="24"/>
                <w:szCs w:val="24"/>
              </w:rPr>
              <w:t xml:space="preserve"> родная земля; заповедная природа; планета Земля; экологическое сознание.</w:t>
            </w:r>
          </w:p>
          <w:p w:rsidR="00C0448C" w:rsidRPr="00A36C43" w:rsidRDefault="00C0448C" w:rsidP="000D4CB2">
            <w:pPr>
              <w:spacing w:after="0" w:line="240" w:lineRule="auto"/>
              <w:jc w:val="both"/>
              <w:rPr>
                <w:rFonts w:ascii="Times New Roman" w:hAnsi="Times New Roman"/>
                <w:sz w:val="24"/>
                <w:szCs w:val="24"/>
              </w:rPr>
            </w:pPr>
          </w:p>
        </w:tc>
        <w:tc>
          <w:tcPr>
            <w:tcW w:w="3686"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lastRenderedPageBreak/>
              <w:t>-развитие интереса к природе, природным явлениям и формам жизни, понимание активной роли человека в природе;</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ценностное отношение к природе и всем формам жизни;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xml:space="preserve">-элементарный опыт природоохранительной </w:t>
            </w:r>
            <w:r w:rsidRPr="00A36C43">
              <w:rPr>
                <w:rFonts w:ascii="Times New Roman" w:hAnsi="Times New Roman"/>
                <w:sz w:val="24"/>
                <w:szCs w:val="24"/>
              </w:rPr>
              <w:lastRenderedPageBreak/>
              <w:t>деятельности;</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xml:space="preserve">- бережное отношение к растениям и животным. </w:t>
            </w:r>
          </w:p>
          <w:p w:rsidR="00C0448C" w:rsidRPr="00A36C43" w:rsidRDefault="00C0448C" w:rsidP="000D4CB2">
            <w:pPr>
              <w:spacing w:after="0" w:line="240" w:lineRule="auto"/>
              <w:jc w:val="both"/>
              <w:rPr>
                <w:rFonts w:ascii="Times New Roman" w:hAnsi="Times New Roman"/>
                <w:sz w:val="24"/>
                <w:szCs w:val="24"/>
              </w:rPr>
            </w:pPr>
          </w:p>
        </w:tc>
        <w:tc>
          <w:tcPr>
            <w:tcW w:w="4536" w:type="dxa"/>
          </w:tcPr>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i/>
                <w:sz w:val="24"/>
                <w:szCs w:val="24"/>
                <w:u w:val="single"/>
              </w:rPr>
              <w:lastRenderedPageBreak/>
              <w:t>Первый уровень:</w:t>
            </w:r>
            <w:r w:rsidRPr="00A36C43">
              <w:rPr>
                <w:rFonts w:ascii="Times New Roman" w:hAnsi="Times New Roman"/>
                <w:sz w:val="24"/>
                <w:szCs w:val="24"/>
              </w:rPr>
              <w:t>; изучение предметов, , экологические беседы; экскурсии на природу</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i/>
                <w:sz w:val="24"/>
                <w:szCs w:val="24"/>
                <w:u w:val="single"/>
              </w:rPr>
              <w:t>Второй уровень:</w:t>
            </w:r>
            <w:r w:rsidRPr="00A36C43">
              <w:rPr>
                <w:rFonts w:ascii="Times New Roman" w:hAnsi="Times New Roman"/>
                <w:sz w:val="24"/>
                <w:szCs w:val="24"/>
              </w:rPr>
              <w:t xml:space="preserve">  прогулки по родному краю; выставки рисунков; конкурсы; заочные путешествия</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Третий уровень:</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 xml:space="preserve">высадка растений; создание цветочных </w:t>
            </w:r>
            <w:r w:rsidRPr="00A36C43">
              <w:rPr>
                <w:rFonts w:ascii="Times New Roman" w:hAnsi="Times New Roman"/>
                <w:sz w:val="24"/>
                <w:szCs w:val="24"/>
              </w:rPr>
              <w:lastRenderedPageBreak/>
              <w:t>клумб; очистка доступных территорий от мусора; подкормка птиц;  создание и реализация коллективных природо</w:t>
            </w:r>
            <w:r w:rsidRPr="00A36C43">
              <w:rPr>
                <w:rFonts w:ascii="Times New Roman" w:hAnsi="Times New Roman"/>
                <w:sz w:val="24"/>
                <w:szCs w:val="24"/>
              </w:rPr>
              <w:softHyphen/>
              <w:t xml:space="preserve">охранных проектов; участие вместе с родителями (законными представителями) в экологической деятельности </w:t>
            </w:r>
          </w:p>
        </w:tc>
      </w:tr>
      <w:tr w:rsidR="00C0448C" w:rsidRPr="00A36C43" w:rsidTr="00C0448C">
        <w:tc>
          <w:tcPr>
            <w:tcW w:w="3261" w:type="dxa"/>
          </w:tcPr>
          <w:p w:rsidR="00C0448C" w:rsidRPr="00A36C43" w:rsidRDefault="00C0448C" w:rsidP="000D4CB2">
            <w:pPr>
              <w:spacing w:after="0" w:line="240" w:lineRule="auto"/>
              <w:rPr>
                <w:rFonts w:ascii="Times New Roman" w:hAnsi="Times New Roman"/>
                <w:i/>
                <w:sz w:val="24"/>
                <w:szCs w:val="24"/>
              </w:rPr>
            </w:pPr>
            <w:r w:rsidRPr="00A36C43">
              <w:rPr>
                <w:rFonts w:ascii="Times New Roman" w:hAnsi="Times New Roman"/>
                <w:i/>
                <w:sz w:val="24"/>
                <w:szCs w:val="24"/>
              </w:rPr>
              <w:lastRenderedPageBreak/>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sz w:val="24"/>
                <w:szCs w:val="24"/>
              </w:rPr>
              <w:t>Ценности:</w:t>
            </w:r>
            <w:r w:rsidRPr="00A36C43">
              <w:rPr>
                <w:rFonts w:ascii="Times New Roman" w:hAnsi="Times New Roman"/>
                <w:sz w:val="24"/>
                <w:szCs w:val="24"/>
              </w:rPr>
              <w:t xml:space="preserve"> красота; гармония; духовный мир человека; эстетическое развитие.</w:t>
            </w:r>
          </w:p>
          <w:p w:rsidR="00C0448C" w:rsidRPr="00A36C43" w:rsidRDefault="00C0448C" w:rsidP="000D4CB2">
            <w:pPr>
              <w:spacing w:after="0" w:line="240" w:lineRule="auto"/>
              <w:jc w:val="both"/>
              <w:rPr>
                <w:rFonts w:ascii="Times New Roman" w:hAnsi="Times New Roman"/>
                <w:sz w:val="24"/>
                <w:szCs w:val="24"/>
              </w:rPr>
            </w:pPr>
          </w:p>
        </w:tc>
        <w:tc>
          <w:tcPr>
            <w:tcW w:w="3686" w:type="dxa"/>
          </w:tcPr>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-представления о душевной и физической красоте человека;</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-интерес к чтению, произведениям искусства, детским спектаклям, концертам, выставкам, музыке;</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-интерес к занятиям художественным творчеством;</w:t>
            </w:r>
          </w:p>
          <w:p w:rsidR="00C0448C" w:rsidRPr="00A36C43" w:rsidRDefault="00C0448C" w:rsidP="000D4CB2">
            <w:pPr>
              <w:shd w:val="clear" w:color="auto" w:fill="FFFFFF"/>
              <w:autoSpaceDE w:val="0"/>
              <w:autoSpaceDN w:val="0"/>
              <w:adjustRightInd w:val="0"/>
              <w:spacing w:after="0" w:line="240" w:lineRule="auto"/>
              <w:jc w:val="both"/>
              <w:rPr>
                <w:rFonts w:ascii="Times New Roman" w:hAnsi="Times New Roman"/>
                <w:sz w:val="24"/>
                <w:szCs w:val="24"/>
              </w:rPr>
            </w:pPr>
            <w:r w:rsidRPr="00A36C43">
              <w:rPr>
                <w:rFonts w:ascii="Times New Roman" w:hAnsi="Times New Roman"/>
                <w:sz w:val="24"/>
                <w:szCs w:val="24"/>
              </w:rPr>
              <w:t>- стремление к опрятному внешнему виду;</w:t>
            </w:r>
          </w:p>
          <w:p w:rsidR="00C0448C" w:rsidRPr="00A36C43" w:rsidRDefault="00C0448C" w:rsidP="000D4CB2">
            <w:pPr>
              <w:spacing w:after="0" w:line="240" w:lineRule="auto"/>
              <w:jc w:val="both"/>
              <w:rPr>
                <w:rFonts w:ascii="Times New Roman" w:hAnsi="Times New Roman"/>
                <w:b/>
                <w:sz w:val="24"/>
                <w:szCs w:val="24"/>
              </w:rPr>
            </w:pPr>
          </w:p>
          <w:p w:rsidR="00C0448C" w:rsidRPr="00A36C43" w:rsidRDefault="00C0448C" w:rsidP="000D4CB2">
            <w:pPr>
              <w:spacing w:after="0" w:line="240" w:lineRule="auto"/>
              <w:jc w:val="both"/>
              <w:rPr>
                <w:rFonts w:ascii="Times New Roman" w:hAnsi="Times New Roman"/>
                <w:sz w:val="24"/>
                <w:szCs w:val="24"/>
              </w:rPr>
            </w:pPr>
          </w:p>
        </w:tc>
        <w:tc>
          <w:tcPr>
            <w:tcW w:w="4536" w:type="dxa"/>
          </w:tcPr>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b/>
                <w:i/>
                <w:sz w:val="24"/>
                <w:szCs w:val="24"/>
                <w:u w:val="single"/>
              </w:rPr>
              <w:t>Первый уровень:</w:t>
            </w:r>
            <w:r w:rsidRPr="00A36C43">
              <w:rPr>
                <w:rFonts w:ascii="Times New Roman" w:hAnsi="Times New Roman"/>
                <w:b/>
                <w:sz w:val="24"/>
                <w:szCs w:val="24"/>
              </w:rPr>
              <w:t xml:space="preserve"> </w:t>
            </w:r>
            <w:r w:rsidRPr="00A36C43">
              <w:rPr>
                <w:rFonts w:ascii="Times New Roman" w:hAnsi="Times New Roman"/>
                <w:sz w:val="24"/>
                <w:szCs w:val="24"/>
              </w:rPr>
              <w:t>изучение предметов, просмотр спектаклей, концертов, выставок</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Второй уровень:</w:t>
            </w:r>
            <w:r w:rsidRPr="00A36C43">
              <w:rPr>
                <w:rFonts w:ascii="Times New Roman" w:hAnsi="Times New Roman"/>
                <w:sz w:val="24"/>
                <w:szCs w:val="24"/>
              </w:rPr>
              <w:t xml:space="preserve"> проведение выставок семейного художественного творчества, музыкальных вечеров; культурно-досуговые программы; обсуждение  прочитанных книг, художественных фильмов, телевизионных передач.</w:t>
            </w:r>
          </w:p>
          <w:p w:rsidR="00C0448C" w:rsidRPr="00A36C43" w:rsidRDefault="00C0448C" w:rsidP="000D4CB2">
            <w:pPr>
              <w:spacing w:after="0" w:line="240" w:lineRule="auto"/>
              <w:jc w:val="both"/>
              <w:rPr>
                <w:rFonts w:ascii="Times New Roman" w:hAnsi="Times New Roman"/>
                <w:b/>
                <w:i/>
                <w:sz w:val="24"/>
                <w:szCs w:val="24"/>
                <w:u w:val="single"/>
              </w:rPr>
            </w:pPr>
            <w:r w:rsidRPr="00A36C43">
              <w:rPr>
                <w:rFonts w:ascii="Times New Roman" w:hAnsi="Times New Roman"/>
                <w:b/>
                <w:i/>
                <w:sz w:val="24"/>
                <w:szCs w:val="24"/>
                <w:u w:val="single"/>
              </w:rPr>
              <w:t>Третий уровень:</w:t>
            </w:r>
          </w:p>
          <w:p w:rsidR="00C0448C" w:rsidRPr="00A36C43" w:rsidRDefault="00C0448C" w:rsidP="000D4CB2">
            <w:pPr>
              <w:spacing w:after="0" w:line="240" w:lineRule="auto"/>
              <w:jc w:val="both"/>
              <w:rPr>
                <w:rFonts w:ascii="Times New Roman" w:hAnsi="Times New Roman"/>
                <w:sz w:val="24"/>
                <w:szCs w:val="24"/>
              </w:rPr>
            </w:pPr>
            <w:r w:rsidRPr="00A36C43">
              <w:rPr>
                <w:rFonts w:ascii="Times New Roman" w:hAnsi="Times New Roman"/>
                <w:sz w:val="24"/>
                <w:szCs w:val="24"/>
              </w:rPr>
              <w:t>посещение конкурсов исполнителе</w:t>
            </w:r>
            <w:r w:rsidRPr="00A36C43">
              <w:rPr>
                <w:rStyle w:val="1pt"/>
                <w:rFonts w:ascii="Times New Roman" w:eastAsia="Arial" w:hAnsi="Times New Roman"/>
                <w:sz w:val="24"/>
                <w:szCs w:val="24"/>
              </w:rPr>
              <w:t>й</w:t>
            </w:r>
            <w:r w:rsidRPr="00A36C43">
              <w:rPr>
                <w:rFonts w:ascii="Times New Roman" w:hAnsi="Times New Roman"/>
                <w:sz w:val="24"/>
                <w:szCs w:val="24"/>
              </w:rPr>
              <w:t xml:space="preserve"> народной музыки, художественных мастерских, посещение и участие в тематических выставках; участие в художественном оформлении кабинетов.</w:t>
            </w:r>
          </w:p>
        </w:tc>
      </w:tr>
    </w:tbl>
    <w:p w:rsidR="00C0448C" w:rsidRDefault="00C0448C" w:rsidP="00980FD3">
      <w:pPr>
        <w:rPr>
          <w:rFonts w:ascii="Times New Roman" w:hAnsi="Times New Roman"/>
          <w:sz w:val="24"/>
          <w:szCs w:val="24"/>
        </w:rPr>
      </w:pPr>
    </w:p>
    <w:p w:rsidR="00C0448C" w:rsidRPr="006F060E" w:rsidRDefault="00C0448C" w:rsidP="00C0448C">
      <w:pPr>
        <w:spacing w:after="0" w:line="240" w:lineRule="auto"/>
        <w:jc w:val="center"/>
        <w:rPr>
          <w:rFonts w:ascii="Times New Roman" w:hAnsi="Times New Roman"/>
          <w:b/>
          <w:spacing w:val="-4"/>
          <w:sz w:val="28"/>
          <w:szCs w:val="28"/>
        </w:rPr>
      </w:pPr>
      <w:r w:rsidRPr="006F060E">
        <w:rPr>
          <w:rFonts w:ascii="Times New Roman" w:hAnsi="Times New Roman"/>
          <w:b/>
          <w:spacing w:val="-4"/>
          <w:sz w:val="28"/>
          <w:szCs w:val="28"/>
        </w:rPr>
        <w:t>Ожидаемые результаты реализации программы</w:t>
      </w:r>
    </w:p>
    <w:p w:rsidR="00C0448C" w:rsidRPr="006F060E" w:rsidRDefault="00C0448C" w:rsidP="00C0448C">
      <w:pPr>
        <w:spacing w:after="0" w:line="240" w:lineRule="auto"/>
        <w:rPr>
          <w:rFonts w:ascii="Times New Roman" w:hAnsi="Times New Roman"/>
          <w:b/>
          <w:i/>
          <w:spacing w:val="-4"/>
          <w:sz w:val="28"/>
          <w:szCs w:val="28"/>
        </w:rPr>
      </w:pPr>
      <w:r w:rsidRPr="006F060E">
        <w:rPr>
          <w:rFonts w:ascii="Times New Roman" w:hAnsi="Times New Roman"/>
          <w:b/>
          <w:bCs/>
          <w:i/>
          <w:spacing w:val="-4"/>
          <w:sz w:val="28"/>
          <w:szCs w:val="28"/>
        </w:rPr>
        <w:t>В области формирования личностной культуры:</w:t>
      </w:r>
    </w:p>
    <w:p w:rsidR="00C0448C" w:rsidRPr="006F060E" w:rsidRDefault="00C0448C" w:rsidP="00C10733">
      <w:pPr>
        <w:pStyle w:val="a4"/>
        <w:numPr>
          <w:ilvl w:val="0"/>
          <w:numId w:val="53"/>
        </w:numPr>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0448C" w:rsidRPr="006F060E" w:rsidRDefault="00C0448C" w:rsidP="00C10733">
      <w:pPr>
        <w:pStyle w:val="a4"/>
        <w:numPr>
          <w:ilvl w:val="0"/>
          <w:numId w:val="53"/>
        </w:numPr>
        <w:autoSpaceDE w:val="0"/>
        <w:autoSpaceDN w:val="0"/>
        <w:adjustRightInd w:val="0"/>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0448C" w:rsidRPr="006F060E" w:rsidRDefault="00C0448C" w:rsidP="00C10733">
      <w:pPr>
        <w:pStyle w:val="a4"/>
        <w:numPr>
          <w:ilvl w:val="0"/>
          <w:numId w:val="53"/>
        </w:numPr>
        <w:autoSpaceDE w:val="0"/>
        <w:autoSpaceDN w:val="0"/>
        <w:adjustRightInd w:val="0"/>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формирование нравственного смысла учения;</w:t>
      </w:r>
    </w:p>
    <w:p w:rsidR="00C0448C" w:rsidRPr="006F060E" w:rsidRDefault="00C0448C" w:rsidP="00C10733">
      <w:pPr>
        <w:pStyle w:val="a4"/>
        <w:numPr>
          <w:ilvl w:val="0"/>
          <w:numId w:val="53"/>
        </w:numPr>
        <w:autoSpaceDE w:val="0"/>
        <w:autoSpaceDN w:val="0"/>
        <w:adjustRightInd w:val="0"/>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C0448C" w:rsidRPr="006F060E" w:rsidRDefault="00C0448C" w:rsidP="00C10733">
      <w:pPr>
        <w:pStyle w:val="a4"/>
        <w:numPr>
          <w:ilvl w:val="0"/>
          <w:numId w:val="53"/>
        </w:numPr>
        <w:autoSpaceDE w:val="0"/>
        <w:autoSpaceDN w:val="0"/>
        <w:adjustRightInd w:val="0"/>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принятие обучающимся базовых национальных ценностей, национальных и этнических духовных традиций;</w:t>
      </w:r>
    </w:p>
    <w:p w:rsidR="00C0448C" w:rsidRPr="006F060E" w:rsidRDefault="00C0448C" w:rsidP="00C10733">
      <w:pPr>
        <w:pStyle w:val="a4"/>
        <w:numPr>
          <w:ilvl w:val="0"/>
          <w:numId w:val="53"/>
        </w:numPr>
        <w:autoSpaceDE w:val="0"/>
        <w:autoSpaceDN w:val="0"/>
        <w:adjustRightInd w:val="0"/>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формирование эстетических потребностей, ценностей и чувств;</w:t>
      </w:r>
    </w:p>
    <w:p w:rsidR="00C0448C" w:rsidRPr="006F060E" w:rsidRDefault="00C0448C" w:rsidP="00C10733">
      <w:pPr>
        <w:pStyle w:val="a4"/>
        <w:numPr>
          <w:ilvl w:val="0"/>
          <w:numId w:val="53"/>
        </w:numPr>
        <w:autoSpaceDE w:val="0"/>
        <w:autoSpaceDN w:val="0"/>
        <w:adjustRightInd w:val="0"/>
        <w:spacing w:after="0" w:line="240" w:lineRule="auto"/>
        <w:ind w:left="0"/>
        <w:rPr>
          <w:rFonts w:ascii="Times New Roman" w:hAnsi="Times New Roman"/>
          <w:spacing w:val="-4"/>
          <w:sz w:val="28"/>
          <w:szCs w:val="28"/>
        </w:rPr>
      </w:pPr>
      <w:r w:rsidRPr="006F060E">
        <w:rPr>
          <w:rFonts w:ascii="Times New Roman" w:hAnsi="Times New Roman"/>
          <w:spacing w:val="-4"/>
          <w:sz w:val="28"/>
          <w:szCs w:val="28"/>
        </w:rPr>
        <w:t>развитие трудолюбия, способности к преодолению трудностей, целеустремлённости и настойчивости в достижении результата.</w:t>
      </w:r>
    </w:p>
    <w:p w:rsidR="00C0448C" w:rsidRPr="006F060E" w:rsidRDefault="00C0448C" w:rsidP="00C0448C">
      <w:pPr>
        <w:autoSpaceDE w:val="0"/>
        <w:autoSpaceDN w:val="0"/>
        <w:adjustRightInd w:val="0"/>
        <w:spacing w:after="0" w:line="240" w:lineRule="auto"/>
        <w:rPr>
          <w:rFonts w:ascii="Times New Roman" w:hAnsi="Times New Roman"/>
          <w:b/>
          <w:bCs/>
          <w:i/>
          <w:spacing w:val="-4"/>
          <w:sz w:val="28"/>
          <w:szCs w:val="28"/>
        </w:rPr>
      </w:pPr>
      <w:r w:rsidRPr="006F060E">
        <w:rPr>
          <w:rFonts w:ascii="Times New Roman" w:hAnsi="Times New Roman"/>
          <w:b/>
          <w:bCs/>
          <w:i/>
          <w:spacing w:val="-4"/>
          <w:sz w:val="28"/>
          <w:szCs w:val="28"/>
        </w:rPr>
        <w:lastRenderedPageBreak/>
        <w:t>В области формирования социальной культуры:</w:t>
      </w:r>
    </w:p>
    <w:p w:rsidR="00C0448C" w:rsidRPr="006F060E" w:rsidRDefault="00C0448C" w:rsidP="00C10733">
      <w:pPr>
        <w:pStyle w:val="a4"/>
        <w:numPr>
          <w:ilvl w:val="0"/>
          <w:numId w:val="54"/>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формирование основ российской гражданской идентичности;</w:t>
      </w:r>
    </w:p>
    <w:p w:rsidR="00C0448C" w:rsidRPr="006F060E" w:rsidRDefault="00C0448C" w:rsidP="00C10733">
      <w:pPr>
        <w:pStyle w:val="a4"/>
        <w:numPr>
          <w:ilvl w:val="0"/>
          <w:numId w:val="54"/>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0448C" w:rsidRPr="006F060E" w:rsidRDefault="00C0448C" w:rsidP="00C10733">
      <w:pPr>
        <w:pStyle w:val="a4"/>
        <w:numPr>
          <w:ilvl w:val="0"/>
          <w:numId w:val="54"/>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развитие доброжелательности и эмоциональной отзывчивости, понимания и сопереживания другим людям;</w:t>
      </w:r>
    </w:p>
    <w:p w:rsidR="00C0448C" w:rsidRPr="006F060E" w:rsidRDefault="00C0448C" w:rsidP="00C10733">
      <w:pPr>
        <w:pStyle w:val="a4"/>
        <w:numPr>
          <w:ilvl w:val="0"/>
          <w:numId w:val="54"/>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0448C" w:rsidRPr="006F060E" w:rsidRDefault="00C0448C" w:rsidP="00C0448C">
      <w:pPr>
        <w:autoSpaceDE w:val="0"/>
        <w:autoSpaceDN w:val="0"/>
        <w:adjustRightInd w:val="0"/>
        <w:spacing w:after="0" w:line="240" w:lineRule="auto"/>
        <w:rPr>
          <w:rFonts w:ascii="Times New Roman" w:hAnsi="Times New Roman"/>
          <w:b/>
          <w:bCs/>
          <w:i/>
          <w:spacing w:val="-4"/>
          <w:sz w:val="28"/>
          <w:szCs w:val="28"/>
        </w:rPr>
      </w:pPr>
      <w:r w:rsidRPr="006F060E">
        <w:rPr>
          <w:rFonts w:ascii="Times New Roman" w:hAnsi="Times New Roman"/>
          <w:b/>
          <w:bCs/>
          <w:i/>
          <w:spacing w:val="-4"/>
          <w:sz w:val="28"/>
          <w:szCs w:val="28"/>
        </w:rPr>
        <w:t>В области формирования семейной культуры:</w:t>
      </w:r>
    </w:p>
    <w:p w:rsidR="00C0448C" w:rsidRPr="006F060E" w:rsidRDefault="00C0448C" w:rsidP="00C10733">
      <w:pPr>
        <w:pStyle w:val="a4"/>
        <w:numPr>
          <w:ilvl w:val="0"/>
          <w:numId w:val="55"/>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формирование отношения к семье как основе российского общества;</w:t>
      </w:r>
    </w:p>
    <w:p w:rsidR="00C0448C" w:rsidRPr="006F060E" w:rsidRDefault="00C0448C" w:rsidP="00C10733">
      <w:pPr>
        <w:pStyle w:val="a4"/>
        <w:numPr>
          <w:ilvl w:val="0"/>
          <w:numId w:val="55"/>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формирование у обучающегося уважительного отношения к родителям, осознанного, заботливого отношения к старшим и младшим;</w:t>
      </w:r>
    </w:p>
    <w:p w:rsidR="00C0448C" w:rsidRPr="006F060E" w:rsidRDefault="00C0448C" w:rsidP="00C10733">
      <w:pPr>
        <w:pStyle w:val="a4"/>
        <w:numPr>
          <w:ilvl w:val="0"/>
          <w:numId w:val="55"/>
        </w:numPr>
        <w:autoSpaceDE w:val="0"/>
        <w:autoSpaceDN w:val="0"/>
        <w:adjustRightInd w:val="0"/>
        <w:spacing w:after="0" w:line="240" w:lineRule="auto"/>
        <w:ind w:left="0"/>
        <w:rPr>
          <w:rFonts w:ascii="Times New Roman" w:hAnsi="Times New Roman"/>
          <w:bCs/>
          <w:spacing w:val="-4"/>
          <w:sz w:val="28"/>
          <w:szCs w:val="28"/>
        </w:rPr>
      </w:pPr>
      <w:r w:rsidRPr="006F060E">
        <w:rPr>
          <w:rFonts w:ascii="Times New Roman" w:hAnsi="Times New Roman"/>
          <w:bCs/>
          <w:spacing w:val="-4"/>
          <w:sz w:val="28"/>
          <w:szCs w:val="28"/>
        </w:rPr>
        <w:t>формирование представления о семейных ценностях; знакомство обучающегося с культурно-историческими и этническими традициями российской семьи.</w:t>
      </w:r>
    </w:p>
    <w:p w:rsidR="00C0448C" w:rsidRPr="006F060E" w:rsidRDefault="00C0448C" w:rsidP="00C0448C">
      <w:pPr>
        <w:tabs>
          <w:tab w:val="left" w:pos="3553"/>
        </w:tabs>
        <w:autoSpaceDE w:val="0"/>
        <w:autoSpaceDN w:val="0"/>
        <w:adjustRightInd w:val="0"/>
        <w:spacing w:after="0" w:line="240" w:lineRule="auto"/>
        <w:rPr>
          <w:rFonts w:ascii="Times New Roman" w:hAnsi="Times New Roman"/>
          <w:b/>
          <w:i/>
          <w:spacing w:val="-4"/>
          <w:sz w:val="28"/>
          <w:szCs w:val="28"/>
        </w:rPr>
      </w:pPr>
      <w:r w:rsidRPr="006F060E">
        <w:rPr>
          <w:rFonts w:ascii="Times New Roman" w:hAnsi="Times New Roman"/>
          <w:b/>
          <w:i/>
          <w:sz w:val="28"/>
          <w:szCs w:val="28"/>
        </w:rPr>
        <w:t>К результатам, не подлежащим итоговой оценке индивидуальных достижений выпускников начальной школы, относятся:</w:t>
      </w:r>
    </w:p>
    <w:p w:rsidR="00C0448C" w:rsidRPr="006F060E" w:rsidRDefault="00C0448C" w:rsidP="00C0448C">
      <w:pPr>
        <w:pStyle w:val="11"/>
        <w:tabs>
          <w:tab w:val="left" w:pos="3553"/>
        </w:tabs>
        <w:ind w:left="0"/>
        <w:rPr>
          <w:rFonts w:eastAsia="Times New Roman"/>
          <w:spacing w:val="-4"/>
          <w:sz w:val="28"/>
          <w:szCs w:val="28"/>
        </w:rPr>
      </w:pPr>
      <w:r w:rsidRPr="006F060E">
        <w:rPr>
          <w:sz w:val="28"/>
          <w:szCs w:val="28"/>
        </w:rPr>
        <w:t>ценностные ориентации , которые отражают его индивидуально-личностные позиции (этические, эстетические, религиозные взгляды, политические предпочтения и др.);</w:t>
      </w:r>
    </w:p>
    <w:p w:rsidR="00C0448C" w:rsidRPr="006F060E" w:rsidRDefault="00C0448C" w:rsidP="00C0448C">
      <w:pPr>
        <w:pStyle w:val="11"/>
        <w:tabs>
          <w:tab w:val="left" w:pos="3553"/>
        </w:tabs>
        <w:ind w:left="0"/>
        <w:rPr>
          <w:rFonts w:eastAsia="Times New Roman"/>
          <w:spacing w:val="-4"/>
          <w:sz w:val="28"/>
          <w:szCs w:val="28"/>
        </w:rPr>
      </w:pPr>
      <w:r w:rsidRPr="006F060E">
        <w:rPr>
          <w:sz w:val="28"/>
          <w:szCs w:val="28"/>
        </w:rPr>
        <w:t>характеристика социальных чувств (патриотизм, толерантность, гуманизм и др.);</w:t>
      </w:r>
    </w:p>
    <w:p w:rsidR="00C0448C" w:rsidRPr="006F060E" w:rsidRDefault="00C0448C" w:rsidP="00C0448C">
      <w:pPr>
        <w:pStyle w:val="11"/>
        <w:tabs>
          <w:tab w:val="left" w:pos="3553"/>
        </w:tabs>
        <w:ind w:left="0"/>
        <w:rPr>
          <w:rFonts w:eastAsia="Times New Roman"/>
          <w:spacing w:val="-4"/>
          <w:sz w:val="28"/>
          <w:szCs w:val="28"/>
        </w:rPr>
      </w:pPr>
      <w:r w:rsidRPr="006F060E">
        <w:rPr>
          <w:sz w:val="28"/>
          <w:szCs w:val="28"/>
        </w:rPr>
        <w:t>индивидуальные личностные характеристики (доброта, дружелюбие, честность и т.п.).</w:t>
      </w:r>
    </w:p>
    <w:p w:rsidR="00C0448C" w:rsidRPr="006F060E" w:rsidRDefault="00C0448C" w:rsidP="00C0448C">
      <w:pPr>
        <w:tabs>
          <w:tab w:val="left" w:pos="3553"/>
        </w:tabs>
        <w:autoSpaceDE w:val="0"/>
        <w:autoSpaceDN w:val="0"/>
        <w:adjustRightInd w:val="0"/>
        <w:spacing w:after="0" w:line="240" w:lineRule="auto"/>
        <w:rPr>
          <w:rFonts w:ascii="Times New Roman" w:hAnsi="Times New Roman"/>
          <w:spacing w:val="-4"/>
          <w:sz w:val="28"/>
          <w:szCs w:val="28"/>
        </w:rPr>
      </w:pPr>
      <w:r w:rsidRPr="006F060E">
        <w:rPr>
          <w:rFonts w:ascii="Times New Roman" w:hAnsi="Times New Roman"/>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F060E" w:rsidRPr="006F060E" w:rsidRDefault="006F060E" w:rsidP="00C0448C">
      <w:pPr>
        <w:rPr>
          <w:rFonts w:ascii="Times New Roman" w:hAnsi="Times New Roman"/>
          <w:b/>
          <w:bCs/>
          <w:sz w:val="28"/>
          <w:szCs w:val="28"/>
        </w:rPr>
      </w:pPr>
    </w:p>
    <w:p w:rsidR="006F060E" w:rsidRDefault="006F060E" w:rsidP="006F060E">
      <w:pPr>
        <w:spacing w:after="0" w:line="240" w:lineRule="auto"/>
        <w:jc w:val="center"/>
        <w:outlineLvl w:val="0"/>
        <w:rPr>
          <w:rFonts w:ascii="Times New Roman" w:hAnsi="Times New Roman"/>
          <w:b/>
          <w:bCs/>
          <w:sz w:val="28"/>
          <w:szCs w:val="28"/>
        </w:rPr>
      </w:pPr>
      <w:r w:rsidRPr="006F060E">
        <w:rPr>
          <w:rFonts w:ascii="Times New Roman" w:hAnsi="Times New Roman"/>
          <w:b/>
          <w:bCs/>
          <w:sz w:val="28"/>
          <w:szCs w:val="28"/>
        </w:rPr>
        <w:t>Перече</w:t>
      </w:r>
      <w:r w:rsidR="004D71B6">
        <w:rPr>
          <w:rFonts w:ascii="Times New Roman" w:hAnsi="Times New Roman"/>
          <w:b/>
          <w:bCs/>
          <w:sz w:val="28"/>
          <w:szCs w:val="28"/>
        </w:rPr>
        <w:t>нь используемых в МКОУ «СОШ № 26</w:t>
      </w:r>
      <w:r w:rsidRPr="006F060E">
        <w:rPr>
          <w:rFonts w:ascii="Times New Roman" w:hAnsi="Times New Roman"/>
          <w:b/>
          <w:bCs/>
          <w:sz w:val="28"/>
          <w:szCs w:val="28"/>
        </w:rPr>
        <w:t>» воспитательных форм и мероприятий</w:t>
      </w:r>
    </w:p>
    <w:p w:rsidR="006F060E" w:rsidRPr="006F060E" w:rsidRDefault="006F060E" w:rsidP="006F060E">
      <w:pPr>
        <w:spacing w:after="0" w:line="240" w:lineRule="auto"/>
        <w:jc w:val="center"/>
        <w:outlineLvl w:val="0"/>
        <w:rPr>
          <w:rFonts w:ascii="Times New Roman" w:hAnsi="Times New Roman"/>
          <w:b/>
          <w:bCs/>
          <w:sz w:val="28"/>
          <w:szCs w:val="28"/>
        </w:rPr>
      </w:pPr>
    </w:p>
    <w:tbl>
      <w:tblPr>
        <w:tblW w:w="11483" w:type="dxa"/>
        <w:tblInd w:w="-1505" w:type="dxa"/>
        <w:tblLayout w:type="fixed"/>
        <w:tblCellMar>
          <w:top w:w="55" w:type="dxa"/>
          <w:left w:w="55" w:type="dxa"/>
          <w:bottom w:w="55" w:type="dxa"/>
          <w:right w:w="55" w:type="dxa"/>
        </w:tblCellMar>
        <w:tblLook w:val="04A0"/>
      </w:tblPr>
      <w:tblGrid>
        <w:gridCol w:w="1602"/>
        <w:gridCol w:w="2619"/>
        <w:gridCol w:w="7262"/>
      </w:tblGrid>
      <w:tr w:rsidR="006F060E" w:rsidRPr="00A36C43" w:rsidTr="006F060E">
        <w:tc>
          <w:tcPr>
            <w:tcW w:w="1602" w:type="dxa"/>
            <w:tcBorders>
              <w:top w:val="single" w:sz="2" w:space="0" w:color="000000"/>
              <w:left w:val="single" w:sz="2" w:space="0" w:color="000000"/>
              <w:bottom w:val="single" w:sz="2" w:space="0" w:color="000000"/>
              <w:right w:val="nil"/>
            </w:tcBorders>
          </w:tcPr>
          <w:p w:rsidR="006F060E" w:rsidRPr="00A36C43" w:rsidRDefault="006F060E" w:rsidP="000D4CB2">
            <w:pPr>
              <w:spacing w:after="0" w:line="240" w:lineRule="auto"/>
              <w:rPr>
                <w:rFonts w:ascii="Times New Roman" w:hAnsi="Times New Roman"/>
                <w:sz w:val="24"/>
                <w:szCs w:val="24"/>
              </w:rPr>
            </w:pPr>
          </w:p>
        </w:tc>
        <w:tc>
          <w:tcPr>
            <w:tcW w:w="2619" w:type="dxa"/>
            <w:tcBorders>
              <w:top w:val="single" w:sz="2" w:space="0" w:color="000000"/>
              <w:left w:val="single" w:sz="2" w:space="0" w:color="000000"/>
              <w:bottom w:val="single" w:sz="2" w:space="0" w:color="000000"/>
              <w:right w:val="nil"/>
            </w:tcBorders>
            <w:hideMark/>
          </w:tcPr>
          <w:p w:rsidR="006F060E" w:rsidRPr="00A36C43" w:rsidRDefault="006F060E" w:rsidP="000D4CB2">
            <w:pPr>
              <w:spacing w:after="0" w:line="240" w:lineRule="auto"/>
              <w:rPr>
                <w:rFonts w:ascii="Times New Roman" w:hAnsi="Times New Roman"/>
                <w:sz w:val="24"/>
                <w:szCs w:val="24"/>
              </w:rPr>
            </w:pPr>
            <w:r w:rsidRPr="00A36C43">
              <w:rPr>
                <w:rFonts w:ascii="Times New Roman" w:hAnsi="Times New Roman"/>
                <w:sz w:val="24"/>
                <w:szCs w:val="24"/>
              </w:rPr>
              <w:t>Формы</w:t>
            </w:r>
          </w:p>
        </w:tc>
        <w:tc>
          <w:tcPr>
            <w:tcW w:w="7262" w:type="dxa"/>
            <w:tcBorders>
              <w:top w:val="single" w:sz="2" w:space="0" w:color="000000"/>
              <w:left w:val="single" w:sz="2" w:space="0" w:color="000000"/>
              <w:bottom w:val="single" w:sz="2" w:space="0" w:color="000000"/>
              <w:right w:val="single" w:sz="2" w:space="0" w:color="000000"/>
            </w:tcBorders>
            <w:hideMark/>
          </w:tcPr>
          <w:p w:rsidR="006F060E" w:rsidRPr="00A36C43" w:rsidRDefault="006F060E" w:rsidP="000D4CB2">
            <w:pPr>
              <w:spacing w:after="0" w:line="240" w:lineRule="auto"/>
              <w:rPr>
                <w:rFonts w:ascii="Times New Roman" w:hAnsi="Times New Roman"/>
                <w:sz w:val="24"/>
                <w:szCs w:val="24"/>
              </w:rPr>
            </w:pPr>
            <w:r w:rsidRPr="00A36C43">
              <w:rPr>
                <w:rFonts w:ascii="Times New Roman" w:hAnsi="Times New Roman"/>
                <w:sz w:val="24"/>
                <w:szCs w:val="24"/>
              </w:rPr>
              <w:t>Мероприятия</w:t>
            </w:r>
          </w:p>
        </w:tc>
      </w:tr>
      <w:tr w:rsidR="006F060E" w:rsidRPr="00A36C43" w:rsidTr="006F060E">
        <w:tc>
          <w:tcPr>
            <w:tcW w:w="1602" w:type="dxa"/>
            <w:tcBorders>
              <w:top w:val="nil"/>
              <w:left w:val="single" w:sz="2" w:space="0" w:color="000000"/>
              <w:bottom w:val="single" w:sz="2" w:space="0" w:color="000000"/>
              <w:right w:val="nil"/>
            </w:tcBorders>
            <w:hideMark/>
          </w:tcPr>
          <w:p w:rsidR="006F060E" w:rsidRPr="00A36C43" w:rsidRDefault="006F060E" w:rsidP="000D4CB2">
            <w:pPr>
              <w:spacing w:after="0" w:line="240" w:lineRule="auto"/>
              <w:rPr>
                <w:rFonts w:ascii="Times New Roman" w:hAnsi="Times New Roman"/>
                <w:b/>
                <w:bCs/>
                <w:sz w:val="24"/>
                <w:szCs w:val="24"/>
              </w:rPr>
            </w:pPr>
            <w:r w:rsidRPr="00A36C43">
              <w:rPr>
                <w:rFonts w:ascii="Times New Roman" w:hAnsi="Times New Roman"/>
                <w:b/>
                <w:bCs/>
                <w:sz w:val="24"/>
                <w:szCs w:val="24"/>
              </w:rPr>
              <w:t>1 уровень</w:t>
            </w:r>
          </w:p>
          <w:p w:rsidR="006F060E" w:rsidRPr="00A36C43" w:rsidRDefault="006F060E" w:rsidP="000D4CB2">
            <w:pPr>
              <w:spacing w:after="0" w:line="240" w:lineRule="auto"/>
              <w:rPr>
                <w:rFonts w:ascii="Times New Roman" w:hAnsi="Times New Roman"/>
                <w:sz w:val="24"/>
                <w:szCs w:val="24"/>
              </w:rPr>
            </w:pPr>
            <w:r w:rsidRPr="00A36C43">
              <w:rPr>
                <w:rFonts w:ascii="Times New Roman" w:hAnsi="Times New Roman"/>
                <w:sz w:val="24"/>
                <w:szCs w:val="24"/>
              </w:rPr>
              <w:t>(1 класс)</w:t>
            </w:r>
          </w:p>
        </w:tc>
        <w:tc>
          <w:tcPr>
            <w:tcW w:w="2619" w:type="dxa"/>
            <w:vMerge w:val="restart"/>
            <w:tcBorders>
              <w:top w:val="nil"/>
              <w:left w:val="single" w:sz="2" w:space="0" w:color="000000"/>
              <w:right w:val="nil"/>
            </w:tcBorders>
          </w:tcPr>
          <w:p w:rsidR="006F060E" w:rsidRPr="00A36C43" w:rsidRDefault="006F060E" w:rsidP="000D4CB2">
            <w:pPr>
              <w:spacing w:after="0" w:line="240" w:lineRule="auto"/>
              <w:ind w:firstLine="15"/>
              <w:rPr>
                <w:rFonts w:ascii="Times New Roman" w:hAnsi="Times New Roman"/>
                <w:bCs/>
                <w:sz w:val="24"/>
                <w:szCs w:val="24"/>
              </w:rPr>
            </w:pPr>
            <w:r w:rsidRPr="00A36C43">
              <w:rPr>
                <w:rFonts w:ascii="Times New Roman" w:hAnsi="Times New Roman"/>
                <w:bCs/>
                <w:sz w:val="24"/>
                <w:szCs w:val="24"/>
              </w:rPr>
              <w:t>Беседы</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классные часы</w:t>
            </w:r>
          </w:p>
          <w:p w:rsidR="006F060E" w:rsidRPr="00A36C43" w:rsidRDefault="006F060E" w:rsidP="000D4CB2">
            <w:pPr>
              <w:spacing w:after="0" w:line="240" w:lineRule="auto"/>
              <w:rPr>
                <w:rFonts w:ascii="Times New Roman" w:hAnsi="Times New Roman"/>
                <w:bCs/>
                <w:sz w:val="24"/>
                <w:szCs w:val="24"/>
              </w:rPr>
            </w:pPr>
            <w:r w:rsidRPr="00A36C43">
              <w:rPr>
                <w:rFonts w:ascii="Times New Roman" w:hAnsi="Times New Roman"/>
                <w:bCs/>
                <w:sz w:val="24"/>
                <w:szCs w:val="24"/>
              </w:rPr>
              <w:t>участие в</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подготовке и проведении мероприятий,</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конкурсов</w:t>
            </w:r>
          </w:p>
          <w:p w:rsidR="006F060E" w:rsidRPr="00A36C43" w:rsidRDefault="006F060E" w:rsidP="000D4CB2">
            <w:pPr>
              <w:spacing w:after="0" w:line="240" w:lineRule="auto"/>
              <w:rPr>
                <w:rFonts w:ascii="Times New Roman" w:hAnsi="Times New Roman"/>
                <w:bCs/>
                <w:sz w:val="24"/>
                <w:szCs w:val="24"/>
              </w:rPr>
            </w:pPr>
            <w:r w:rsidRPr="00A36C43">
              <w:rPr>
                <w:rFonts w:ascii="Times New Roman" w:hAnsi="Times New Roman"/>
                <w:bCs/>
                <w:sz w:val="24"/>
                <w:szCs w:val="24"/>
              </w:rPr>
              <w:t>спортивные соревнования</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 xml:space="preserve">сюжетно-ролевые </w:t>
            </w:r>
            <w:r w:rsidRPr="00A36C43">
              <w:rPr>
                <w:rFonts w:ascii="Times New Roman" w:hAnsi="Times New Roman"/>
                <w:bCs/>
                <w:sz w:val="24"/>
                <w:szCs w:val="24"/>
              </w:rPr>
              <w:lastRenderedPageBreak/>
              <w:t>игры,</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учебно-исследовательские</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конференции</w:t>
            </w:r>
          </w:p>
          <w:p w:rsidR="006F060E" w:rsidRPr="00A36C43" w:rsidRDefault="006F060E" w:rsidP="000D4CB2">
            <w:pPr>
              <w:spacing w:after="0" w:line="240" w:lineRule="auto"/>
              <w:rPr>
                <w:rFonts w:ascii="Times New Roman" w:hAnsi="Times New Roman"/>
                <w:bCs/>
                <w:sz w:val="24"/>
                <w:szCs w:val="24"/>
              </w:rPr>
            </w:pPr>
            <w:r w:rsidRPr="00A36C43">
              <w:rPr>
                <w:rFonts w:ascii="Times New Roman" w:hAnsi="Times New Roman"/>
                <w:bCs/>
                <w:sz w:val="24"/>
                <w:szCs w:val="24"/>
              </w:rPr>
              <w:t>проектная</w:t>
            </w:r>
          </w:p>
          <w:p w:rsidR="006F060E" w:rsidRPr="00A36C43" w:rsidRDefault="006F060E" w:rsidP="000D4CB2">
            <w:pPr>
              <w:spacing w:after="0" w:line="240" w:lineRule="auto"/>
              <w:ind w:firstLine="45"/>
              <w:rPr>
                <w:rFonts w:ascii="Times New Roman" w:hAnsi="Times New Roman"/>
                <w:bCs/>
                <w:sz w:val="24"/>
                <w:szCs w:val="24"/>
              </w:rPr>
            </w:pPr>
            <w:r w:rsidRPr="00A36C43">
              <w:rPr>
                <w:rFonts w:ascii="Times New Roman" w:hAnsi="Times New Roman"/>
                <w:bCs/>
                <w:sz w:val="24"/>
                <w:szCs w:val="24"/>
              </w:rPr>
              <w:t>деятельность</w:t>
            </w:r>
          </w:p>
        </w:tc>
        <w:tc>
          <w:tcPr>
            <w:tcW w:w="7262" w:type="dxa"/>
            <w:tcBorders>
              <w:top w:val="nil"/>
              <w:left w:val="single" w:sz="2" w:space="0" w:color="000000"/>
              <w:bottom w:val="single" w:sz="2" w:space="0" w:color="000000"/>
              <w:right w:val="single" w:sz="2" w:space="0" w:color="000000"/>
            </w:tcBorders>
          </w:tcPr>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bCs/>
                <w:spacing w:val="4"/>
                <w:sz w:val="24"/>
                <w:szCs w:val="24"/>
              </w:rPr>
              <w:lastRenderedPageBreak/>
              <w:t>«Здравствуй, школа», «Правила поведения в школе», «Что такое доброта?», «Государственные символы России», цикл бесед «Трудиться - всегда пригодится», «Твое здоровье»,</w:t>
            </w:r>
            <w:r w:rsidRPr="00A36C43">
              <w:rPr>
                <w:rFonts w:ascii="Times New Roman" w:hAnsi="Times New Roman"/>
                <w:spacing w:val="4"/>
                <w:sz w:val="24"/>
                <w:szCs w:val="24"/>
              </w:rPr>
              <w:t xml:space="preserve"> «Я -гражданин России», «Я и мир вокруг меня».</w:t>
            </w:r>
          </w:p>
          <w:p w:rsidR="006F060E" w:rsidRPr="00A36C43" w:rsidRDefault="006F060E" w:rsidP="000D4CB2">
            <w:pPr>
              <w:spacing w:after="0" w:line="240" w:lineRule="auto"/>
              <w:ind w:firstLine="75"/>
              <w:rPr>
                <w:rFonts w:ascii="Times New Roman" w:hAnsi="Times New Roman"/>
                <w:bCs/>
                <w:spacing w:val="4"/>
                <w:sz w:val="24"/>
                <w:szCs w:val="24"/>
              </w:rPr>
            </w:pPr>
            <w:r w:rsidRPr="00A36C43">
              <w:rPr>
                <w:rFonts w:ascii="Times New Roman" w:hAnsi="Times New Roman"/>
                <w:bCs/>
                <w:spacing w:val="4"/>
                <w:sz w:val="24"/>
                <w:szCs w:val="24"/>
              </w:rPr>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bCs/>
                <w:spacing w:val="4"/>
                <w:sz w:val="24"/>
                <w:szCs w:val="24"/>
              </w:rPr>
              <w:t xml:space="preserve">Школьные  праздники и социально значимые мероприятия </w:t>
            </w:r>
          </w:p>
          <w:p w:rsidR="006F060E" w:rsidRPr="00A36C43" w:rsidRDefault="006F060E" w:rsidP="000D4CB2">
            <w:pPr>
              <w:spacing w:after="0" w:line="240" w:lineRule="auto"/>
              <w:rPr>
                <w:rFonts w:ascii="Times New Roman" w:hAnsi="Times New Roman"/>
                <w:spacing w:val="4"/>
                <w:sz w:val="24"/>
                <w:szCs w:val="24"/>
              </w:rPr>
            </w:pPr>
            <w:r w:rsidRPr="00A36C43">
              <w:rPr>
                <w:rFonts w:ascii="Times New Roman" w:hAnsi="Times New Roman"/>
                <w:spacing w:val="4"/>
                <w:sz w:val="24"/>
                <w:szCs w:val="24"/>
              </w:rPr>
              <w:t xml:space="preserve"> конкурсы рисунков «Осторожно, дети!» «Зимняя сказка», </w:t>
            </w:r>
            <w:r w:rsidRPr="00A36C43">
              <w:rPr>
                <w:rFonts w:ascii="Times New Roman" w:hAnsi="Times New Roman"/>
                <w:spacing w:val="4"/>
                <w:sz w:val="24"/>
                <w:szCs w:val="24"/>
              </w:rPr>
              <w:lastRenderedPageBreak/>
              <w:t>«Лучшая открытка» ( к 23 февраля и 8 марта»); конкурс чтецов «Салют, Победа!»</w:t>
            </w:r>
          </w:p>
          <w:p w:rsidR="006F060E" w:rsidRPr="00A36C43" w:rsidRDefault="006F060E" w:rsidP="00E07317">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Спортивные соревнования «М</w:t>
            </w:r>
            <w:r w:rsidR="00E07317">
              <w:rPr>
                <w:rFonts w:ascii="Times New Roman" w:hAnsi="Times New Roman"/>
                <w:spacing w:val="4"/>
                <w:sz w:val="24"/>
                <w:szCs w:val="24"/>
              </w:rPr>
              <w:t>ама, папа, я-спортивная семья»,</w:t>
            </w:r>
            <w:r w:rsidRPr="00A36C43">
              <w:rPr>
                <w:rFonts w:ascii="Times New Roman" w:hAnsi="Times New Roman"/>
                <w:spacing w:val="4"/>
                <w:sz w:val="24"/>
                <w:szCs w:val="24"/>
              </w:rPr>
              <w:t>«А, ну- ка, мальчики»,«А, ну- ка, девочки»</w:t>
            </w:r>
          </w:p>
        </w:tc>
      </w:tr>
      <w:tr w:rsidR="006F060E" w:rsidRPr="00A36C43" w:rsidTr="006F060E">
        <w:trPr>
          <w:trHeight w:val="3347"/>
        </w:trPr>
        <w:tc>
          <w:tcPr>
            <w:tcW w:w="1602" w:type="dxa"/>
            <w:tcBorders>
              <w:top w:val="nil"/>
              <w:left w:val="single" w:sz="2" w:space="0" w:color="000000"/>
              <w:bottom w:val="single" w:sz="2" w:space="0" w:color="000000"/>
              <w:right w:val="nil"/>
            </w:tcBorders>
            <w:hideMark/>
          </w:tcPr>
          <w:p w:rsidR="006F060E" w:rsidRPr="00A36C43" w:rsidRDefault="006F060E" w:rsidP="000D4CB2">
            <w:pPr>
              <w:spacing w:after="0" w:line="240" w:lineRule="auto"/>
              <w:rPr>
                <w:rFonts w:ascii="Times New Roman" w:hAnsi="Times New Roman"/>
                <w:b/>
                <w:bCs/>
                <w:sz w:val="24"/>
                <w:szCs w:val="24"/>
              </w:rPr>
            </w:pPr>
            <w:r w:rsidRPr="00A36C43">
              <w:rPr>
                <w:rFonts w:ascii="Times New Roman" w:hAnsi="Times New Roman"/>
                <w:b/>
                <w:bCs/>
                <w:sz w:val="24"/>
                <w:szCs w:val="24"/>
              </w:rPr>
              <w:lastRenderedPageBreak/>
              <w:t>2 уровень</w:t>
            </w:r>
          </w:p>
          <w:p w:rsidR="006F060E" w:rsidRPr="00A36C43" w:rsidRDefault="006F060E" w:rsidP="000D4CB2">
            <w:pPr>
              <w:spacing w:after="0" w:line="240" w:lineRule="auto"/>
              <w:rPr>
                <w:rFonts w:ascii="Times New Roman" w:hAnsi="Times New Roman"/>
                <w:sz w:val="24"/>
                <w:szCs w:val="24"/>
              </w:rPr>
            </w:pPr>
            <w:r w:rsidRPr="00A36C43">
              <w:rPr>
                <w:rFonts w:ascii="Times New Roman" w:hAnsi="Times New Roman"/>
                <w:sz w:val="24"/>
                <w:szCs w:val="24"/>
              </w:rPr>
              <w:t>(2-3 класс)</w:t>
            </w:r>
          </w:p>
        </w:tc>
        <w:tc>
          <w:tcPr>
            <w:tcW w:w="2619" w:type="dxa"/>
            <w:vMerge/>
            <w:tcBorders>
              <w:left w:val="single" w:sz="2" w:space="0" w:color="000000"/>
              <w:right w:val="nil"/>
            </w:tcBorders>
          </w:tcPr>
          <w:p w:rsidR="006F060E" w:rsidRPr="00A36C43" w:rsidRDefault="006F060E" w:rsidP="000D4CB2">
            <w:pPr>
              <w:spacing w:after="0" w:line="240" w:lineRule="auto"/>
              <w:ind w:firstLine="45"/>
              <w:rPr>
                <w:rFonts w:ascii="Times New Roman" w:hAnsi="Times New Roman"/>
                <w:bCs/>
                <w:sz w:val="24"/>
                <w:szCs w:val="24"/>
              </w:rPr>
            </w:pPr>
          </w:p>
        </w:tc>
        <w:tc>
          <w:tcPr>
            <w:tcW w:w="7262" w:type="dxa"/>
            <w:tcBorders>
              <w:top w:val="nil"/>
              <w:left w:val="single" w:sz="2" w:space="0" w:color="000000"/>
              <w:bottom w:val="single" w:sz="2" w:space="0" w:color="000000"/>
              <w:right w:val="single" w:sz="2" w:space="0" w:color="000000"/>
            </w:tcBorders>
          </w:tcPr>
          <w:p w:rsidR="006F060E" w:rsidRPr="00A36C43" w:rsidRDefault="006F060E" w:rsidP="000D4CB2">
            <w:pPr>
              <w:spacing w:after="0" w:line="240" w:lineRule="auto"/>
              <w:ind w:firstLine="75"/>
              <w:rPr>
                <w:rFonts w:ascii="Times New Roman" w:hAnsi="Times New Roman"/>
                <w:bCs/>
                <w:spacing w:val="4"/>
                <w:sz w:val="24"/>
                <w:szCs w:val="24"/>
              </w:rPr>
            </w:pPr>
            <w:r w:rsidRPr="00A36C43">
              <w:rPr>
                <w:rFonts w:ascii="Times New Roman" w:hAnsi="Times New Roman"/>
                <w:bCs/>
                <w:spacing w:val="4"/>
                <w:sz w:val="24"/>
                <w:szCs w:val="24"/>
              </w:rPr>
              <w:t xml:space="preserve">«Здравствуй, школа», «Все мы -дружная семья»,«Как </w:t>
            </w:r>
            <w:r w:rsidR="00FE39FF">
              <w:rPr>
                <w:rFonts w:ascii="Times New Roman" w:hAnsi="Times New Roman"/>
                <w:bCs/>
                <w:spacing w:val="4"/>
                <w:sz w:val="24"/>
                <w:szCs w:val="24"/>
              </w:rPr>
              <w:t xml:space="preserve">появилась религия», «Что такое </w:t>
            </w:r>
            <w:r w:rsidRPr="00A36C43">
              <w:rPr>
                <w:rFonts w:ascii="Times New Roman" w:hAnsi="Times New Roman"/>
                <w:bCs/>
                <w:spacing w:val="4"/>
                <w:sz w:val="24"/>
                <w:szCs w:val="24"/>
              </w:rPr>
              <w:t>Конституция ?»</w:t>
            </w:r>
          </w:p>
          <w:p w:rsidR="006F060E" w:rsidRPr="00A36C43" w:rsidRDefault="006F060E" w:rsidP="000D4CB2">
            <w:pPr>
              <w:spacing w:after="0" w:line="240" w:lineRule="auto"/>
              <w:ind w:firstLine="75"/>
              <w:rPr>
                <w:rFonts w:ascii="Times New Roman" w:hAnsi="Times New Roman"/>
                <w:bCs/>
                <w:spacing w:val="4"/>
                <w:sz w:val="24"/>
                <w:szCs w:val="24"/>
              </w:rPr>
            </w:pPr>
            <w:r w:rsidRPr="00A36C43">
              <w:rPr>
                <w:rFonts w:ascii="Times New Roman" w:hAnsi="Times New Roman"/>
                <w:bCs/>
                <w:spacing w:val="4"/>
                <w:sz w:val="24"/>
                <w:szCs w:val="24"/>
              </w:rPr>
              <w:t>цикл бесед «Учись учиться», «Береги здоровье смолоду»;«Все мы разные, но все мы равные» , «Здорово, когда на свете есть друзья...»,  «Хочу и надо- трудный выбор», «Профессии моих ро</w:t>
            </w:r>
            <w:r w:rsidR="00EB4046">
              <w:rPr>
                <w:rFonts w:ascii="Times New Roman" w:hAnsi="Times New Roman"/>
                <w:bCs/>
                <w:spacing w:val="4"/>
                <w:sz w:val="24"/>
                <w:szCs w:val="24"/>
              </w:rPr>
              <w:t>дителей», «Люблю, тебя, мой город</w:t>
            </w:r>
            <w:r w:rsidRPr="00A36C43">
              <w:rPr>
                <w:rFonts w:ascii="Times New Roman" w:hAnsi="Times New Roman"/>
                <w:bCs/>
                <w:spacing w:val="4"/>
                <w:sz w:val="24"/>
                <w:szCs w:val="24"/>
              </w:rPr>
              <w:t>», «Моя родословная», «Я и мое имя», «Название моего города», «Моя  любимая книга».</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Конкурсы рисунков «Осторожно, дети!» «Зимняя сказка», «Лучшая открытка» ( к 23 февраля и 8 марта»); конкурс чтецов «Салют, Победа!»</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Спортивные соревнования «Мама, папа, я-спортивная семья</w:t>
            </w:r>
            <w:r w:rsidR="00E07317">
              <w:rPr>
                <w:rFonts w:ascii="Times New Roman" w:hAnsi="Times New Roman"/>
                <w:spacing w:val="4"/>
                <w:sz w:val="24"/>
                <w:szCs w:val="24"/>
              </w:rPr>
              <w:t>»,</w:t>
            </w:r>
            <w:r w:rsidRPr="00A36C43">
              <w:rPr>
                <w:rFonts w:ascii="Times New Roman" w:hAnsi="Times New Roman"/>
                <w:spacing w:val="4"/>
                <w:sz w:val="24"/>
                <w:szCs w:val="24"/>
              </w:rPr>
              <w:t xml:space="preserve"> «А, ну- ка, мальчики»,«А, ну- ка, девочки»,</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«Вместе весело шагать», «Мои друзья».«История моей семьи в истории моей страны»,</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«Мир моих увлечений». «Шаг в науку»</w:t>
            </w:r>
          </w:p>
        </w:tc>
      </w:tr>
      <w:tr w:rsidR="006F060E" w:rsidRPr="00A36C43" w:rsidTr="006F060E">
        <w:tc>
          <w:tcPr>
            <w:tcW w:w="1602" w:type="dxa"/>
            <w:tcBorders>
              <w:top w:val="nil"/>
              <w:left w:val="single" w:sz="2" w:space="0" w:color="000000"/>
              <w:bottom w:val="single" w:sz="2" w:space="0" w:color="000000"/>
              <w:right w:val="nil"/>
            </w:tcBorders>
            <w:hideMark/>
          </w:tcPr>
          <w:p w:rsidR="006F060E" w:rsidRPr="00A36C43" w:rsidRDefault="006F060E" w:rsidP="000D4CB2">
            <w:pPr>
              <w:spacing w:after="0" w:line="240" w:lineRule="auto"/>
              <w:rPr>
                <w:rFonts w:ascii="Times New Roman" w:hAnsi="Times New Roman"/>
                <w:b/>
                <w:bCs/>
                <w:sz w:val="24"/>
                <w:szCs w:val="24"/>
              </w:rPr>
            </w:pPr>
            <w:r w:rsidRPr="00A36C43">
              <w:rPr>
                <w:rFonts w:ascii="Times New Roman" w:hAnsi="Times New Roman"/>
                <w:b/>
                <w:bCs/>
                <w:sz w:val="24"/>
                <w:szCs w:val="24"/>
              </w:rPr>
              <w:t>3 уровень</w:t>
            </w:r>
          </w:p>
          <w:p w:rsidR="006F060E" w:rsidRPr="00A36C43" w:rsidRDefault="006F060E" w:rsidP="000D4CB2">
            <w:pPr>
              <w:spacing w:after="0" w:line="240" w:lineRule="auto"/>
              <w:rPr>
                <w:rFonts w:ascii="Times New Roman" w:hAnsi="Times New Roman"/>
                <w:sz w:val="24"/>
                <w:szCs w:val="24"/>
              </w:rPr>
            </w:pPr>
            <w:r w:rsidRPr="00A36C43">
              <w:rPr>
                <w:rFonts w:ascii="Times New Roman" w:hAnsi="Times New Roman"/>
                <w:sz w:val="24"/>
                <w:szCs w:val="24"/>
              </w:rPr>
              <w:t>( 4 класс)</w:t>
            </w:r>
          </w:p>
        </w:tc>
        <w:tc>
          <w:tcPr>
            <w:tcW w:w="2619" w:type="dxa"/>
            <w:vMerge/>
            <w:tcBorders>
              <w:left w:val="single" w:sz="2" w:space="0" w:color="000000"/>
              <w:bottom w:val="single" w:sz="2" w:space="0" w:color="000000"/>
              <w:right w:val="nil"/>
            </w:tcBorders>
          </w:tcPr>
          <w:p w:rsidR="006F060E" w:rsidRPr="00A36C43" w:rsidRDefault="006F060E" w:rsidP="000D4CB2">
            <w:pPr>
              <w:spacing w:after="0" w:line="240" w:lineRule="auto"/>
              <w:ind w:firstLine="45"/>
              <w:rPr>
                <w:rFonts w:ascii="Times New Roman" w:hAnsi="Times New Roman"/>
                <w:bCs/>
                <w:sz w:val="24"/>
                <w:szCs w:val="24"/>
              </w:rPr>
            </w:pPr>
          </w:p>
        </w:tc>
        <w:tc>
          <w:tcPr>
            <w:tcW w:w="7262" w:type="dxa"/>
            <w:tcBorders>
              <w:top w:val="nil"/>
              <w:left w:val="single" w:sz="2" w:space="0" w:color="000000"/>
              <w:bottom w:val="single" w:sz="2" w:space="0" w:color="000000"/>
              <w:right w:val="single" w:sz="2" w:space="0" w:color="000000"/>
            </w:tcBorders>
          </w:tcPr>
          <w:p w:rsidR="006F060E" w:rsidRPr="00A36C43" w:rsidRDefault="006F060E" w:rsidP="000D4CB2">
            <w:pPr>
              <w:spacing w:after="0" w:line="240" w:lineRule="auto"/>
              <w:ind w:firstLine="75"/>
              <w:rPr>
                <w:rFonts w:ascii="Times New Roman" w:hAnsi="Times New Roman"/>
                <w:bCs/>
                <w:spacing w:val="4"/>
                <w:sz w:val="24"/>
                <w:szCs w:val="24"/>
              </w:rPr>
            </w:pPr>
            <w:r w:rsidRPr="00A36C43">
              <w:rPr>
                <w:rFonts w:ascii="Times New Roman" w:hAnsi="Times New Roman"/>
                <w:bCs/>
                <w:spacing w:val="4"/>
                <w:sz w:val="24"/>
                <w:szCs w:val="24"/>
              </w:rPr>
              <w:t xml:space="preserve">«Я и другие люди», «Что значит, быть нужным людям»,  «Мир человеческих чувств », «Для чего нужна религия», «Россия-Родина моя!», «Государственное устройство России», «Мир профессий»,«А гражданином быть обязан» , «Память сердца...»,  «Из истории семейной летописи», «Край любимый, край родной!»,  </w:t>
            </w:r>
          </w:p>
          <w:p w:rsidR="006F060E" w:rsidRPr="00A36C43" w:rsidRDefault="006F060E" w:rsidP="000D4CB2">
            <w:pPr>
              <w:spacing w:after="0" w:line="240" w:lineRule="auto"/>
              <w:ind w:firstLine="75"/>
              <w:rPr>
                <w:rFonts w:ascii="Times New Roman" w:hAnsi="Times New Roman"/>
                <w:bCs/>
                <w:spacing w:val="4"/>
                <w:sz w:val="24"/>
                <w:szCs w:val="24"/>
              </w:rPr>
            </w:pPr>
            <w:r w:rsidRPr="00A36C43">
              <w:rPr>
                <w:rFonts w:ascii="Times New Roman" w:hAnsi="Times New Roman"/>
                <w:bCs/>
                <w:spacing w:val="4"/>
                <w:sz w:val="24"/>
                <w:szCs w:val="24"/>
              </w:rPr>
              <w:t>цикл мероприятий «По страницам истории Отечества», «Мой  любимый  литературный герой», «Труд и воспитание характера», «Что значит - быть полезным людям?».</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Конкурсы рисунков, конкурс чтецов «Салют, Победа!»</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Спортивные соревнования «Мама, папа, я - спортивная семья», «А, ну-ка, мальчики»,«А, ну-ка, девочки», «Друг познается в беде», «Этикет».</w:t>
            </w:r>
          </w:p>
          <w:p w:rsidR="006F060E" w:rsidRPr="00A36C43" w:rsidRDefault="006F060E" w:rsidP="000D4CB2">
            <w:pPr>
              <w:spacing w:after="0" w:line="240" w:lineRule="auto"/>
              <w:ind w:firstLine="75"/>
              <w:rPr>
                <w:rFonts w:ascii="Times New Roman" w:hAnsi="Times New Roman"/>
                <w:spacing w:val="4"/>
                <w:sz w:val="24"/>
                <w:szCs w:val="24"/>
              </w:rPr>
            </w:pPr>
            <w:r w:rsidRPr="00A36C43">
              <w:rPr>
                <w:rFonts w:ascii="Times New Roman" w:hAnsi="Times New Roman"/>
                <w:spacing w:val="4"/>
                <w:sz w:val="24"/>
                <w:szCs w:val="24"/>
              </w:rPr>
              <w:t>«История моей семьи в истории моей страны», «Мир моих увлечений».</w:t>
            </w:r>
          </w:p>
        </w:tc>
      </w:tr>
    </w:tbl>
    <w:p w:rsidR="00E07317" w:rsidRDefault="00E07317" w:rsidP="00C0448C">
      <w:pPr>
        <w:rPr>
          <w:rFonts w:ascii="Times New Roman" w:hAnsi="Times New Roman"/>
          <w:b/>
          <w:bCs/>
          <w:sz w:val="24"/>
          <w:szCs w:val="24"/>
        </w:rPr>
      </w:pPr>
    </w:p>
    <w:p w:rsidR="00E07317" w:rsidRDefault="00E07317" w:rsidP="00C0448C">
      <w:pPr>
        <w:rPr>
          <w:rFonts w:ascii="Times New Roman" w:hAnsi="Times New Roman"/>
          <w:b/>
          <w:bCs/>
          <w:sz w:val="24"/>
          <w:szCs w:val="24"/>
        </w:rPr>
      </w:pPr>
    </w:p>
    <w:p w:rsidR="00E07317" w:rsidRPr="0031316D" w:rsidRDefault="00E07317" w:rsidP="00E07317">
      <w:pPr>
        <w:spacing w:after="0" w:line="240" w:lineRule="auto"/>
        <w:jc w:val="center"/>
        <w:outlineLvl w:val="0"/>
        <w:rPr>
          <w:rFonts w:ascii="Times New Roman" w:hAnsi="Times New Roman" w:cs="Times New Roman"/>
          <w:b/>
          <w:sz w:val="24"/>
          <w:szCs w:val="24"/>
        </w:rPr>
      </w:pPr>
      <w:r w:rsidRPr="00E07317">
        <w:rPr>
          <w:rFonts w:ascii="Times New Roman" w:hAnsi="Times New Roman"/>
          <w:b/>
          <w:sz w:val="28"/>
          <w:szCs w:val="28"/>
        </w:rPr>
        <w:t xml:space="preserve">2.4. </w:t>
      </w:r>
      <w:r w:rsidRPr="00E07317">
        <w:rPr>
          <w:rFonts w:ascii="Times New Roman" w:hAnsi="Times New Roman"/>
          <w:sz w:val="28"/>
          <w:szCs w:val="28"/>
        </w:rPr>
        <w:t xml:space="preserve"> </w:t>
      </w:r>
      <w:r w:rsidRPr="00E07317">
        <w:rPr>
          <w:rFonts w:ascii="Times New Roman" w:hAnsi="Times New Roman"/>
          <w:b/>
          <w:sz w:val="28"/>
          <w:szCs w:val="28"/>
        </w:rPr>
        <w:t xml:space="preserve">Программа формирования экологической культуры здорового и </w:t>
      </w:r>
      <w:r w:rsidRPr="00515748">
        <w:rPr>
          <w:rFonts w:ascii="Times New Roman" w:hAnsi="Times New Roman" w:cs="Times New Roman"/>
          <w:b/>
          <w:sz w:val="28"/>
          <w:szCs w:val="28"/>
        </w:rPr>
        <w:t>безопасного образа жизни</w:t>
      </w:r>
    </w:p>
    <w:p w:rsidR="0031316D" w:rsidRPr="00FB3458" w:rsidRDefault="0031316D" w:rsidP="0031316D">
      <w:pPr>
        <w:ind w:firstLine="708"/>
        <w:jc w:val="both"/>
        <w:rPr>
          <w:rFonts w:ascii="Times New Roman" w:hAnsi="Times New Roman" w:cs="Times New Roman"/>
          <w:sz w:val="28"/>
          <w:szCs w:val="28"/>
        </w:rPr>
      </w:pPr>
      <w:r w:rsidRPr="00FB3458">
        <w:rPr>
          <w:rFonts w:ascii="Times New Roman" w:hAnsi="Times New Roman" w:cs="Times New Roman"/>
          <w:sz w:val="28"/>
          <w:szCs w:val="28"/>
        </w:rPr>
        <w:t>Современное состояние общества, темпы его развития предъявляют высокие требования к человеку и его здоровью. Исходя из этого современная школа должна не только давать учащимся определенный объем знаний, умений и навыков, но и  формировать человека с высоким уровнем самосознания, мышления, т.е. обеспечить каждому школьнику возможности для выявления и развития способностей, талантов и изобретательности при должной охране и укреплении здоровья.</w:t>
      </w:r>
    </w:p>
    <w:p w:rsidR="0031316D" w:rsidRPr="00FB3458" w:rsidRDefault="0031316D" w:rsidP="0031316D">
      <w:pPr>
        <w:ind w:firstLine="708"/>
        <w:jc w:val="both"/>
        <w:rPr>
          <w:rFonts w:ascii="Times New Roman" w:hAnsi="Times New Roman" w:cs="Times New Roman"/>
          <w:sz w:val="28"/>
          <w:szCs w:val="28"/>
        </w:rPr>
      </w:pPr>
      <w:r w:rsidRPr="00FB3458">
        <w:rPr>
          <w:rFonts w:ascii="Times New Roman" w:hAnsi="Times New Roman" w:cs="Times New Roman"/>
          <w:sz w:val="28"/>
          <w:szCs w:val="28"/>
        </w:rPr>
        <w:lastRenderedPageBreak/>
        <w:t xml:space="preserve">Опыт некоторых школ показывает, что создание благоприятной образовательной среды  способствует укреплению здоровья школьников. Биологическая реакция организма школьника зависит как от его адаптационных возможностей, так и от силы  сочетаемого воздействия образовательной среды. </w:t>
      </w:r>
    </w:p>
    <w:p w:rsidR="0031316D" w:rsidRPr="00FB3458" w:rsidRDefault="0031316D" w:rsidP="0031316D">
      <w:pPr>
        <w:ind w:firstLine="708"/>
        <w:jc w:val="both"/>
        <w:rPr>
          <w:rFonts w:ascii="Times New Roman" w:hAnsi="Times New Roman" w:cs="Times New Roman"/>
          <w:sz w:val="28"/>
          <w:szCs w:val="28"/>
        </w:rPr>
      </w:pPr>
      <w:r w:rsidRPr="00FB3458">
        <w:rPr>
          <w:rFonts w:ascii="Times New Roman" w:hAnsi="Times New Roman" w:cs="Times New Roman"/>
          <w:sz w:val="28"/>
          <w:szCs w:val="28"/>
        </w:rPr>
        <w:t xml:space="preserve">Многие параметры образовательной среды регламентированы санитарными нормами и правилами, которые являются обязательными и подлежат выполнению в интересах сохранения здоровья школьников. </w:t>
      </w:r>
    </w:p>
    <w:p w:rsidR="0031316D" w:rsidRPr="00FB3458" w:rsidRDefault="0031316D" w:rsidP="0031316D">
      <w:pPr>
        <w:ind w:firstLine="708"/>
        <w:jc w:val="both"/>
        <w:rPr>
          <w:rFonts w:ascii="Times New Roman" w:hAnsi="Times New Roman" w:cs="Times New Roman"/>
          <w:sz w:val="28"/>
          <w:szCs w:val="28"/>
        </w:rPr>
      </w:pPr>
      <w:r w:rsidRPr="00FB3458">
        <w:rPr>
          <w:rFonts w:ascii="Times New Roman" w:hAnsi="Times New Roman" w:cs="Times New Roman"/>
          <w:sz w:val="28"/>
          <w:szCs w:val="28"/>
        </w:rPr>
        <w:t xml:space="preserve">Именно поэтому разработанная программа «Здоровое поколение» направлена на внедрение здоровьесберегающих технологий и валеологическое образование учащихся. В реализации программы задействованы все службы школы: администрация, педагоги, педагог-психолог, медицинские работники и технический персонал. </w:t>
      </w:r>
    </w:p>
    <w:p w:rsidR="0031316D" w:rsidRPr="00FB3458" w:rsidRDefault="0031316D" w:rsidP="0031316D">
      <w:pPr>
        <w:jc w:val="center"/>
        <w:rPr>
          <w:rFonts w:ascii="Times New Roman" w:hAnsi="Times New Roman" w:cs="Times New Roman"/>
          <w:b/>
          <w:sz w:val="28"/>
          <w:szCs w:val="28"/>
        </w:rPr>
      </w:pPr>
    </w:p>
    <w:p w:rsidR="0031316D" w:rsidRPr="00FB3458" w:rsidRDefault="0031316D" w:rsidP="003B1AD8">
      <w:pPr>
        <w:jc w:val="center"/>
        <w:rPr>
          <w:rFonts w:ascii="Times New Roman" w:hAnsi="Times New Roman" w:cs="Times New Roman"/>
          <w:b/>
          <w:sz w:val="28"/>
          <w:szCs w:val="28"/>
        </w:rPr>
      </w:pPr>
      <w:r w:rsidRPr="00FB3458">
        <w:rPr>
          <w:rFonts w:ascii="Times New Roman" w:hAnsi="Times New Roman" w:cs="Times New Roman"/>
          <w:b/>
          <w:sz w:val="28"/>
          <w:szCs w:val="28"/>
        </w:rPr>
        <w:t>ЦЕЛЬ ПРОГРАММЫ:</w:t>
      </w:r>
    </w:p>
    <w:p w:rsidR="0031316D" w:rsidRPr="00FB3458" w:rsidRDefault="0031316D" w:rsidP="00FB3458">
      <w:pPr>
        <w:ind w:firstLine="708"/>
        <w:jc w:val="both"/>
        <w:rPr>
          <w:rFonts w:ascii="Times New Roman" w:hAnsi="Times New Roman" w:cs="Times New Roman"/>
          <w:sz w:val="28"/>
          <w:szCs w:val="28"/>
        </w:rPr>
      </w:pPr>
      <w:r w:rsidRPr="00FB3458">
        <w:rPr>
          <w:rFonts w:ascii="Times New Roman" w:hAnsi="Times New Roman" w:cs="Times New Roman"/>
          <w:sz w:val="28"/>
          <w:szCs w:val="28"/>
        </w:rPr>
        <w:t xml:space="preserve">Целью данной программы является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 </w:t>
      </w:r>
    </w:p>
    <w:p w:rsidR="0031316D" w:rsidRPr="00FB3458" w:rsidRDefault="00FB3458" w:rsidP="00FB3458">
      <w:pPr>
        <w:jc w:val="center"/>
        <w:rPr>
          <w:rFonts w:ascii="Times New Roman" w:hAnsi="Times New Roman" w:cs="Times New Roman"/>
          <w:b/>
          <w:sz w:val="28"/>
          <w:szCs w:val="28"/>
        </w:rPr>
      </w:pPr>
      <w:r>
        <w:rPr>
          <w:rFonts w:ascii="Times New Roman" w:hAnsi="Times New Roman" w:cs="Times New Roman"/>
          <w:b/>
          <w:sz w:val="28"/>
          <w:szCs w:val="28"/>
        </w:rPr>
        <w:t>ЗАДАЧИ ПРОГРАММЫ</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Отработать систему выявления уровня здоровья учащихся школы и целенаправленного отслеживания его в течение всего времени обучения.</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Создать условия для обеспечения охраны здоровья учащихся. Их полноценного физического развития и формирования здорового образа жизни.</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Популяризация преимуществ здорового образа жизни, расширение кругозора школьников в области физической культуры и спорта.</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Просвещение родителей в вопросах сохранения здоровья.</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Пропаганда здорового образа жизни.</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Внедрение современных методов мониторинга здоровья.</w:t>
      </w:r>
    </w:p>
    <w:p w:rsidR="0031316D" w:rsidRPr="00FB3458" w:rsidRDefault="0031316D" w:rsidP="0082150F">
      <w:pPr>
        <w:numPr>
          <w:ilvl w:val="0"/>
          <w:numId w:val="62"/>
        </w:numPr>
        <w:spacing w:after="0" w:line="240" w:lineRule="auto"/>
        <w:jc w:val="both"/>
        <w:rPr>
          <w:rFonts w:ascii="Times New Roman" w:hAnsi="Times New Roman" w:cs="Times New Roman"/>
          <w:sz w:val="28"/>
          <w:szCs w:val="28"/>
        </w:rPr>
      </w:pPr>
      <w:r w:rsidRPr="00FB3458">
        <w:rPr>
          <w:rFonts w:ascii="Times New Roman" w:hAnsi="Times New Roman" w:cs="Times New Roman"/>
          <w:sz w:val="28"/>
          <w:szCs w:val="28"/>
        </w:rPr>
        <w:t>Привитие обучающимся знаний, умений и навыков, необходимых для принятия разумных решений по сохранению личного здоровья, а  также сохранению и улучшению безопасной и здоровой среды обитания.</w:t>
      </w:r>
    </w:p>
    <w:p w:rsidR="0031316D" w:rsidRPr="00FB3458" w:rsidRDefault="0031316D" w:rsidP="0031316D">
      <w:pPr>
        <w:jc w:val="both"/>
        <w:rPr>
          <w:rFonts w:ascii="Times New Roman" w:hAnsi="Times New Roman" w:cs="Times New Roman"/>
          <w:sz w:val="28"/>
          <w:szCs w:val="28"/>
        </w:rPr>
      </w:pPr>
    </w:p>
    <w:p w:rsidR="0031316D" w:rsidRPr="00515748" w:rsidRDefault="0031316D" w:rsidP="00515748">
      <w:pPr>
        <w:ind w:left="360"/>
        <w:jc w:val="center"/>
        <w:rPr>
          <w:rFonts w:ascii="Times New Roman" w:hAnsi="Times New Roman" w:cs="Times New Roman"/>
          <w:b/>
          <w:sz w:val="24"/>
          <w:szCs w:val="24"/>
        </w:rPr>
      </w:pPr>
      <w:r w:rsidRPr="0031316D">
        <w:rPr>
          <w:rFonts w:ascii="Times New Roman" w:hAnsi="Times New Roman" w:cs="Times New Roman"/>
          <w:b/>
          <w:sz w:val="24"/>
          <w:szCs w:val="24"/>
        </w:rPr>
        <w:lastRenderedPageBreak/>
        <w:t>ОСНОВНЫЕ НАПРАВЛЕНИЯ ПРОГРАММЫ,  КРАТКОЕ СОДЕРЖАНИЕ:</w:t>
      </w:r>
    </w:p>
    <w:p w:rsidR="0031316D" w:rsidRPr="00515748" w:rsidRDefault="0031316D" w:rsidP="00515748">
      <w:pPr>
        <w:ind w:left="360"/>
        <w:rPr>
          <w:rFonts w:ascii="Times New Roman" w:hAnsi="Times New Roman" w:cs="Times New Roman"/>
          <w:b/>
          <w:sz w:val="28"/>
          <w:szCs w:val="28"/>
        </w:rPr>
      </w:pPr>
      <w:r w:rsidRPr="004752D5">
        <w:rPr>
          <w:rFonts w:ascii="Times New Roman" w:hAnsi="Times New Roman" w:cs="Times New Roman"/>
          <w:b/>
          <w:sz w:val="28"/>
          <w:szCs w:val="28"/>
        </w:rPr>
        <w:t>1.Организация  здоровьесберегающего  образовательного процесса</w:t>
      </w:r>
    </w:p>
    <w:p w:rsidR="0031316D" w:rsidRPr="004752D5" w:rsidRDefault="0031316D" w:rsidP="0031316D">
      <w:pPr>
        <w:ind w:left="360"/>
        <w:jc w:val="both"/>
        <w:rPr>
          <w:rFonts w:ascii="Times New Roman" w:hAnsi="Times New Roman" w:cs="Times New Roman"/>
          <w:sz w:val="28"/>
          <w:szCs w:val="28"/>
        </w:rPr>
      </w:pPr>
      <w:r w:rsidRPr="004752D5">
        <w:rPr>
          <w:rFonts w:ascii="Times New Roman" w:hAnsi="Times New Roman" w:cs="Times New Roman"/>
          <w:sz w:val="28"/>
          <w:szCs w:val="28"/>
        </w:rPr>
        <w:t>-   обновление и пополнение нормативно-правовой базы школы;</w:t>
      </w:r>
    </w:p>
    <w:p w:rsidR="0031316D" w:rsidRPr="004752D5" w:rsidRDefault="0031316D" w:rsidP="0031316D">
      <w:pPr>
        <w:ind w:left="360"/>
        <w:jc w:val="both"/>
        <w:rPr>
          <w:rFonts w:ascii="Times New Roman" w:hAnsi="Times New Roman" w:cs="Times New Roman"/>
          <w:sz w:val="28"/>
          <w:szCs w:val="28"/>
        </w:rPr>
      </w:pPr>
      <w:r w:rsidRPr="004752D5">
        <w:rPr>
          <w:rFonts w:ascii="Times New Roman" w:hAnsi="Times New Roman" w:cs="Times New Roman"/>
          <w:sz w:val="28"/>
          <w:szCs w:val="28"/>
        </w:rPr>
        <w:t>- обеспечение соблюдения санитарно-гигиенических норм при организации            образовательного процесса, норм по охране труда и технике безопасности;</w:t>
      </w:r>
    </w:p>
    <w:p w:rsidR="0031316D" w:rsidRPr="004752D5" w:rsidRDefault="0031316D" w:rsidP="0031316D">
      <w:pPr>
        <w:ind w:left="360"/>
        <w:jc w:val="both"/>
        <w:rPr>
          <w:rFonts w:ascii="Times New Roman" w:hAnsi="Times New Roman" w:cs="Times New Roman"/>
          <w:sz w:val="28"/>
          <w:szCs w:val="28"/>
        </w:rPr>
      </w:pPr>
      <w:r w:rsidRPr="004752D5">
        <w:rPr>
          <w:rFonts w:ascii="Times New Roman" w:hAnsi="Times New Roman" w:cs="Times New Roman"/>
          <w:sz w:val="28"/>
          <w:szCs w:val="28"/>
        </w:rPr>
        <w:t xml:space="preserve">-   обеспечение здоровьесберегающего режима  работы школы; </w:t>
      </w:r>
    </w:p>
    <w:p w:rsidR="0031316D" w:rsidRPr="004752D5" w:rsidRDefault="0031316D" w:rsidP="0031316D">
      <w:pPr>
        <w:ind w:left="360"/>
        <w:jc w:val="both"/>
        <w:rPr>
          <w:rFonts w:ascii="Times New Roman" w:hAnsi="Times New Roman" w:cs="Times New Roman"/>
          <w:sz w:val="28"/>
          <w:szCs w:val="28"/>
        </w:rPr>
      </w:pPr>
      <w:r w:rsidRPr="004752D5">
        <w:rPr>
          <w:rFonts w:ascii="Times New Roman" w:hAnsi="Times New Roman" w:cs="Times New Roman"/>
          <w:sz w:val="28"/>
          <w:szCs w:val="28"/>
        </w:rPr>
        <w:t>-   организация рациональной системы питания учащихся;</w:t>
      </w:r>
    </w:p>
    <w:p w:rsidR="0031316D" w:rsidRPr="004752D5" w:rsidRDefault="0031316D" w:rsidP="0031316D">
      <w:pPr>
        <w:ind w:left="360"/>
        <w:jc w:val="both"/>
        <w:rPr>
          <w:rFonts w:ascii="Times New Roman" w:hAnsi="Times New Roman" w:cs="Times New Roman"/>
          <w:sz w:val="28"/>
          <w:szCs w:val="28"/>
        </w:rPr>
      </w:pPr>
      <w:r w:rsidRPr="004752D5">
        <w:rPr>
          <w:rFonts w:ascii="Times New Roman" w:hAnsi="Times New Roman" w:cs="Times New Roman"/>
          <w:sz w:val="28"/>
          <w:szCs w:val="28"/>
        </w:rPr>
        <w:t>-   обеспечение оптимального режима двигательной активности учащихся;</w:t>
      </w:r>
    </w:p>
    <w:p w:rsidR="0031316D" w:rsidRPr="004752D5" w:rsidRDefault="0031316D" w:rsidP="0031316D">
      <w:pPr>
        <w:ind w:left="360"/>
        <w:jc w:val="both"/>
        <w:rPr>
          <w:rFonts w:ascii="Times New Roman" w:hAnsi="Times New Roman" w:cs="Times New Roman"/>
          <w:sz w:val="28"/>
          <w:szCs w:val="28"/>
        </w:rPr>
      </w:pPr>
      <w:r w:rsidRPr="004752D5">
        <w:rPr>
          <w:rFonts w:ascii="Times New Roman" w:hAnsi="Times New Roman" w:cs="Times New Roman"/>
          <w:sz w:val="28"/>
          <w:szCs w:val="28"/>
        </w:rPr>
        <w:t>- разработка комплекса мероприятий по выявлению уровня физического и психологического здоровья обучающихся.</w:t>
      </w:r>
    </w:p>
    <w:p w:rsidR="0031316D" w:rsidRPr="004752D5" w:rsidRDefault="0031316D" w:rsidP="0031316D">
      <w:pPr>
        <w:ind w:left="360"/>
        <w:rPr>
          <w:rFonts w:ascii="Times New Roman" w:hAnsi="Times New Roman" w:cs="Times New Roman"/>
          <w:b/>
          <w:sz w:val="28"/>
          <w:szCs w:val="28"/>
        </w:rPr>
      </w:pPr>
      <w:r w:rsidRPr="004752D5">
        <w:rPr>
          <w:rFonts w:ascii="Times New Roman" w:hAnsi="Times New Roman" w:cs="Times New Roman"/>
          <w:b/>
          <w:sz w:val="28"/>
          <w:szCs w:val="28"/>
        </w:rPr>
        <w:t>2. Инструктивно-методическая работа с обучающимися, их родителями и учителями.</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организация семинаров для педагогов школы;</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организация родительского всеобуча;</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конференции, лектории, викторины для учащихся на валеологические темы;</w:t>
      </w:r>
    </w:p>
    <w:p w:rsidR="0031316D" w:rsidRPr="004752D5" w:rsidRDefault="0031316D" w:rsidP="00515748">
      <w:pPr>
        <w:ind w:left="360"/>
        <w:rPr>
          <w:rFonts w:ascii="Times New Roman" w:hAnsi="Times New Roman" w:cs="Times New Roman"/>
          <w:sz w:val="28"/>
          <w:szCs w:val="28"/>
        </w:rPr>
      </w:pPr>
      <w:r w:rsidRPr="004752D5">
        <w:rPr>
          <w:rFonts w:ascii="Times New Roman" w:hAnsi="Times New Roman" w:cs="Times New Roman"/>
          <w:sz w:val="28"/>
          <w:szCs w:val="28"/>
        </w:rPr>
        <w:t>- проведение инструктажей по технике безопасности, охране труда, противопожарной безопасности и учебных тренировок.</w:t>
      </w:r>
    </w:p>
    <w:p w:rsidR="0031316D" w:rsidRPr="004752D5" w:rsidRDefault="0031316D" w:rsidP="0031316D">
      <w:pPr>
        <w:ind w:left="360"/>
        <w:rPr>
          <w:rFonts w:ascii="Times New Roman" w:hAnsi="Times New Roman" w:cs="Times New Roman"/>
          <w:b/>
          <w:sz w:val="28"/>
          <w:szCs w:val="28"/>
        </w:rPr>
      </w:pPr>
      <w:r w:rsidRPr="004752D5">
        <w:rPr>
          <w:rFonts w:ascii="Times New Roman" w:hAnsi="Times New Roman" w:cs="Times New Roman"/>
          <w:b/>
          <w:sz w:val="28"/>
          <w:szCs w:val="28"/>
        </w:rPr>
        <w:t>3. Учебно-воспитательная работа.</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использование на уроках и во внеурочной деятельности здоровьесберегающих технологий;</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разработка валеологической тематики классных часов;</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организация работы спортивных  кружков и секций школы;</w:t>
      </w:r>
    </w:p>
    <w:p w:rsidR="0031316D" w:rsidRPr="0031316D" w:rsidRDefault="0031316D" w:rsidP="0031316D">
      <w:pPr>
        <w:ind w:left="360"/>
        <w:rPr>
          <w:rFonts w:ascii="Times New Roman" w:hAnsi="Times New Roman" w:cs="Times New Roman"/>
          <w:sz w:val="24"/>
          <w:szCs w:val="24"/>
        </w:rPr>
      </w:pPr>
      <w:r w:rsidRPr="004752D5">
        <w:rPr>
          <w:rFonts w:ascii="Times New Roman" w:hAnsi="Times New Roman" w:cs="Times New Roman"/>
          <w:sz w:val="28"/>
          <w:szCs w:val="28"/>
        </w:rPr>
        <w:t>- организация работы кружков валеологической направленности</w:t>
      </w:r>
      <w:r w:rsidRPr="0031316D">
        <w:rPr>
          <w:rFonts w:ascii="Times New Roman" w:hAnsi="Times New Roman" w:cs="Times New Roman"/>
          <w:sz w:val="24"/>
          <w:szCs w:val="24"/>
        </w:rPr>
        <w:t>.</w:t>
      </w:r>
    </w:p>
    <w:p w:rsidR="0031316D" w:rsidRPr="0031316D" w:rsidRDefault="0031316D" w:rsidP="0031316D">
      <w:pPr>
        <w:ind w:left="360"/>
        <w:rPr>
          <w:rFonts w:ascii="Times New Roman" w:hAnsi="Times New Roman" w:cs="Times New Roman"/>
          <w:sz w:val="24"/>
          <w:szCs w:val="24"/>
        </w:rPr>
      </w:pPr>
    </w:p>
    <w:p w:rsidR="0031316D" w:rsidRPr="004752D5" w:rsidRDefault="0031316D" w:rsidP="0031316D">
      <w:pPr>
        <w:ind w:left="360"/>
        <w:rPr>
          <w:rFonts w:ascii="Times New Roman" w:hAnsi="Times New Roman" w:cs="Times New Roman"/>
          <w:b/>
          <w:sz w:val="28"/>
          <w:szCs w:val="28"/>
        </w:rPr>
      </w:pPr>
      <w:r w:rsidRPr="004752D5">
        <w:rPr>
          <w:rFonts w:ascii="Times New Roman" w:hAnsi="Times New Roman" w:cs="Times New Roman"/>
          <w:b/>
          <w:sz w:val="28"/>
          <w:szCs w:val="28"/>
        </w:rPr>
        <w:t>4. Профилактика и коррекция здоровья.</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lastRenderedPageBreak/>
        <w:t>-  физкультминутки, зарядка для глаз;</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проведение дней здоровья;</w:t>
      </w:r>
    </w:p>
    <w:p w:rsidR="0031316D" w:rsidRPr="004752D5" w:rsidRDefault="0031316D" w:rsidP="0031316D">
      <w:pPr>
        <w:ind w:left="360"/>
        <w:rPr>
          <w:rFonts w:ascii="Times New Roman" w:hAnsi="Times New Roman" w:cs="Times New Roman"/>
          <w:sz w:val="28"/>
          <w:szCs w:val="28"/>
        </w:rPr>
      </w:pPr>
      <w:r w:rsidRPr="004752D5">
        <w:rPr>
          <w:rFonts w:ascii="Times New Roman" w:hAnsi="Times New Roman" w:cs="Times New Roman"/>
          <w:sz w:val="28"/>
          <w:szCs w:val="28"/>
        </w:rPr>
        <w:t xml:space="preserve">- проведение спортивно-массовых мероприятий.  </w:t>
      </w:r>
    </w:p>
    <w:p w:rsidR="0031316D" w:rsidRPr="004752D5" w:rsidRDefault="0031316D" w:rsidP="0031316D">
      <w:pPr>
        <w:jc w:val="both"/>
        <w:rPr>
          <w:rFonts w:ascii="Times New Roman" w:hAnsi="Times New Roman" w:cs="Times New Roman"/>
          <w:b/>
          <w:bCs/>
          <w:sz w:val="28"/>
          <w:szCs w:val="28"/>
        </w:rPr>
      </w:pPr>
    </w:p>
    <w:p w:rsidR="0031316D" w:rsidRPr="004752D5" w:rsidRDefault="0031316D" w:rsidP="004752D5">
      <w:pPr>
        <w:jc w:val="center"/>
        <w:rPr>
          <w:rFonts w:ascii="Times New Roman" w:hAnsi="Times New Roman" w:cs="Times New Roman"/>
          <w:b/>
          <w:bCs/>
          <w:sz w:val="28"/>
          <w:szCs w:val="28"/>
        </w:rPr>
      </w:pPr>
      <w:r w:rsidRPr="004752D5">
        <w:rPr>
          <w:rFonts w:ascii="Times New Roman" w:hAnsi="Times New Roman" w:cs="Times New Roman"/>
          <w:b/>
          <w:bCs/>
          <w:sz w:val="28"/>
          <w:szCs w:val="28"/>
        </w:rPr>
        <w:t>ПРОГНОЗИРУЕМЫЙ РЕЗУЛЬТАТ:</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Здоровый физически, психически, нравственно, адекватно оценивающий свое место и предназначение в жизни выпускник.</w:t>
      </w:r>
    </w:p>
    <w:p w:rsidR="0031316D" w:rsidRPr="004752D5" w:rsidRDefault="0031316D" w:rsidP="0031316D">
      <w:pPr>
        <w:ind w:left="360"/>
        <w:jc w:val="both"/>
        <w:rPr>
          <w:rFonts w:ascii="Times New Roman" w:hAnsi="Times New Roman" w:cs="Times New Roman"/>
          <w:sz w:val="28"/>
          <w:szCs w:val="28"/>
        </w:rPr>
      </w:pPr>
    </w:p>
    <w:p w:rsidR="0031316D" w:rsidRPr="004752D5" w:rsidRDefault="0031316D" w:rsidP="0031316D">
      <w:pPr>
        <w:jc w:val="center"/>
        <w:rPr>
          <w:rFonts w:ascii="Times New Roman" w:hAnsi="Times New Roman" w:cs="Times New Roman"/>
          <w:b/>
          <w:bCs/>
          <w:sz w:val="28"/>
          <w:szCs w:val="28"/>
        </w:rPr>
      </w:pPr>
      <w:r w:rsidRPr="004752D5">
        <w:rPr>
          <w:rFonts w:ascii="Times New Roman" w:hAnsi="Times New Roman" w:cs="Times New Roman"/>
          <w:b/>
          <w:bCs/>
          <w:sz w:val="28"/>
          <w:szCs w:val="28"/>
        </w:rPr>
        <w:t>УЧАСТНИКИ ПРОГРАММЫ:</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Учащиеся;</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Классные руководители;</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Учителя – предметники (ОБЖ, биологии, физкультуры);</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Родители;</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Врачи, медицинские работники.</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Педагог-психолог;</w:t>
      </w:r>
    </w:p>
    <w:p w:rsidR="0031316D" w:rsidRPr="004752D5" w:rsidRDefault="0031316D" w:rsidP="0082150F">
      <w:pPr>
        <w:numPr>
          <w:ilvl w:val="0"/>
          <w:numId w:val="63"/>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Администрация школы</w:t>
      </w:r>
    </w:p>
    <w:p w:rsidR="0031316D" w:rsidRPr="004752D5" w:rsidRDefault="0031316D" w:rsidP="0031316D">
      <w:pPr>
        <w:ind w:left="360"/>
        <w:jc w:val="both"/>
        <w:rPr>
          <w:rFonts w:ascii="Times New Roman" w:hAnsi="Times New Roman" w:cs="Times New Roman"/>
          <w:sz w:val="28"/>
          <w:szCs w:val="28"/>
        </w:rPr>
      </w:pPr>
    </w:p>
    <w:p w:rsidR="0031316D" w:rsidRPr="004752D5" w:rsidRDefault="0031316D" w:rsidP="0031316D">
      <w:pPr>
        <w:jc w:val="center"/>
        <w:rPr>
          <w:rFonts w:ascii="Times New Roman" w:hAnsi="Times New Roman" w:cs="Times New Roman"/>
          <w:b/>
          <w:bCs/>
          <w:sz w:val="28"/>
          <w:szCs w:val="28"/>
        </w:rPr>
      </w:pPr>
      <w:r w:rsidRPr="004752D5">
        <w:rPr>
          <w:rFonts w:ascii="Times New Roman" w:hAnsi="Times New Roman" w:cs="Times New Roman"/>
          <w:b/>
          <w:bCs/>
          <w:sz w:val="28"/>
          <w:szCs w:val="28"/>
        </w:rPr>
        <w:t>ПЕДАГОГИЧЕСКИЕ СРЕДСТВА:</w:t>
      </w:r>
    </w:p>
    <w:p w:rsidR="0031316D" w:rsidRPr="004752D5" w:rsidRDefault="0031316D" w:rsidP="0082150F">
      <w:pPr>
        <w:numPr>
          <w:ilvl w:val="0"/>
          <w:numId w:val="64"/>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Программа учебных предметов, формирующих основы здорового образа жизни; Дни здоровья.</w:t>
      </w:r>
    </w:p>
    <w:p w:rsidR="0031316D" w:rsidRPr="004752D5" w:rsidRDefault="0031316D" w:rsidP="0082150F">
      <w:pPr>
        <w:numPr>
          <w:ilvl w:val="0"/>
          <w:numId w:val="64"/>
        </w:numPr>
        <w:spacing w:after="0" w:line="240" w:lineRule="auto"/>
        <w:jc w:val="both"/>
        <w:rPr>
          <w:rFonts w:ascii="Times New Roman" w:hAnsi="Times New Roman" w:cs="Times New Roman"/>
          <w:sz w:val="28"/>
          <w:szCs w:val="28"/>
        </w:rPr>
      </w:pPr>
      <w:r w:rsidRPr="004752D5">
        <w:rPr>
          <w:rFonts w:ascii="Times New Roman" w:hAnsi="Times New Roman" w:cs="Times New Roman"/>
          <w:sz w:val="28"/>
          <w:szCs w:val="28"/>
        </w:rPr>
        <w:t>Пакет диагностик состояния здоровья учащихся. Анкета склонности к вредным привычкам.</w:t>
      </w:r>
    </w:p>
    <w:p w:rsidR="0031316D" w:rsidRPr="004752D5" w:rsidRDefault="0031316D" w:rsidP="0031316D">
      <w:pPr>
        <w:rPr>
          <w:rFonts w:ascii="Times New Roman" w:hAnsi="Times New Roman" w:cs="Times New Roman"/>
          <w:sz w:val="28"/>
          <w:szCs w:val="28"/>
        </w:rPr>
      </w:pPr>
    </w:p>
    <w:p w:rsidR="0031316D" w:rsidRPr="00FB3458" w:rsidRDefault="0031316D" w:rsidP="00FB3458">
      <w:pPr>
        <w:jc w:val="center"/>
        <w:rPr>
          <w:rFonts w:ascii="Times New Roman" w:hAnsi="Times New Roman" w:cs="Times New Roman"/>
          <w:b/>
          <w:sz w:val="24"/>
          <w:szCs w:val="24"/>
        </w:rPr>
      </w:pPr>
      <w:r w:rsidRPr="0031316D">
        <w:rPr>
          <w:rFonts w:ascii="Times New Roman" w:hAnsi="Times New Roman" w:cs="Times New Roman"/>
          <w:b/>
          <w:sz w:val="24"/>
          <w:szCs w:val="24"/>
        </w:rPr>
        <w:t>СРОКИ РЕАЛИЗАЦИИ ПРОГРАММЫ:</w:t>
      </w:r>
      <w:r w:rsidR="00FB3458">
        <w:rPr>
          <w:rFonts w:ascii="Times New Roman" w:hAnsi="Times New Roman" w:cs="Times New Roman"/>
          <w:b/>
          <w:sz w:val="24"/>
          <w:szCs w:val="24"/>
        </w:rPr>
        <w:t xml:space="preserve">        </w:t>
      </w:r>
      <w:r w:rsidR="00515748">
        <w:rPr>
          <w:rFonts w:ascii="Times New Roman" w:hAnsi="Times New Roman" w:cs="Times New Roman"/>
          <w:sz w:val="24"/>
          <w:szCs w:val="24"/>
        </w:rPr>
        <w:t>2015-20120</w:t>
      </w:r>
      <w:r w:rsidRPr="0031316D">
        <w:rPr>
          <w:rFonts w:ascii="Times New Roman" w:hAnsi="Times New Roman" w:cs="Times New Roman"/>
          <w:sz w:val="24"/>
          <w:szCs w:val="24"/>
        </w:rPr>
        <w:t xml:space="preserve"> годы</w:t>
      </w:r>
    </w:p>
    <w:p w:rsidR="0031316D" w:rsidRPr="0031316D" w:rsidRDefault="0031316D" w:rsidP="0031316D">
      <w:pPr>
        <w:jc w:val="center"/>
        <w:rPr>
          <w:rFonts w:ascii="Times New Roman" w:hAnsi="Times New Roman" w:cs="Times New Roman"/>
          <w:b/>
          <w:sz w:val="24"/>
          <w:szCs w:val="24"/>
        </w:rPr>
      </w:pPr>
      <w:r w:rsidRPr="0031316D">
        <w:rPr>
          <w:rFonts w:ascii="Times New Roman" w:hAnsi="Times New Roman" w:cs="Times New Roman"/>
          <w:b/>
          <w:sz w:val="24"/>
          <w:szCs w:val="24"/>
        </w:rPr>
        <w:t>ОЖИДАЕМЫЕ РЕЗУЛЬТАТЫ:</w:t>
      </w:r>
    </w:p>
    <w:p w:rsidR="0031316D" w:rsidRPr="004752D5" w:rsidRDefault="0031316D" w:rsidP="0082150F">
      <w:pPr>
        <w:numPr>
          <w:ilvl w:val="0"/>
          <w:numId w:val="65"/>
        </w:numPr>
        <w:spacing w:after="0" w:line="240" w:lineRule="auto"/>
        <w:rPr>
          <w:rFonts w:ascii="Times New Roman" w:hAnsi="Times New Roman" w:cs="Times New Roman"/>
          <w:sz w:val="28"/>
          <w:szCs w:val="28"/>
        </w:rPr>
      </w:pPr>
      <w:r w:rsidRPr="004752D5">
        <w:rPr>
          <w:rFonts w:ascii="Times New Roman" w:hAnsi="Times New Roman" w:cs="Times New Roman"/>
          <w:sz w:val="28"/>
          <w:szCs w:val="28"/>
        </w:rPr>
        <w:t>Повышение уровня физического, психического и социального здоровья детей;</w:t>
      </w:r>
    </w:p>
    <w:p w:rsidR="0031316D" w:rsidRPr="004752D5" w:rsidRDefault="0031316D" w:rsidP="0082150F">
      <w:pPr>
        <w:numPr>
          <w:ilvl w:val="0"/>
          <w:numId w:val="65"/>
        </w:numPr>
        <w:spacing w:after="0" w:line="240" w:lineRule="auto"/>
        <w:rPr>
          <w:rFonts w:ascii="Times New Roman" w:hAnsi="Times New Roman" w:cs="Times New Roman"/>
          <w:sz w:val="28"/>
          <w:szCs w:val="28"/>
        </w:rPr>
      </w:pPr>
      <w:r w:rsidRPr="004752D5">
        <w:rPr>
          <w:rFonts w:ascii="Times New Roman" w:hAnsi="Times New Roman" w:cs="Times New Roman"/>
          <w:sz w:val="28"/>
          <w:szCs w:val="28"/>
        </w:rPr>
        <w:t>Повышение уровня профилактической работы;</w:t>
      </w:r>
    </w:p>
    <w:p w:rsidR="0031316D" w:rsidRPr="004752D5" w:rsidRDefault="0031316D" w:rsidP="0082150F">
      <w:pPr>
        <w:numPr>
          <w:ilvl w:val="0"/>
          <w:numId w:val="65"/>
        </w:numPr>
        <w:spacing w:after="0" w:line="240" w:lineRule="auto"/>
        <w:rPr>
          <w:rFonts w:ascii="Times New Roman" w:hAnsi="Times New Roman" w:cs="Times New Roman"/>
          <w:sz w:val="28"/>
          <w:szCs w:val="28"/>
        </w:rPr>
      </w:pPr>
      <w:r w:rsidRPr="004752D5">
        <w:rPr>
          <w:rFonts w:ascii="Times New Roman" w:hAnsi="Times New Roman" w:cs="Times New Roman"/>
          <w:sz w:val="28"/>
          <w:szCs w:val="28"/>
        </w:rPr>
        <w:t>Формирование отношения детей и их родителей к своему здоровью как к основному фактору успеха на последующих этапах жизни;</w:t>
      </w:r>
    </w:p>
    <w:p w:rsidR="0031316D" w:rsidRPr="004752D5" w:rsidRDefault="0031316D" w:rsidP="0082150F">
      <w:pPr>
        <w:numPr>
          <w:ilvl w:val="0"/>
          <w:numId w:val="65"/>
        </w:numPr>
        <w:spacing w:after="0" w:line="240" w:lineRule="auto"/>
        <w:rPr>
          <w:rFonts w:ascii="Times New Roman" w:hAnsi="Times New Roman" w:cs="Times New Roman"/>
          <w:sz w:val="28"/>
          <w:szCs w:val="28"/>
        </w:rPr>
      </w:pPr>
      <w:r w:rsidRPr="004752D5">
        <w:rPr>
          <w:rFonts w:ascii="Times New Roman" w:hAnsi="Times New Roman" w:cs="Times New Roman"/>
          <w:sz w:val="28"/>
          <w:szCs w:val="28"/>
        </w:rPr>
        <w:t>Введение оптимального режима труда и отдыха детей;</w:t>
      </w:r>
    </w:p>
    <w:p w:rsidR="0031316D" w:rsidRPr="0031316D" w:rsidRDefault="0031316D" w:rsidP="0031316D">
      <w:pPr>
        <w:jc w:val="both"/>
        <w:rPr>
          <w:rFonts w:ascii="Times New Roman" w:hAnsi="Times New Roman" w:cs="Times New Roman"/>
          <w:sz w:val="24"/>
          <w:szCs w:val="24"/>
        </w:rPr>
      </w:pPr>
    </w:p>
    <w:p w:rsidR="0031316D" w:rsidRPr="0031316D" w:rsidRDefault="0031316D" w:rsidP="0031316D">
      <w:pPr>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871"/>
        <w:gridCol w:w="1768"/>
        <w:gridCol w:w="2168"/>
        <w:gridCol w:w="2063"/>
      </w:tblGrid>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lastRenderedPageBreak/>
              <w:t>№ п/п</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Содержание работы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сроки</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ответственные</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Система целесообразных форм и мер организации работы</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tcPr>
          <w:p w:rsidR="0031316D" w:rsidRPr="0031316D" w:rsidRDefault="0031316D">
            <w:pPr>
              <w:jc w:val="center"/>
              <w:rPr>
                <w:rFonts w:ascii="Times New Roman" w:hAnsi="Times New Roman" w:cs="Times New Roman"/>
                <w:sz w:val="24"/>
                <w:szCs w:val="24"/>
              </w:rPr>
            </w:pPr>
          </w:p>
        </w:tc>
        <w:tc>
          <w:tcPr>
            <w:tcW w:w="9011" w:type="dxa"/>
            <w:gridSpan w:val="4"/>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b/>
                <w:sz w:val="24"/>
                <w:szCs w:val="24"/>
              </w:rPr>
              <w:t>1.Организация  здоровьесберегающего  образовательного процесса</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Составление социологических карт по классам, составление списков:</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учащихся группы риска;</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социально-опасных;</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многодетных семей;</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малообеспеченных семей;</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неполных семей;</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детей с заболеваниями</w:t>
            </w: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jc w:val="center"/>
              <w:rPr>
                <w:rFonts w:ascii="Times New Roman" w:hAnsi="Times New Roman" w:cs="Times New Roman"/>
                <w:sz w:val="24"/>
                <w:szCs w:val="24"/>
              </w:rPr>
            </w:pPr>
          </w:p>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Сентябрь</w:t>
            </w:r>
          </w:p>
        </w:tc>
        <w:tc>
          <w:tcPr>
            <w:tcW w:w="2168"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Социальный педагог, 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Профосмотры детей в условиях школы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Мед. работник, врач</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Анализ посещаемости и пропусков занятий по болезни</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Социальный педагог, классные руководители, медицинская сестра, зам.директора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Контроль состояния здоровья школьников по итогам диспансеризации</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Апрель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Медицинская  сестра</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Анализ случаев травматизма в школе</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Завучи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Издание приказов:</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 об охране жизни и </w:t>
            </w:r>
            <w:r w:rsidRPr="0031316D">
              <w:rPr>
                <w:rFonts w:ascii="Times New Roman" w:hAnsi="Times New Roman" w:cs="Times New Roman"/>
                <w:sz w:val="24"/>
                <w:szCs w:val="24"/>
              </w:rPr>
              <w:lastRenderedPageBreak/>
              <w:t>здоровья школьников;</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 о назначении лиц, ответственных за соблюдение правил техники безопасности, противопожарной безопасности и охраны труда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Сентябрь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Директор </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7.</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Оформление медицинских карт, листков здоровья в классных журналах. Комплектация на их основе физкультурных групп.</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Классные руководители, мед. работник, 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Поддержание санитарно – гигиенического режима в школе (световой и тепловой режим, проветривание, состояние мебели, окон); организация дежурства.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Эстетическое оформление интерьера класса, школы (разведение цветов)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 заведующие кабинетами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10.</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Рациональное расписание уроков, не допускающее перегрузок</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Ежегодно сентябрь - январь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УВР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Смотр кабинетов (аттестация рабочих мест); их соответствие требованиям</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Ежегодно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 заведующие кабинетами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Организация активного отдыха на переменах (подвижные игры, работа библиотеки)</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Заместители директора школы, дежурные учителя</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Проведение «здоровых уроков» разнообразие </w:t>
            </w:r>
            <w:r w:rsidRPr="0031316D">
              <w:rPr>
                <w:rFonts w:ascii="Times New Roman" w:hAnsi="Times New Roman" w:cs="Times New Roman"/>
                <w:sz w:val="24"/>
                <w:szCs w:val="24"/>
              </w:rPr>
              <w:lastRenderedPageBreak/>
              <w:t>форм проведения уроков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lastRenderedPageBreak/>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Администрация школы, учителя - </w:t>
            </w:r>
            <w:r w:rsidRPr="0031316D">
              <w:rPr>
                <w:rFonts w:ascii="Times New Roman" w:hAnsi="Times New Roman" w:cs="Times New Roman"/>
                <w:sz w:val="24"/>
                <w:szCs w:val="24"/>
              </w:rPr>
              <w:lastRenderedPageBreak/>
              <w:t>предметники</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lastRenderedPageBreak/>
              <w:t>Педсовет</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14.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Введение учебных предметов, непосредственно формирующих здоровый образ жизни (ОБЖ, «Окружающий мир», «Экология»</w:t>
            </w: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школы</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Педсовет</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мероприятий по охране зрения учащихся</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Повседневно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Учителя - предметники</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Мероприятия по охране зрения учащихся</w:t>
            </w:r>
          </w:p>
        </w:tc>
      </w:tr>
      <w:tr w:rsidR="0031316D" w:rsidRPr="0031316D" w:rsidTr="0031316D">
        <w:tc>
          <w:tcPr>
            <w:tcW w:w="9571" w:type="dxa"/>
            <w:gridSpan w:val="5"/>
            <w:tcBorders>
              <w:top w:val="single" w:sz="4" w:space="0" w:color="auto"/>
              <w:left w:val="single" w:sz="4" w:space="0" w:color="auto"/>
              <w:bottom w:val="single" w:sz="4" w:space="0" w:color="auto"/>
              <w:right w:val="single" w:sz="4" w:space="0" w:color="auto"/>
            </w:tcBorders>
            <w:hideMark/>
          </w:tcPr>
          <w:p w:rsidR="0031316D" w:rsidRPr="0031316D" w:rsidRDefault="0031316D">
            <w:pPr>
              <w:ind w:left="1080"/>
              <w:jc w:val="center"/>
              <w:rPr>
                <w:rFonts w:ascii="Times New Roman" w:hAnsi="Times New Roman" w:cs="Times New Roman"/>
                <w:sz w:val="24"/>
                <w:szCs w:val="24"/>
              </w:rPr>
            </w:pPr>
            <w:r w:rsidRPr="0031316D">
              <w:rPr>
                <w:rFonts w:ascii="Times New Roman" w:hAnsi="Times New Roman" w:cs="Times New Roman"/>
                <w:b/>
                <w:sz w:val="24"/>
                <w:szCs w:val="24"/>
              </w:rPr>
              <w:t>2. Контроль за соблюдением санитарно- гигиенического режима в школьном учреждении</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Соблюдение воздушного и светового режима в школе</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Рациональное расписание уроков, не допускающее перегрузок</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(соблюдение требований Сан ПиНа)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Зам.директора по УВР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Смотр кабинетов, их соответствие гигиеническим требованиям:</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проветривание;</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освещение;</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отопление;</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уборка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 Завучи, заведующий хозяйством</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Обеспечение соблюдения правил пожарной безопасности в школе</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Содержание в исправности всех средств пожаротушения</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Заведующий хозяйством</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6.</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Обеспечение хранения спортивного инвентаря</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Учитель физкультуры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7.</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Организация ремонта учебных кабинетов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Летний период</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заведующие кабинетами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Подготовка актов по приемке школы к новому учебному году</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Июль-август</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Приемка школы к новому учебному году</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Август</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10.</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Рейды:</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по проверке внешнего вида обучающихся;</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по сохранности библиотечных учебников;</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 по выполнению школьниками режима дня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 отдельному плану</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Социальный педагог, библиотекарь, совет старшеклассников, зам.директора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Регулярно проведение учебных пожарных тревог</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 графику</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учитель ОБЖ, зам. директора по безопасности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Приобретение сантехнического оборудования, люминесцентных и электрических ламп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Составление заявок на приобретение мебели, наглядных пособий, оборудования и ТСО для кабинетов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Приобретение моющих и чистящих средств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Заведующий хозяйством </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Обеспечение медицинскими </w:t>
            </w:r>
            <w:r w:rsidRPr="0031316D">
              <w:rPr>
                <w:rFonts w:ascii="Times New Roman" w:hAnsi="Times New Roman" w:cs="Times New Roman"/>
                <w:sz w:val="24"/>
                <w:szCs w:val="24"/>
              </w:rPr>
              <w:lastRenderedPageBreak/>
              <w:t>аптечками учебных кабинетов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Август-сентябрь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16.</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Организация занятий для будущих первоклассников с целью адаптации их к условиям школьной образовательной среды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октябрь-май</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УВР, учителя начальных классов</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17.</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Проверка состояния охраны труда в школе и документации по технике безопасности в учебных кабинетах</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 отдельному плану</w:t>
            </w:r>
          </w:p>
        </w:tc>
        <w:tc>
          <w:tcPr>
            <w:tcW w:w="2168"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 профком</w:t>
            </w:r>
          </w:p>
          <w:p w:rsidR="0031316D" w:rsidRPr="0031316D" w:rsidRDefault="0031316D">
            <w:pPr>
              <w:rPr>
                <w:rFonts w:ascii="Times New Roman" w:hAnsi="Times New Roman" w:cs="Times New Roman"/>
                <w:sz w:val="24"/>
                <w:szCs w:val="24"/>
              </w:rPr>
            </w:pP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18.</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Обеспечение требований техники безопасности во время ремонта школы и трудовой практики учащихся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летний период</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19.</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Разработка плана мероприятий по охране труда и технике безопасности в школе</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 профком</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20.</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Контроль за качеством питания и питьевым режимом</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УВР, соц. педагог</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Диагностика загруженности учащихся домашними заданиями</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УВР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Контроль физического воспитания учеников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 отдельному плану</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 учитель физкультуры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Контроль преподавания ОБЖ</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 отдельному плану</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Поддержание в школе надлежащих санитарно-гигиенических условий</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Организация дежурства </w:t>
            </w:r>
            <w:r w:rsidRPr="0031316D">
              <w:rPr>
                <w:rFonts w:ascii="Times New Roman" w:hAnsi="Times New Roman" w:cs="Times New Roman"/>
                <w:sz w:val="24"/>
                <w:szCs w:val="24"/>
              </w:rPr>
              <w:lastRenderedPageBreak/>
              <w:t>по школе</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Классные </w:t>
            </w:r>
            <w:r w:rsidRPr="0031316D">
              <w:rPr>
                <w:rFonts w:ascii="Times New Roman" w:hAnsi="Times New Roman" w:cs="Times New Roman"/>
                <w:sz w:val="24"/>
                <w:szCs w:val="24"/>
              </w:rPr>
              <w:lastRenderedPageBreak/>
              <w:t xml:space="preserve">руководители, зам. директора по ВР </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lastRenderedPageBreak/>
              <w:t xml:space="preserve">3. Уровень здоровья учащихся, </w:t>
            </w:r>
          </w:p>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мероприятия по сохранности и укреплению здоровья детей</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Состояние здоровья учащихся (анализ на основе углубленного осмотра)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Педсоветы, родительские собрания. Выступление врачей с рекомендациями по его восстановлению</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Психологический мониторинг  здоровья учащихся:</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тест на адаптацию в начальной, средней школе;</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тест на тревожность</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Сентябрь-январь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Педагог-психолог</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Улучшение качества медицинского обслуживания:</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Программа деятельности медицинского работника с больными детьми, профилактическая работа через беседы, «уголки здоровья»</w:t>
            </w:r>
          </w:p>
          <w:p w:rsidR="0031316D" w:rsidRPr="0031316D" w:rsidRDefault="0031316D">
            <w:pPr>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p w:rsidR="0031316D" w:rsidRPr="0031316D" w:rsidRDefault="0031316D">
            <w:pPr>
              <w:rPr>
                <w:rFonts w:ascii="Times New Roman" w:hAnsi="Times New Roman" w:cs="Times New Roman"/>
                <w:sz w:val="24"/>
                <w:szCs w:val="24"/>
              </w:rPr>
            </w:pP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Не реже 1 раза в месяц</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Школьный врач, медсестра</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Организация горячего питания</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Оздоровительная программа с детьми в летний период</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Июнь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Администрация школы</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Организация и работа школьного оздоровительного лагеря, турпоходы, </w:t>
            </w:r>
            <w:r w:rsidRPr="0031316D">
              <w:rPr>
                <w:rFonts w:ascii="Times New Roman" w:hAnsi="Times New Roman" w:cs="Times New Roman"/>
                <w:sz w:val="24"/>
                <w:szCs w:val="24"/>
              </w:rPr>
              <w:lastRenderedPageBreak/>
              <w:t>экскурсии</w:t>
            </w:r>
          </w:p>
        </w:tc>
      </w:tr>
      <w:tr w:rsidR="0031316D" w:rsidRPr="0031316D" w:rsidTr="0031316D">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lastRenderedPageBreak/>
              <w:t>4. Гигиеническое, санитарно – просветительное воспитание учащихся</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бесед, классных часов, круглых столов, диспутов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Индивидуальные консультации специалистов для родителей и учащихся</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Пропаганда специальной литературы по здоровому образу жизни</w:t>
            </w: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Библиотекарь, 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5. Профилактика вредных привычек (курение, алкоголизм, наркомания)</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Результаты тестирования учащихся по выявлению склонностей учащихся к вредным привычкам. Определение дальнейшей деятельности школы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Ежегодно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классные руководители</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Вопросы и анкеты</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Участие в проведении Международного дня борьбы со СПИДом,</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Международного дня борьбы с курением</w:t>
            </w: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1.12</w:t>
            </w:r>
          </w:p>
          <w:p w:rsidR="0031316D" w:rsidRPr="0031316D" w:rsidRDefault="0031316D">
            <w:pPr>
              <w:rPr>
                <w:rFonts w:ascii="Times New Roman" w:hAnsi="Times New Roman" w:cs="Times New Roman"/>
                <w:sz w:val="24"/>
                <w:szCs w:val="24"/>
              </w:rPr>
            </w:pPr>
          </w:p>
          <w:p w:rsidR="0031316D" w:rsidRPr="0031316D" w:rsidRDefault="0031316D">
            <w:pPr>
              <w:rPr>
                <w:rFonts w:ascii="Times New Roman" w:hAnsi="Times New Roman" w:cs="Times New Roman"/>
                <w:sz w:val="24"/>
                <w:szCs w:val="24"/>
              </w:rPr>
            </w:pP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19.11</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классные руководители, учитель ОБЖ</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Конкурсное сочинение «СПИД – чума века»</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Тест «Что мы знаем о курении»</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Беседа со специалистом</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Родительский лекторий:</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«Легко ли быть молодым в наше время»</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1 полугодие</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школьной акции «Мы – против наркотиков»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Ежегодно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учитель ОБЖ, социальный педагог, педагог-психолог, учитель ИЗО</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программе:</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Конкурс рисунков и плакатов.</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Конкурс сочинений.</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Обзорные книжные </w:t>
            </w:r>
            <w:r w:rsidRPr="0031316D">
              <w:rPr>
                <w:rFonts w:ascii="Times New Roman" w:hAnsi="Times New Roman" w:cs="Times New Roman"/>
                <w:sz w:val="24"/>
                <w:szCs w:val="24"/>
              </w:rPr>
              <w:lastRenderedPageBreak/>
              <w:t>выставки и материалы СМИ.</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Тематические классные часы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Тематические родительские собрания</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7.</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Встречи с сотрудниками наркологического диспансера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 плану</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социальный педагог</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бесед о вреде курения, употребления спиртосодержащей продукции, наркотических и психотропных средств(5-11-е классы)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 плану зам. директора по ВР</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Социальный педагог, классные руководители, 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Конкурсы, викторины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 плану</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rPr>
          <w:cantSplit/>
        </w:trPr>
        <w:tc>
          <w:tcPr>
            <w:tcW w:w="9571" w:type="dxa"/>
            <w:gridSpan w:val="5"/>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b/>
                <w:bCs/>
                <w:sz w:val="24"/>
                <w:szCs w:val="24"/>
              </w:rPr>
            </w:pPr>
            <w:r w:rsidRPr="0031316D">
              <w:rPr>
                <w:rFonts w:ascii="Times New Roman" w:hAnsi="Times New Roman" w:cs="Times New Roman"/>
                <w:b/>
                <w:bCs/>
                <w:sz w:val="24"/>
                <w:szCs w:val="24"/>
              </w:rPr>
              <w:t>6. Физкультурно – массовая оздоровительная работа</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Анализ занятости учащихся физкультурой и спортом</w:t>
            </w:r>
          </w:p>
          <w:p w:rsidR="0031316D" w:rsidRPr="0031316D" w:rsidRDefault="0031316D">
            <w:pPr>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учителя физкультуры</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Расписание работы секций</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Школьные программы спортивно – массовой оздоровительной работы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Учебный год</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Дни здоровья,</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работа школьных спортивных секций,</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подвижные игры, конкурсы,</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Летняя оздоровительная программа</w:t>
            </w: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Начальник  оздоровительного лагеря</w:t>
            </w:r>
          </w:p>
        </w:tc>
        <w:tc>
          <w:tcPr>
            <w:tcW w:w="2063"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Школьный оздоровительный лагерь.</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Организация летней оздоровительной площадки  при школе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Июнь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Начальник  оздоровительного лагеря</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5.</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Озеленение учебных кабинетов и территории школы</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Май-сентябрь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Классные руководители, директор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6.</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Проведение месячника по очистке школьной территории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Май</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Заведующий хозяйством,</w:t>
            </w:r>
          </w:p>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7.</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дней здоровья</w:t>
            </w:r>
          </w:p>
        </w:tc>
        <w:tc>
          <w:tcPr>
            <w:tcW w:w="1802"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Учителя физкультуры, классные руководители, зам. 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8.</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недели пропаганды здорового образа жизни, агитбригада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Зам.директора  по ВР, классные руководители, учитель ОБЖ</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9.</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Проведение подвижных школьных перемен</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10.</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 xml:space="preserve">Разработка комплексов физических упражнений для детей, имеющих отклонения в состоянии здоровья </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Октябрь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Учителя физкультуры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Работа спортивных секций</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Учитель физкультуры</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Организация работы по оздоровлению педагогического коллектива</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Постоянно</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школы, профком</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9571" w:type="dxa"/>
            <w:gridSpan w:val="5"/>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b/>
                <w:sz w:val="24"/>
                <w:szCs w:val="24"/>
              </w:rPr>
              <w:t>7.Профилактика травматизма</w:t>
            </w: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1.</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Занятия по правилам дорожного движения (выступления сотрудников ГИБДД, тематические классные часы, викторины, конкурсы рисунков)</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Зам. директора по ВР, классные руководители</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lastRenderedPageBreak/>
              <w:t>2.</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Тематические уроки по профилактике травматизма в рамках урока ОБЖ</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По программе</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Преподаватель ОБЖ</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3.</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Инструктаж сотрудников школы и учащихся по правилам техники безопасности</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сентябрь</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Директор, зам.директора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r w:rsidR="0031316D" w:rsidRPr="0031316D" w:rsidTr="0031316D">
        <w:tc>
          <w:tcPr>
            <w:tcW w:w="560" w:type="dxa"/>
            <w:tcBorders>
              <w:top w:val="single" w:sz="4" w:space="0" w:color="auto"/>
              <w:left w:val="single" w:sz="4" w:space="0" w:color="auto"/>
              <w:bottom w:val="single" w:sz="4" w:space="0" w:color="auto"/>
              <w:right w:val="single" w:sz="4" w:space="0" w:color="auto"/>
            </w:tcBorders>
            <w:hideMark/>
          </w:tcPr>
          <w:p w:rsidR="0031316D" w:rsidRPr="0031316D" w:rsidRDefault="0031316D">
            <w:pPr>
              <w:jc w:val="center"/>
              <w:rPr>
                <w:rFonts w:ascii="Times New Roman" w:hAnsi="Times New Roman" w:cs="Times New Roman"/>
                <w:sz w:val="24"/>
                <w:szCs w:val="24"/>
              </w:rPr>
            </w:pPr>
            <w:r w:rsidRPr="0031316D">
              <w:rPr>
                <w:rFonts w:ascii="Times New Roman" w:hAnsi="Times New Roman" w:cs="Times New Roman"/>
                <w:sz w:val="24"/>
                <w:szCs w:val="24"/>
              </w:rPr>
              <w:t>4.</w:t>
            </w:r>
          </w:p>
        </w:tc>
        <w:tc>
          <w:tcPr>
            <w:tcW w:w="297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Статистика и анализ случаев травматизма в школе</w:t>
            </w:r>
          </w:p>
        </w:tc>
        <w:tc>
          <w:tcPr>
            <w:tcW w:w="1802"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В течение года</w:t>
            </w:r>
          </w:p>
        </w:tc>
        <w:tc>
          <w:tcPr>
            <w:tcW w:w="2168" w:type="dxa"/>
            <w:tcBorders>
              <w:top w:val="single" w:sz="4" w:space="0" w:color="auto"/>
              <w:left w:val="single" w:sz="4" w:space="0" w:color="auto"/>
              <w:bottom w:val="single" w:sz="4" w:space="0" w:color="auto"/>
              <w:right w:val="single" w:sz="4" w:space="0" w:color="auto"/>
            </w:tcBorders>
            <w:hideMark/>
          </w:tcPr>
          <w:p w:rsidR="0031316D" w:rsidRPr="0031316D" w:rsidRDefault="0031316D">
            <w:pPr>
              <w:rPr>
                <w:rFonts w:ascii="Times New Roman" w:hAnsi="Times New Roman" w:cs="Times New Roman"/>
                <w:sz w:val="24"/>
                <w:szCs w:val="24"/>
              </w:rPr>
            </w:pPr>
            <w:r w:rsidRPr="0031316D">
              <w:rPr>
                <w:rFonts w:ascii="Times New Roman" w:hAnsi="Times New Roman" w:cs="Times New Roman"/>
                <w:sz w:val="24"/>
                <w:szCs w:val="24"/>
              </w:rPr>
              <w:t>Медицинская  сестра, зам.директора по ВР</w:t>
            </w:r>
          </w:p>
        </w:tc>
        <w:tc>
          <w:tcPr>
            <w:tcW w:w="2063" w:type="dxa"/>
            <w:tcBorders>
              <w:top w:val="single" w:sz="4" w:space="0" w:color="auto"/>
              <w:left w:val="single" w:sz="4" w:space="0" w:color="auto"/>
              <w:bottom w:val="single" w:sz="4" w:space="0" w:color="auto"/>
              <w:right w:val="single" w:sz="4" w:space="0" w:color="auto"/>
            </w:tcBorders>
          </w:tcPr>
          <w:p w:rsidR="0031316D" w:rsidRPr="0031316D" w:rsidRDefault="0031316D">
            <w:pPr>
              <w:rPr>
                <w:rFonts w:ascii="Times New Roman" w:hAnsi="Times New Roman" w:cs="Times New Roman"/>
                <w:sz w:val="24"/>
                <w:szCs w:val="24"/>
              </w:rPr>
            </w:pPr>
          </w:p>
        </w:tc>
      </w:tr>
    </w:tbl>
    <w:p w:rsidR="0031316D" w:rsidRPr="0031316D" w:rsidRDefault="0031316D" w:rsidP="0031316D">
      <w:pPr>
        <w:rPr>
          <w:rFonts w:ascii="Times New Roman" w:hAnsi="Times New Roman" w:cs="Times New Roman"/>
          <w:sz w:val="24"/>
          <w:szCs w:val="24"/>
        </w:rPr>
      </w:pPr>
    </w:p>
    <w:p w:rsidR="0031316D" w:rsidRPr="00E07317" w:rsidRDefault="0031316D" w:rsidP="00E07317">
      <w:pPr>
        <w:spacing w:after="0" w:line="240" w:lineRule="auto"/>
        <w:jc w:val="center"/>
        <w:outlineLvl w:val="0"/>
        <w:rPr>
          <w:rFonts w:ascii="Times New Roman" w:hAnsi="Times New Roman"/>
          <w:b/>
          <w:sz w:val="28"/>
          <w:szCs w:val="28"/>
        </w:rPr>
      </w:pPr>
    </w:p>
    <w:p w:rsidR="00220177" w:rsidRPr="00220177" w:rsidRDefault="00220177" w:rsidP="00220177">
      <w:pPr>
        <w:spacing w:after="0" w:line="240" w:lineRule="auto"/>
        <w:jc w:val="center"/>
        <w:outlineLvl w:val="1"/>
        <w:rPr>
          <w:rFonts w:ascii="Times New Roman" w:hAnsi="Times New Roman"/>
          <w:b/>
          <w:bCs/>
          <w:sz w:val="28"/>
          <w:szCs w:val="28"/>
        </w:rPr>
      </w:pPr>
      <w:r w:rsidRPr="00220177">
        <w:rPr>
          <w:rFonts w:ascii="Times New Roman" w:hAnsi="Times New Roman"/>
          <w:b/>
          <w:bCs/>
          <w:sz w:val="28"/>
          <w:szCs w:val="28"/>
        </w:rPr>
        <w:t>2.5.</w:t>
      </w:r>
      <w:r w:rsidR="003B1AD8">
        <w:rPr>
          <w:rFonts w:ascii="Times New Roman" w:hAnsi="Times New Roman"/>
          <w:b/>
          <w:bCs/>
          <w:sz w:val="28"/>
          <w:szCs w:val="28"/>
        </w:rPr>
        <w:t xml:space="preserve"> </w:t>
      </w:r>
      <w:r w:rsidRPr="00220177">
        <w:rPr>
          <w:rFonts w:ascii="Times New Roman" w:hAnsi="Times New Roman"/>
          <w:b/>
          <w:bCs/>
          <w:sz w:val="28"/>
          <w:szCs w:val="28"/>
        </w:rPr>
        <w:t>Программа коррекционной работы</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w:t>
      </w:r>
      <w:r w:rsidR="003B1AD8">
        <w:rPr>
          <w:rFonts w:ascii="Times New Roman" w:hAnsi="Times New Roman"/>
          <w:sz w:val="28"/>
          <w:szCs w:val="28"/>
        </w:rPr>
        <w:t>ания, Концепции УМК</w:t>
      </w:r>
      <w:r w:rsidR="00FB3458">
        <w:rPr>
          <w:rFonts w:ascii="Times New Roman" w:hAnsi="Times New Roman"/>
          <w:sz w:val="28"/>
          <w:szCs w:val="28"/>
        </w:rPr>
        <w:t xml:space="preserve"> </w:t>
      </w:r>
      <w:r w:rsidRPr="00220177">
        <w:rPr>
          <w:rFonts w:ascii="Times New Roman" w:hAnsi="Times New Roman"/>
          <w:sz w:val="28"/>
          <w:szCs w:val="28"/>
        </w:rPr>
        <w:t xml:space="preserve">«Школа России», а также с учетом опыта работы школы по данной проблематике. </w:t>
      </w:r>
      <w:r w:rsidRPr="00220177">
        <w:rPr>
          <w:rFonts w:ascii="Times New Roman" w:hAnsi="Times New Roman"/>
          <w:sz w:val="28"/>
          <w:szCs w:val="28"/>
        </w:rPr>
        <w:br/>
        <w:t>Программа коррекционной работы направлена на:</w:t>
      </w:r>
    </w:p>
    <w:p w:rsidR="00220177" w:rsidRPr="00220177" w:rsidRDefault="00220177" w:rsidP="0082150F">
      <w:pPr>
        <w:numPr>
          <w:ilvl w:val="0"/>
          <w:numId w:val="56"/>
        </w:numPr>
        <w:spacing w:after="0" w:line="240" w:lineRule="auto"/>
        <w:ind w:left="0"/>
        <w:rPr>
          <w:rFonts w:ascii="Times New Roman" w:hAnsi="Times New Roman"/>
          <w:sz w:val="28"/>
          <w:szCs w:val="28"/>
        </w:rPr>
      </w:pPr>
      <w:r w:rsidRPr="00220177">
        <w:rPr>
          <w:rFonts w:ascii="Times New Roman" w:hAnsi="Times New Roman"/>
          <w:sz w:val="28"/>
          <w:szCs w:val="28"/>
        </w:rPr>
        <w:t>преодоление затруднений учащихся в учебной деятельности;</w:t>
      </w:r>
    </w:p>
    <w:p w:rsidR="00220177" w:rsidRPr="00220177" w:rsidRDefault="00220177" w:rsidP="0082150F">
      <w:pPr>
        <w:numPr>
          <w:ilvl w:val="0"/>
          <w:numId w:val="56"/>
        </w:numPr>
        <w:spacing w:after="0" w:line="240" w:lineRule="auto"/>
        <w:ind w:left="0"/>
        <w:rPr>
          <w:rFonts w:ascii="Times New Roman" w:hAnsi="Times New Roman"/>
          <w:sz w:val="28"/>
          <w:szCs w:val="28"/>
        </w:rPr>
      </w:pPr>
      <w:r w:rsidRPr="00220177">
        <w:rPr>
          <w:rFonts w:ascii="Times New Roman" w:hAnsi="Times New Roman"/>
          <w:sz w:val="28"/>
          <w:szCs w:val="28"/>
        </w:rPr>
        <w:t xml:space="preserve">овладение навыками адаптации учащихся к социуму; </w:t>
      </w:r>
    </w:p>
    <w:p w:rsidR="00220177" w:rsidRPr="00220177" w:rsidRDefault="00220177" w:rsidP="0082150F">
      <w:pPr>
        <w:numPr>
          <w:ilvl w:val="0"/>
          <w:numId w:val="56"/>
        </w:numPr>
        <w:spacing w:after="0" w:line="240" w:lineRule="auto"/>
        <w:ind w:left="0"/>
        <w:rPr>
          <w:rFonts w:ascii="Times New Roman" w:hAnsi="Times New Roman"/>
          <w:sz w:val="28"/>
          <w:szCs w:val="28"/>
        </w:rPr>
      </w:pPr>
      <w:r w:rsidRPr="00220177">
        <w:rPr>
          <w:rFonts w:ascii="Times New Roman" w:hAnsi="Times New Roman"/>
          <w:sz w:val="28"/>
          <w:szCs w:val="28"/>
        </w:rPr>
        <w:t>медико-педагогическое сопровождение школьников, имеющих проблемы в обучении;</w:t>
      </w:r>
    </w:p>
    <w:p w:rsidR="00220177" w:rsidRPr="00220177" w:rsidRDefault="00220177" w:rsidP="0082150F">
      <w:pPr>
        <w:numPr>
          <w:ilvl w:val="0"/>
          <w:numId w:val="56"/>
        </w:numPr>
        <w:spacing w:after="0" w:line="240" w:lineRule="auto"/>
        <w:ind w:left="0"/>
        <w:rPr>
          <w:rFonts w:ascii="Times New Roman" w:hAnsi="Times New Roman"/>
          <w:sz w:val="28"/>
          <w:szCs w:val="28"/>
        </w:rPr>
      </w:pPr>
      <w:r w:rsidRPr="00220177">
        <w:rPr>
          <w:rFonts w:ascii="Times New Roman" w:hAnsi="Times New Roman"/>
          <w:sz w:val="28"/>
          <w:szCs w:val="28"/>
        </w:rPr>
        <w:t>развитие творческого потенциала учащихся (одаренных детей);</w:t>
      </w:r>
    </w:p>
    <w:p w:rsidR="00220177" w:rsidRPr="00220177" w:rsidRDefault="00220177" w:rsidP="0082150F">
      <w:pPr>
        <w:numPr>
          <w:ilvl w:val="0"/>
          <w:numId w:val="56"/>
        </w:numPr>
        <w:spacing w:after="0" w:line="240" w:lineRule="auto"/>
        <w:ind w:left="0"/>
        <w:rPr>
          <w:rFonts w:ascii="Times New Roman" w:hAnsi="Times New Roman"/>
          <w:sz w:val="28"/>
          <w:szCs w:val="28"/>
        </w:rPr>
      </w:pPr>
      <w:r w:rsidRPr="00220177">
        <w:rPr>
          <w:rFonts w:ascii="Times New Roman" w:hAnsi="Times New Roman"/>
          <w:sz w:val="28"/>
          <w:szCs w:val="28"/>
        </w:rPr>
        <w:t>развитие потенциала учащихся с ограниченными возможностями.</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1) Преодоление затруднений учащихся в учебной деятельности</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w:t>
      </w:r>
      <w:r w:rsidR="00186B03">
        <w:rPr>
          <w:rFonts w:ascii="Times New Roman" w:hAnsi="Times New Roman"/>
          <w:sz w:val="28"/>
          <w:szCs w:val="28"/>
        </w:rPr>
        <w:t xml:space="preserve">бном процессе </w:t>
      </w:r>
      <w:r w:rsidR="00FB3458">
        <w:rPr>
          <w:rFonts w:ascii="Times New Roman" w:hAnsi="Times New Roman"/>
          <w:sz w:val="28"/>
          <w:szCs w:val="28"/>
        </w:rPr>
        <w:t xml:space="preserve"> </w:t>
      </w:r>
      <w:r w:rsidRPr="00220177">
        <w:rPr>
          <w:rFonts w:ascii="Times New Roman" w:hAnsi="Times New Roman"/>
          <w:sz w:val="28"/>
          <w:szCs w:val="28"/>
        </w:rPr>
        <w:t xml:space="preserve"> «Школа России». Методический аппарат системы учебников данных УМК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 учебниках курса «Математика»</w:t>
      </w:r>
      <w:r w:rsidRPr="00220177">
        <w:rPr>
          <w:rFonts w:ascii="Times New Roman" w:hAnsi="Times New Roman"/>
          <w:sz w:val="28"/>
          <w:szCs w:val="28"/>
        </w:rPr>
        <w:t xml:space="preserve"> в конце каждого урока представлены задания для самопроверки. Каждая тема во всех учебниках заканчивается </w:t>
      </w:r>
      <w:r w:rsidRPr="00220177">
        <w:rPr>
          <w:rFonts w:ascii="Times New Roman" w:hAnsi="Times New Roman"/>
          <w:sz w:val="28"/>
          <w:szCs w:val="28"/>
        </w:rPr>
        <w:lastRenderedPageBreak/>
        <w:t xml:space="preserve">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 курсе «Изобразительное искусство»,</w:t>
      </w:r>
      <w:r w:rsidRPr="00220177">
        <w:rPr>
          <w:rFonts w:ascii="Times New Roman" w:hAnsi="Times New Roman"/>
          <w:sz w:val="28"/>
          <w:szCs w:val="28"/>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w:t>
      </w:r>
      <w:r w:rsidRPr="00220177">
        <w:rPr>
          <w:rFonts w:ascii="Times New Roman" w:hAnsi="Times New Roman"/>
          <w:sz w:val="28"/>
          <w:szCs w:val="28"/>
        </w:rPr>
        <w:t xml:space="preserve"> </w:t>
      </w:r>
      <w:r w:rsidRPr="00220177">
        <w:rPr>
          <w:rFonts w:ascii="Times New Roman" w:hAnsi="Times New Roman"/>
          <w:b/>
          <w:bCs/>
          <w:sz w:val="28"/>
          <w:szCs w:val="28"/>
        </w:rPr>
        <w:t>курсе «Технология»</w:t>
      </w:r>
      <w:r w:rsidRPr="00220177">
        <w:rPr>
          <w:rFonts w:ascii="Times New Roman" w:hAnsi="Times New Roman"/>
          <w:sz w:val="28"/>
          <w:szCs w:val="28"/>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 учебниках курса «Литературное чтение»</w:t>
      </w:r>
      <w:r w:rsidRPr="00220177">
        <w:rPr>
          <w:rFonts w:ascii="Times New Roman" w:hAnsi="Times New Roman"/>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 курсе «Русский язык»,</w:t>
      </w:r>
      <w:r w:rsidRPr="00220177">
        <w:rPr>
          <w:rFonts w:ascii="Times New Roman" w:hAnsi="Times New Roman"/>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w:t>
      </w:r>
      <w:r w:rsidRPr="00220177">
        <w:rPr>
          <w:rFonts w:ascii="Times New Roman" w:hAnsi="Times New Roman"/>
          <w:sz w:val="28"/>
          <w:szCs w:val="28"/>
        </w:rPr>
        <w:lastRenderedPageBreak/>
        <w:t>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w:t>
      </w:r>
      <w:r w:rsidRPr="00220177">
        <w:rPr>
          <w:rFonts w:ascii="Times New Roman" w:hAnsi="Times New Roman"/>
          <w:sz w:val="28"/>
          <w:szCs w:val="28"/>
        </w:rPr>
        <w:t xml:space="preserve"> </w:t>
      </w:r>
      <w:r w:rsidRPr="00220177">
        <w:rPr>
          <w:rFonts w:ascii="Times New Roman" w:hAnsi="Times New Roman"/>
          <w:b/>
          <w:bCs/>
          <w:sz w:val="28"/>
          <w:szCs w:val="28"/>
        </w:rPr>
        <w:t xml:space="preserve">курсе «Информатика» </w:t>
      </w:r>
      <w:r w:rsidRPr="00220177">
        <w:rPr>
          <w:rFonts w:ascii="Times New Roman" w:hAnsi="Times New Roman"/>
          <w:sz w:val="28"/>
          <w:szCs w:val="28"/>
        </w:rPr>
        <w:t xml:space="preserve">действие планирования в наиболее развернутом виде формируется в проектной деятельности.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 xml:space="preserve">2) Овладение навыками адаптации учащихся к социуму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На уроках с использованием указанных УМК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220177">
        <w:rPr>
          <w:rFonts w:ascii="Times New Roman" w:hAnsi="Times New Roman"/>
          <w:b/>
          <w:bCs/>
          <w:sz w:val="28"/>
          <w:szCs w:val="28"/>
        </w:rPr>
        <w:t>курс «Окружающий мир»</w:t>
      </w:r>
      <w:r w:rsidRPr="00220177">
        <w:rPr>
          <w:rFonts w:ascii="Times New Roman" w:hAnsi="Times New Roman"/>
          <w:sz w:val="28"/>
          <w:szCs w:val="28"/>
        </w:rPr>
        <w:t xml:space="preserve">).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Курс «Математика»</w:t>
      </w:r>
      <w:r w:rsidRPr="00220177">
        <w:rPr>
          <w:rFonts w:ascii="Times New Roman" w:hAnsi="Times New Roman"/>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Курсы «Литературное чтение», «Русский язык», «Иностранные языки»</w:t>
      </w:r>
      <w:r w:rsidRPr="00220177">
        <w:rPr>
          <w:rFonts w:ascii="Times New Roman" w:hAnsi="Times New Roman"/>
          <w:sz w:val="28"/>
          <w:szCs w:val="28"/>
        </w:rPr>
        <w:t>  формируют нормы и правила произношения,  использования слов в речи, вводит ребенка в мир русского и иностранных языков, литературы.</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 xml:space="preserve">Курсы «Изобразительное искусство, «Музыка» </w:t>
      </w:r>
      <w:r w:rsidRPr="00220177">
        <w:rPr>
          <w:rFonts w:ascii="Times New Roman" w:hAnsi="Times New Roman"/>
          <w:sz w:val="28"/>
          <w:szCs w:val="28"/>
        </w:rPr>
        <w:t> знакомят школьника с миром прекрасного.</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220177" w:rsidRPr="00220177" w:rsidRDefault="00220177" w:rsidP="00220177">
      <w:pPr>
        <w:spacing w:after="0" w:line="240" w:lineRule="auto"/>
        <w:rPr>
          <w:rFonts w:ascii="Times New Roman" w:hAnsi="Times New Roman"/>
          <w:b/>
          <w:bCs/>
          <w:sz w:val="28"/>
          <w:szCs w:val="28"/>
        </w:rPr>
      </w:pPr>
      <w:r w:rsidRPr="00220177">
        <w:rPr>
          <w:rFonts w:ascii="Times New Roman" w:hAnsi="Times New Roman"/>
          <w:b/>
          <w:bCs/>
          <w:sz w:val="28"/>
          <w:szCs w:val="28"/>
        </w:rPr>
        <w:t>3) Медико-педагогическое сопровождение школьников, имеющих проблемы в обучении</w:t>
      </w:r>
    </w:p>
    <w:p w:rsidR="00220177" w:rsidRPr="00220177" w:rsidRDefault="00220177" w:rsidP="00220177">
      <w:pPr>
        <w:spacing w:after="0" w:line="240" w:lineRule="auto"/>
        <w:rPr>
          <w:rFonts w:ascii="Times New Roman" w:hAnsi="Times New Roman"/>
          <w:bCs/>
          <w:sz w:val="28"/>
          <w:szCs w:val="28"/>
        </w:rPr>
      </w:pPr>
      <w:r w:rsidRPr="00220177">
        <w:rPr>
          <w:rFonts w:ascii="Times New Roman" w:hAnsi="Times New Roman"/>
          <w:bCs/>
          <w:sz w:val="28"/>
          <w:szCs w:val="28"/>
        </w:rPr>
        <w:t>Для детей, имеющих отклонения в речевом развитии организуется коррекционная работа логопеда по индивидуальному плану через индивидуальные и групповые занятия, которые проводятся после массового обследования поступивших в школу первоклассников</w:t>
      </w:r>
    </w:p>
    <w:p w:rsidR="00220177" w:rsidRPr="00220177" w:rsidRDefault="00220177" w:rsidP="00220177">
      <w:pPr>
        <w:spacing w:after="0" w:line="240" w:lineRule="auto"/>
        <w:rPr>
          <w:rFonts w:ascii="Times New Roman" w:hAnsi="Times New Roman"/>
          <w:b/>
          <w:bCs/>
          <w:i/>
          <w:sz w:val="28"/>
          <w:szCs w:val="28"/>
        </w:rPr>
      </w:pPr>
      <w:r w:rsidRPr="00220177">
        <w:rPr>
          <w:rFonts w:ascii="Times New Roman" w:hAnsi="Times New Roman"/>
          <w:b/>
          <w:bCs/>
          <w:i/>
          <w:sz w:val="28"/>
          <w:szCs w:val="28"/>
        </w:rPr>
        <w:t xml:space="preserve">Развитие  потенциала учащихся с ограниченными возможностями </w:t>
      </w:r>
      <w:r w:rsidRPr="00220177">
        <w:rPr>
          <w:rFonts w:ascii="Times New Roman" w:hAnsi="Times New Roman"/>
          <w:bCs/>
          <w:sz w:val="28"/>
          <w:szCs w:val="28"/>
        </w:rPr>
        <w:t>организуется</w:t>
      </w:r>
    </w:p>
    <w:p w:rsidR="00220177" w:rsidRPr="00220177" w:rsidRDefault="00220177" w:rsidP="00220177">
      <w:pPr>
        <w:spacing w:after="0" w:line="240" w:lineRule="auto"/>
        <w:rPr>
          <w:rFonts w:ascii="Times New Roman" w:hAnsi="Times New Roman"/>
          <w:bCs/>
          <w:sz w:val="28"/>
          <w:szCs w:val="28"/>
        </w:rPr>
      </w:pPr>
      <w:r w:rsidRPr="00220177">
        <w:rPr>
          <w:rFonts w:ascii="Times New Roman" w:hAnsi="Times New Roman"/>
          <w:bCs/>
          <w:sz w:val="28"/>
          <w:szCs w:val="28"/>
        </w:rPr>
        <w:t>в обучении на дому с учителем по специально составленной  индивидуальной рабочей программе по основным предметам из расчета 9 недельных часов.</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4) Развитие творческого потенциала учащихся (одаренных детей)</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Развитие творческого потенциала учащихся начальной школы осуществляется в рамках урочной и внеурочной деятельности.  </w:t>
      </w:r>
      <w:r w:rsidRPr="00220177">
        <w:rPr>
          <w:rFonts w:ascii="Times New Roman" w:hAnsi="Times New Roman"/>
          <w:sz w:val="28"/>
          <w:szCs w:val="28"/>
        </w:rPr>
        <w:lastRenderedPageBreak/>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УМК «Перспектива» и «Школы России» в каждой  теме формулируются проблемные вопросы, учебные задачи или создаются проблемные ситуации.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 курсе «Русский язык»</w:t>
      </w:r>
      <w:r w:rsidRPr="00220177">
        <w:rPr>
          <w:rFonts w:ascii="Times New Roman" w:hAnsi="Times New Roman"/>
          <w:sz w:val="28"/>
          <w:szCs w:val="28"/>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указанных УМК.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b/>
          <w:bCs/>
          <w:sz w:val="28"/>
          <w:szCs w:val="28"/>
        </w:rPr>
        <w:t>В курсе «Математика»</w:t>
      </w:r>
      <w:r w:rsidRPr="00220177">
        <w:rPr>
          <w:rFonts w:ascii="Times New Roman" w:hAnsi="Times New Roman"/>
          <w:sz w:val="28"/>
          <w:szCs w:val="28"/>
        </w:rPr>
        <w:t xml:space="preserve">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220177" w:rsidRPr="00220177" w:rsidRDefault="00220177" w:rsidP="0082150F">
      <w:pPr>
        <w:numPr>
          <w:ilvl w:val="0"/>
          <w:numId w:val="57"/>
        </w:numPr>
        <w:spacing w:after="0" w:line="240" w:lineRule="auto"/>
        <w:ind w:left="0"/>
        <w:rPr>
          <w:rFonts w:ascii="Times New Roman" w:hAnsi="Times New Roman"/>
          <w:sz w:val="28"/>
          <w:szCs w:val="28"/>
        </w:rPr>
      </w:pPr>
      <w:r w:rsidRPr="00220177">
        <w:rPr>
          <w:rFonts w:ascii="Times New Roman" w:hAnsi="Times New Roman"/>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220177" w:rsidRPr="00220177" w:rsidRDefault="00220177" w:rsidP="0082150F">
      <w:pPr>
        <w:numPr>
          <w:ilvl w:val="0"/>
          <w:numId w:val="57"/>
        </w:numPr>
        <w:spacing w:after="0" w:line="240" w:lineRule="auto"/>
        <w:ind w:left="0"/>
        <w:rPr>
          <w:rFonts w:ascii="Times New Roman" w:hAnsi="Times New Roman"/>
          <w:sz w:val="28"/>
          <w:szCs w:val="28"/>
        </w:rPr>
      </w:pPr>
      <w:r w:rsidRPr="00220177">
        <w:rPr>
          <w:rFonts w:ascii="Times New Roman" w:hAnsi="Times New Roman"/>
          <w:sz w:val="28"/>
          <w:szCs w:val="28"/>
        </w:rPr>
        <w:t xml:space="preserve">провести классификацию объектов, чисел, равенств, значений величин, геометрических фигур и др. по заданному признаку; </w:t>
      </w:r>
    </w:p>
    <w:p w:rsidR="00220177" w:rsidRPr="00220177" w:rsidRDefault="00220177" w:rsidP="0082150F">
      <w:pPr>
        <w:numPr>
          <w:ilvl w:val="0"/>
          <w:numId w:val="57"/>
        </w:numPr>
        <w:spacing w:after="0" w:line="240" w:lineRule="auto"/>
        <w:ind w:left="0"/>
        <w:rPr>
          <w:rFonts w:ascii="Times New Roman" w:hAnsi="Times New Roman"/>
          <w:sz w:val="28"/>
          <w:szCs w:val="28"/>
        </w:rPr>
      </w:pPr>
      <w:r w:rsidRPr="00220177">
        <w:rPr>
          <w:rFonts w:ascii="Times New Roman" w:hAnsi="Times New Roman"/>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220177" w:rsidRPr="00220177" w:rsidRDefault="00220177" w:rsidP="00220177">
      <w:pPr>
        <w:spacing w:after="0" w:line="240" w:lineRule="auto"/>
        <w:rPr>
          <w:rFonts w:ascii="Times New Roman" w:hAnsi="Times New Roman"/>
          <w:sz w:val="28"/>
          <w:szCs w:val="28"/>
        </w:rPr>
      </w:pPr>
      <w:r w:rsidRPr="00220177">
        <w:rPr>
          <w:rFonts w:ascii="Times New Roman" w:hAnsi="Times New Roman"/>
          <w:sz w:val="28"/>
          <w:szCs w:val="28"/>
        </w:rPr>
        <w:t xml:space="preserve">Проблемы творческого и поискового характера решаются также при работе над учебными проектами по </w:t>
      </w:r>
      <w:r w:rsidRPr="00220177">
        <w:rPr>
          <w:rFonts w:ascii="Times New Roman" w:hAnsi="Times New Roman"/>
          <w:b/>
          <w:bCs/>
          <w:sz w:val="28"/>
          <w:szCs w:val="28"/>
        </w:rPr>
        <w:t xml:space="preserve">математике, русскому языку, литературному чтению, окружающему миру, технологии, иностранным языкам, информатики, </w:t>
      </w:r>
      <w:r w:rsidRPr="00220177">
        <w:rPr>
          <w:rFonts w:ascii="Times New Roman" w:hAnsi="Times New Roman"/>
          <w:sz w:val="28"/>
          <w:szCs w:val="28"/>
        </w:rPr>
        <w:t>которые предусмотрены в каждом учебнике с 1 по 4 класс.</w:t>
      </w:r>
      <w:r w:rsidRPr="00220177">
        <w:rPr>
          <w:rFonts w:ascii="Times New Roman" w:hAnsi="Times New Roman"/>
          <w:sz w:val="28"/>
          <w:szCs w:val="28"/>
        </w:rPr>
        <w:br/>
        <w:t xml:space="preserve">Во внеурочной работе организуются творческие конкурсы, предметные олимпиады. </w:t>
      </w:r>
    </w:p>
    <w:p w:rsidR="00220177" w:rsidRPr="00220177" w:rsidRDefault="00220177" w:rsidP="00220177">
      <w:pPr>
        <w:spacing w:after="0" w:line="240" w:lineRule="auto"/>
        <w:rPr>
          <w:rFonts w:ascii="Times New Roman" w:hAnsi="Times New Roman"/>
          <w:b/>
          <w:sz w:val="28"/>
          <w:szCs w:val="28"/>
        </w:rPr>
      </w:pPr>
    </w:p>
    <w:p w:rsidR="00220177" w:rsidRPr="00220177" w:rsidRDefault="00220177" w:rsidP="00220177">
      <w:pPr>
        <w:spacing w:after="0" w:line="240" w:lineRule="auto"/>
        <w:rPr>
          <w:rFonts w:ascii="Times New Roman" w:hAnsi="Times New Roman"/>
          <w:b/>
          <w:sz w:val="28"/>
          <w:szCs w:val="28"/>
        </w:rPr>
      </w:pPr>
    </w:p>
    <w:p w:rsidR="00220177" w:rsidRPr="00220177" w:rsidRDefault="00220177" w:rsidP="00220177">
      <w:pPr>
        <w:spacing w:after="0" w:line="240" w:lineRule="auto"/>
        <w:ind w:firstLine="284"/>
        <w:jc w:val="center"/>
        <w:outlineLvl w:val="0"/>
        <w:rPr>
          <w:rFonts w:ascii="Times New Roman" w:hAnsi="Times New Roman"/>
          <w:b/>
          <w:sz w:val="28"/>
          <w:szCs w:val="28"/>
        </w:rPr>
      </w:pPr>
      <w:r w:rsidRPr="00220177">
        <w:rPr>
          <w:rFonts w:ascii="Times New Roman" w:hAnsi="Times New Roman"/>
          <w:b/>
          <w:sz w:val="28"/>
          <w:szCs w:val="28"/>
        </w:rPr>
        <w:t>Диагностический модуль</w:t>
      </w:r>
    </w:p>
    <w:p w:rsidR="00220177" w:rsidRPr="00220177" w:rsidRDefault="00220177" w:rsidP="00220177">
      <w:pPr>
        <w:spacing w:after="0" w:line="240" w:lineRule="auto"/>
        <w:outlineLvl w:val="0"/>
        <w:rPr>
          <w:rFonts w:ascii="Times New Roman" w:hAnsi="Times New Roman"/>
          <w:sz w:val="28"/>
          <w:szCs w:val="28"/>
        </w:rPr>
      </w:pPr>
      <w:r w:rsidRPr="00220177">
        <w:rPr>
          <w:rFonts w:ascii="Times New Roman" w:hAnsi="Times New Roman"/>
          <w:b/>
          <w:sz w:val="28"/>
          <w:szCs w:val="28"/>
        </w:rPr>
        <w:t>Цель:</w:t>
      </w:r>
      <w:r w:rsidRPr="00220177">
        <w:rPr>
          <w:rFonts w:ascii="Times New Roman" w:hAnsi="Times New Roman"/>
          <w:sz w:val="28"/>
          <w:szCs w:val="28"/>
        </w:rPr>
        <w:t xml:space="preserve"> </w:t>
      </w:r>
      <w:r w:rsidRPr="00220177">
        <w:rPr>
          <w:rFonts w:ascii="Times New Roman" w:hAnsi="Times New Roman"/>
          <w:i/>
          <w:iCs/>
          <w:sz w:val="28"/>
          <w:szCs w:val="28"/>
        </w:rPr>
        <w:t xml:space="preserve"> </w:t>
      </w:r>
      <w:r w:rsidRPr="00220177">
        <w:rPr>
          <w:rFonts w:ascii="Times New Roman" w:hAnsi="Times New Roman"/>
          <w:sz w:val="28"/>
          <w:szCs w:val="28"/>
        </w:rPr>
        <w:t>проведение  комплексного обследования и подготовка рекомендаций по оказанию  психолого-медико-педагогической помощи.</w:t>
      </w:r>
    </w:p>
    <w:p w:rsidR="00220177" w:rsidRPr="00220177" w:rsidRDefault="00220177" w:rsidP="00220177">
      <w:pPr>
        <w:spacing w:after="0" w:line="240" w:lineRule="auto"/>
        <w:outlineLvl w:val="0"/>
        <w:rPr>
          <w:rFonts w:ascii="Times New Roman" w:hAnsi="Times New Roman"/>
          <w:sz w:val="28"/>
          <w:szCs w:val="28"/>
        </w:rPr>
      </w:pPr>
    </w:p>
    <w:p w:rsidR="00220177" w:rsidRPr="00D52610" w:rsidRDefault="00220177" w:rsidP="00220177">
      <w:pPr>
        <w:spacing w:after="0" w:line="240" w:lineRule="auto"/>
        <w:outlineLvl w:val="0"/>
        <w:rPr>
          <w:rFonts w:ascii="Times New Roman" w:hAnsi="Times New Roman"/>
          <w:b/>
          <w:sz w:val="24"/>
          <w:szCs w:val="24"/>
        </w:rPr>
      </w:pPr>
    </w:p>
    <w:tbl>
      <w:tblPr>
        <w:tblpPr w:leftFromText="180" w:rightFromText="180" w:vertAnchor="text" w:horzAnchor="margin" w:tblpX="-1095" w:tblpY="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268"/>
        <w:gridCol w:w="3260"/>
        <w:gridCol w:w="1418"/>
        <w:gridCol w:w="1842"/>
      </w:tblGrid>
      <w:tr w:rsidR="00220177" w:rsidRPr="00D52610" w:rsidTr="000D4CB2">
        <w:trPr>
          <w:trHeight w:val="130"/>
        </w:trPr>
        <w:tc>
          <w:tcPr>
            <w:tcW w:w="2269"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Задачи</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(направления деятельности)  </w:t>
            </w:r>
          </w:p>
        </w:tc>
        <w:tc>
          <w:tcPr>
            <w:tcW w:w="2268"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Планируемые результаты </w:t>
            </w:r>
          </w:p>
        </w:tc>
        <w:tc>
          <w:tcPr>
            <w:tcW w:w="3260"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Виды и формы деятельности,</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мероприятия</w:t>
            </w:r>
          </w:p>
        </w:tc>
        <w:tc>
          <w:tcPr>
            <w:tcW w:w="1418"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Сроки</w:t>
            </w:r>
          </w:p>
          <w:p w:rsidR="00220177" w:rsidRPr="00D52610" w:rsidRDefault="00220177" w:rsidP="000D4CB2">
            <w:pPr>
              <w:spacing w:after="0" w:line="240" w:lineRule="auto"/>
              <w:contextualSpacing/>
              <w:rPr>
                <w:rFonts w:ascii="Times New Roman" w:hAnsi="Times New Roman"/>
                <w:sz w:val="24"/>
                <w:szCs w:val="24"/>
              </w:rPr>
            </w:pPr>
          </w:p>
        </w:tc>
        <w:tc>
          <w:tcPr>
            <w:tcW w:w="1842"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Ответственные</w:t>
            </w:r>
          </w:p>
          <w:p w:rsidR="00220177" w:rsidRPr="00D52610" w:rsidRDefault="00220177" w:rsidP="000D4CB2">
            <w:pPr>
              <w:spacing w:after="0" w:line="240" w:lineRule="auto"/>
              <w:contextualSpacing/>
              <w:rPr>
                <w:rFonts w:ascii="Times New Roman" w:hAnsi="Times New Roman"/>
                <w:sz w:val="24"/>
                <w:szCs w:val="24"/>
              </w:rPr>
            </w:pPr>
          </w:p>
        </w:tc>
      </w:tr>
      <w:tr w:rsidR="00220177" w:rsidRPr="00D52610" w:rsidTr="000D4CB2">
        <w:trPr>
          <w:trHeight w:val="148"/>
        </w:trPr>
        <w:tc>
          <w:tcPr>
            <w:tcW w:w="11057" w:type="dxa"/>
            <w:gridSpan w:val="5"/>
          </w:tcPr>
          <w:p w:rsidR="00220177" w:rsidRPr="00D52610" w:rsidRDefault="00220177" w:rsidP="000D4CB2">
            <w:pPr>
              <w:spacing w:after="0" w:line="240" w:lineRule="auto"/>
              <w:contextualSpacing/>
              <w:jc w:val="center"/>
              <w:rPr>
                <w:rFonts w:ascii="Times New Roman" w:hAnsi="Times New Roman"/>
                <w:b/>
                <w:sz w:val="24"/>
                <w:szCs w:val="24"/>
              </w:rPr>
            </w:pPr>
            <w:r w:rsidRPr="00D52610">
              <w:rPr>
                <w:rFonts w:ascii="Times New Roman" w:hAnsi="Times New Roman"/>
                <w:b/>
                <w:sz w:val="24"/>
                <w:szCs w:val="24"/>
              </w:rPr>
              <w:t>Медицинская диагностика</w:t>
            </w:r>
          </w:p>
        </w:tc>
      </w:tr>
      <w:tr w:rsidR="00220177" w:rsidRPr="00D52610" w:rsidTr="000D4CB2">
        <w:trPr>
          <w:trHeight w:val="1700"/>
        </w:trPr>
        <w:tc>
          <w:tcPr>
            <w:tcW w:w="2269"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Определить состояние физического и психического здоровья детей.</w:t>
            </w:r>
          </w:p>
        </w:tc>
        <w:tc>
          <w:tcPr>
            <w:tcW w:w="2268"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Выявление состояния физического и психического здоровья детей.</w:t>
            </w:r>
          </w:p>
        </w:tc>
        <w:tc>
          <w:tcPr>
            <w:tcW w:w="3260"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Изучение истории развития ребенка, беседа с родителя-ми, наблюдение классного руководителя,</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анализ работ обучающихся </w:t>
            </w:r>
          </w:p>
        </w:tc>
        <w:tc>
          <w:tcPr>
            <w:tcW w:w="1418" w:type="dxa"/>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сентябрь</w:t>
            </w:r>
          </w:p>
        </w:tc>
        <w:tc>
          <w:tcPr>
            <w:tcW w:w="1842" w:type="dxa"/>
          </w:tcPr>
          <w:p w:rsidR="00220177"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Классный руководитель</w:t>
            </w:r>
          </w:p>
          <w:p w:rsidR="00220177" w:rsidRPr="00D52610" w:rsidRDefault="00220177" w:rsidP="000D4CB2">
            <w:pPr>
              <w:spacing w:after="0" w:line="240" w:lineRule="auto"/>
              <w:contextualSpacing/>
              <w:rPr>
                <w:rFonts w:ascii="Times New Roman" w:hAnsi="Times New Roman"/>
                <w:sz w:val="24"/>
                <w:szCs w:val="24"/>
              </w:rPr>
            </w:pPr>
            <w:r>
              <w:rPr>
                <w:rFonts w:ascii="Times New Roman" w:hAnsi="Times New Roman"/>
                <w:sz w:val="24"/>
                <w:szCs w:val="24"/>
              </w:rPr>
              <w:t>психолог</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Медицинский работник</w:t>
            </w:r>
          </w:p>
        </w:tc>
      </w:tr>
      <w:tr w:rsidR="00220177" w:rsidRPr="00D52610" w:rsidTr="000D4CB2">
        <w:trPr>
          <w:trHeight w:val="388"/>
        </w:trPr>
        <w:tc>
          <w:tcPr>
            <w:tcW w:w="11057" w:type="dxa"/>
            <w:gridSpan w:val="5"/>
          </w:tcPr>
          <w:p w:rsidR="00220177" w:rsidRPr="00D52610" w:rsidRDefault="00220177" w:rsidP="000D4CB2">
            <w:pPr>
              <w:spacing w:after="0" w:line="240" w:lineRule="auto"/>
              <w:ind w:left="340"/>
              <w:contextualSpacing/>
              <w:jc w:val="center"/>
              <w:rPr>
                <w:rFonts w:ascii="Times New Roman" w:hAnsi="Times New Roman"/>
                <w:b/>
                <w:sz w:val="24"/>
                <w:szCs w:val="24"/>
              </w:rPr>
            </w:pPr>
            <w:r w:rsidRPr="00D52610">
              <w:rPr>
                <w:rFonts w:ascii="Times New Roman" w:hAnsi="Times New Roman"/>
                <w:b/>
                <w:sz w:val="24"/>
                <w:szCs w:val="24"/>
              </w:rPr>
              <w:t>Психолого-педагогическая диагностика</w:t>
            </w:r>
          </w:p>
        </w:tc>
      </w:tr>
      <w:tr w:rsidR="00220177" w:rsidRPr="00D52610" w:rsidTr="000D4CB2">
        <w:trPr>
          <w:trHeight w:val="148"/>
        </w:trPr>
        <w:tc>
          <w:tcPr>
            <w:tcW w:w="2269"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Первичная диагностика для выявления группы «риска»</w:t>
            </w:r>
          </w:p>
        </w:tc>
        <w:tc>
          <w:tcPr>
            <w:tcW w:w="2268"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Создание банка данных, нуждаю-щихся в специали-зированной помощи.</w:t>
            </w:r>
          </w:p>
          <w:p w:rsidR="00220177" w:rsidRPr="00D52610" w:rsidRDefault="00220177" w:rsidP="000D4CB2">
            <w:pPr>
              <w:spacing w:after="0" w:line="240" w:lineRule="auto"/>
              <w:ind w:left="340"/>
              <w:contextualSpacing/>
              <w:rPr>
                <w:rFonts w:ascii="Times New Roman" w:hAnsi="Times New Roman"/>
                <w:sz w:val="24"/>
                <w:szCs w:val="24"/>
              </w:rPr>
            </w:pPr>
          </w:p>
        </w:tc>
        <w:tc>
          <w:tcPr>
            <w:tcW w:w="3260"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Наблюдение, обследование;</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анкетирование  родителей, беседы с педагогами</w:t>
            </w:r>
          </w:p>
        </w:tc>
        <w:tc>
          <w:tcPr>
            <w:tcW w:w="1418" w:type="dxa"/>
          </w:tcPr>
          <w:p w:rsidR="00220177" w:rsidRPr="00D52610" w:rsidRDefault="00220177" w:rsidP="00220177">
            <w:pPr>
              <w:spacing w:after="0" w:line="240" w:lineRule="auto"/>
              <w:contextualSpacing/>
              <w:jc w:val="both"/>
              <w:rPr>
                <w:rFonts w:ascii="Times New Roman" w:hAnsi="Times New Roman"/>
                <w:sz w:val="24"/>
                <w:szCs w:val="24"/>
              </w:rPr>
            </w:pPr>
            <w:r w:rsidRPr="00D52610">
              <w:rPr>
                <w:rFonts w:ascii="Times New Roman" w:hAnsi="Times New Roman"/>
                <w:sz w:val="24"/>
                <w:szCs w:val="24"/>
              </w:rPr>
              <w:t>сентябрь</w:t>
            </w:r>
          </w:p>
        </w:tc>
        <w:tc>
          <w:tcPr>
            <w:tcW w:w="1842"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Классный руководитель</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Педагог-психолог</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 xml:space="preserve">Учитель-логопед </w:t>
            </w:r>
          </w:p>
        </w:tc>
      </w:tr>
      <w:tr w:rsidR="00220177" w:rsidRPr="00D52610" w:rsidTr="000D4CB2">
        <w:trPr>
          <w:trHeight w:val="148"/>
        </w:trPr>
        <w:tc>
          <w:tcPr>
            <w:tcW w:w="2269"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Проанализировать причины возникно-вения трудностей в обучении.</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Выявить резервные возможности</w:t>
            </w:r>
          </w:p>
        </w:tc>
        <w:tc>
          <w:tcPr>
            <w:tcW w:w="2268"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Индивидуальная коррекционная программа</w:t>
            </w:r>
          </w:p>
        </w:tc>
        <w:tc>
          <w:tcPr>
            <w:tcW w:w="3260"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Разработка коррекционной программы</w:t>
            </w:r>
          </w:p>
        </w:tc>
        <w:tc>
          <w:tcPr>
            <w:tcW w:w="1418" w:type="dxa"/>
          </w:tcPr>
          <w:p w:rsidR="00220177" w:rsidRPr="00D52610" w:rsidRDefault="00220177" w:rsidP="00220177">
            <w:pPr>
              <w:spacing w:after="0" w:line="240" w:lineRule="auto"/>
              <w:ind w:left="340"/>
              <w:contextualSpacing/>
              <w:jc w:val="both"/>
              <w:rPr>
                <w:rFonts w:ascii="Times New Roman" w:hAnsi="Times New Roman"/>
                <w:sz w:val="24"/>
                <w:szCs w:val="24"/>
              </w:rPr>
            </w:pPr>
          </w:p>
        </w:tc>
        <w:tc>
          <w:tcPr>
            <w:tcW w:w="1842"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Педагог-психолог</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 xml:space="preserve">Учитель-логопед </w:t>
            </w:r>
          </w:p>
          <w:p w:rsidR="00220177" w:rsidRPr="00D52610" w:rsidRDefault="00220177" w:rsidP="000D4CB2">
            <w:pPr>
              <w:spacing w:after="0" w:line="240" w:lineRule="auto"/>
              <w:ind w:left="340"/>
              <w:contextualSpacing/>
              <w:rPr>
                <w:rFonts w:ascii="Times New Roman" w:hAnsi="Times New Roman"/>
                <w:sz w:val="24"/>
                <w:szCs w:val="24"/>
              </w:rPr>
            </w:pPr>
          </w:p>
        </w:tc>
      </w:tr>
      <w:tr w:rsidR="00220177" w:rsidRPr="00D52610" w:rsidTr="000D4CB2">
        <w:trPr>
          <w:trHeight w:val="282"/>
        </w:trPr>
        <w:tc>
          <w:tcPr>
            <w:tcW w:w="11057" w:type="dxa"/>
            <w:gridSpan w:val="5"/>
          </w:tcPr>
          <w:p w:rsidR="00220177" w:rsidRPr="00D52610" w:rsidRDefault="00220177" w:rsidP="000D4CB2">
            <w:pPr>
              <w:spacing w:after="0" w:line="240" w:lineRule="auto"/>
              <w:ind w:left="340"/>
              <w:contextualSpacing/>
              <w:jc w:val="center"/>
              <w:rPr>
                <w:rFonts w:ascii="Times New Roman" w:hAnsi="Times New Roman"/>
                <w:b/>
                <w:sz w:val="24"/>
                <w:szCs w:val="24"/>
              </w:rPr>
            </w:pPr>
            <w:r w:rsidRPr="00D52610">
              <w:rPr>
                <w:rFonts w:ascii="Times New Roman" w:hAnsi="Times New Roman"/>
                <w:b/>
                <w:sz w:val="24"/>
                <w:szCs w:val="24"/>
              </w:rPr>
              <w:t>Социально – педагогическая диагностика</w:t>
            </w:r>
          </w:p>
        </w:tc>
      </w:tr>
      <w:tr w:rsidR="00220177" w:rsidRPr="00D52610" w:rsidTr="000D4CB2">
        <w:trPr>
          <w:trHeight w:val="2513"/>
        </w:trPr>
        <w:tc>
          <w:tcPr>
            <w:tcW w:w="2269"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Определить уровень организованности ребенка, особенности эмоционально-волевой  и личностной сферы; уровень знаний по предметам</w:t>
            </w:r>
          </w:p>
          <w:p w:rsidR="00220177" w:rsidRPr="00D52610" w:rsidRDefault="00220177" w:rsidP="000D4CB2">
            <w:pPr>
              <w:spacing w:after="0" w:line="240" w:lineRule="auto"/>
              <w:ind w:left="340"/>
              <w:contextualSpacing/>
              <w:rPr>
                <w:rFonts w:ascii="Times New Roman" w:hAnsi="Times New Roman"/>
                <w:sz w:val="24"/>
                <w:szCs w:val="24"/>
              </w:rPr>
            </w:pPr>
          </w:p>
        </w:tc>
        <w:tc>
          <w:tcPr>
            <w:tcW w:w="2268"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Получение объективной информации об организованности ребенка, умении учиться, особен-ности личности, у</w:t>
            </w:r>
            <w:r w:rsidR="002F6CF0">
              <w:rPr>
                <w:rFonts w:ascii="Times New Roman" w:hAnsi="Times New Roman"/>
                <w:sz w:val="24"/>
                <w:szCs w:val="24"/>
              </w:rPr>
              <w:t>ровню знаний по предметам. Выяв</w:t>
            </w:r>
            <w:r w:rsidRPr="00D52610">
              <w:rPr>
                <w:rFonts w:ascii="Times New Roman" w:hAnsi="Times New Roman"/>
                <w:sz w:val="24"/>
                <w:szCs w:val="24"/>
              </w:rPr>
              <w:t xml:space="preserve">ление нарушений в поведении </w:t>
            </w:r>
          </w:p>
        </w:tc>
        <w:tc>
          <w:tcPr>
            <w:tcW w:w="3260"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Анкетирование, наблюдение во время занятий, беседа с родителями, посещение семьи. Составление характеристики.</w:t>
            </w:r>
          </w:p>
        </w:tc>
        <w:tc>
          <w:tcPr>
            <w:tcW w:w="1418" w:type="dxa"/>
          </w:tcPr>
          <w:p w:rsidR="00220177" w:rsidRPr="00D52610" w:rsidRDefault="00220177" w:rsidP="00220177">
            <w:pPr>
              <w:spacing w:after="0" w:line="240" w:lineRule="auto"/>
              <w:contextualSpacing/>
              <w:rPr>
                <w:rFonts w:ascii="Times New Roman" w:hAnsi="Times New Roman"/>
                <w:sz w:val="24"/>
                <w:szCs w:val="24"/>
              </w:rPr>
            </w:pPr>
            <w:r w:rsidRPr="00D52610">
              <w:rPr>
                <w:rFonts w:ascii="Times New Roman" w:hAnsi="Times New Roman"/>
                <w:sz w:val="24"/>
                <w:szCs w:val="24"/>
              </w:rPr>
              <w:t>Сентябрь - октябрь</w:t>
            </w:r>
          </w:p>
          <w:p w:rsidR="00220177" w:rsidRPr="00D52610" w:rsidRDefault="00220177" w:rsidP="000D4CB2">
            <w:pPr>
              <w:spacing w:after="0" w:line="240" w:lineRule="auto"/>
              <w:ind w:left="340"/>
              <w:contextualSpacing/>
              <w:rPr>
                <w:rFonts w:ascii="Times New Roman" w:hAnsi="Times New Roman"/>
                <w:sz w:val="24"/>
                <w:szCs w:val="24"/>
              </w:rPr>
            </w:pPr>
          </w:p>
        </w:tc>
        <w:tc>
          <w:tcPr>
            <w:tcW w:w="1842" w:type="dxa"/>
          </w:tcPr>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Классный руководитель</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Педагог-психолог</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Социальный педагог</w:t>
            </w:r>
          </w:p>
          <w:p w:rsidR="00220177" w:rsidRPr="00D52610" w:rsidRDefault="00220177" w:rsidP="000D4CB2">
            <w:pPr>
              <w:spacing w:after="0" w:line="240" w:lineRule="auto"/>
              <w:ind w:left="340"/>
              <w:contextualSpacing/>
              <w:rPr>
                <w:rFonts w:ascii="Times New Roman" w:hAnsi="Times New Roman"/>
                <w:sz w:val="24"/>
                <w:szCs w:val="24"/>
              </w:rPr>
            </w:pPr>
            <w:r w:rsidRPr="00D52610">
              <w:rPr>
                <w:rFonts w:ascii="Times New Roman" w:hAnsi="Times New Roman"/>
                <w:sz w:val="24"/>
                <w:szCs w:val="24"/>
              </w:rPr>
              <w:t>Учитель-предметник</w:t>
            </w:r>
          </w:p>
        </w:tc>
      </w:tr>
    </w:tbl>
    <w:p w:rsidR="00220177" w:rsidRPr="00D52610" w:rsidRDefault="00220177" w:rsidP="00220177">
      <w:pPr>
        <w:spacing w:after="0" w:line="240" w:lineRule="auto"/>
        <w:ind w:left="340" w:firstLine="284"/>
        <w:jc w:val="center"/>
        <w:outlineLvl w:val="0"/>
        <w:rPr>
          <w:rFonts w:ascii="Times New Roman" w:hAnsi="Times New Roman"/>
          <w:b/>
          <w:sz w:val="24"/>
          <w:szCs w:val="24"/>
        </w:rPr>
      </w:pPr>
    </w:p>
    <w:p w:rsidR="00220177" w:rsidRPr="00220177" w:rsidRDefault="00220177" w:rsidP="00220177">
      <w:pPr>
        <w:spacing w:after="0" w:line="240" w:lineRule="auto"/>
        <w:ind w:left="340" w:firstLine="284"/>
        <w:jc w:val="center"/>
        <w:outlineLvl w:val="0"/>
        <w:rPr>
          <w:rFonts w:ascii="Times New Roman" w:hAnsi="Times New Roman"/>
          <w:b/>
          <w:sz w:val="28"/>
          <w:szCs w:val="28"/>
        </w:rPr>
      </w:pPr>
      <w:r w:rsidRPr="00220177">
        <w:rPr>
          <w:rFonts w:ascii="Times New Roman" w:hAnsi="Times New Roman"/>
          <w:b/>
          <w:sz w:val="28"/>
          <w:szCs w:val="28"/>
        </w:rPr>
        <w:t>Консультативный модуль</w:t>
      </w:r>
    </w:p>
    <w:p w:rsidR="00220177" w:rsidRDefault="00220177" w:rsidP="00220177">
      <w:pPr>
        <w:spacing w:after="0" w:line="240" w:lineRule="auto"/>
        <w:ind w:left="340"/>
        <w:rPr>
          <w:rFonts w:ascii="Times New Roman" w:hAnsi="Times New Roman"/>
          <w:sz w:val="28"/>
          <w:szCs w:val="28"/>
        </w:rPr>
      </w:pPr>
      <w:r w:rsidRPr="00220177">
        <w:rPr>
          <w:rFonts w:ascii="Times New Roman" w:hAnsi="Times New Roman"/>
          <w:b/>
          <w:sz w:val="28"/>
          <w:szCs w:val="28"/>
        </w:rPr>
        <w:t>Цель:</w:t>
      </w:r>
      <w:r w:rsidRPr="00220177">
        <w:rPr>
          <w:rFonts w:ascii="Times New Roman" w:hAnsi="Times New Roman"/>
          <w:sz w:val="28"/>
          <w:szCs w:val="28"/>
        </w:rPr>
        <w:t xml:space="preserve"> обеспечение непрерывности специального индивидуального сопровождения детей с ограниченными возможностями здоровья и их </w:t>
      </w:r>
      <w:r w:rsidRPr="00220177">
        <w:rPr>
          <w:rFonts w:ascii="Times New Roman" w:hAnsi="Times New Roman"/>
          <w:sz w:val="28"/>
          <w:szCs w:val="28"/>
        </w:rPr>
        <w:lastRenderedPageBreak/>
        <w:t>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20177" w:rsidRPr="00220177" w:rsidRDefault="00220177" w:rsidP="00220177">
      <w:pPr>
        <w:spacing w:after="0" w:line="240" w:lineRule="auto"/>
        <w:ind w:left="340"/>
        <w:rPr>
          <w:rFonts w:ascii="Times New Roman" w:hAnsi="Times New Roman"/>
          <w:b/>
          <w:sz w:val="28"/>
          <w:szCs w:val="28"/>
        </w:rPr>
      </w:pPr>
    </w:p>
    <w:tbl>
      <w:tblPr>
        <w:tblW w:w="1122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2586"/>
        <w:gridCol w:w="1659"/>
        <w:gridCol w:w="1659"/>
        <w:gridCol w:w="2765"/>
      </w:tblGrid>
      <w:tr w:rsidR="00220177" w:rsidRPr="00D52610" w:rsidTr="000D4CB2">
        <w:trPr>
          <w:trHeight w:val="690"/>
        </w:trPr>
        <w:tc>
          <w:tcPr>
            <w:tcW w:w="2553"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Задачи (направления) деятельности</w:t>
            </w:r>
          </w:p>
        </w:tc>
        <w:tc>
          <w:tcPr>
            <w:tcW w:w="2586"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Планируемые результаты</w:t>
            </w:r>
          </w:p>
        </w:tc>
        <w:tc>
          <w:tcPr>
            <w:tcW w:w="1659"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Виды и формы деятельности, </w:t>
            </w:r>
          </w:p>
        </w:tc>
        <w:tc>
          <w:tcPr>
            <w:tcW w:w="1659"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Сроки </w:t>
            </w:r>
          </w:p>
        </w:tc>
        <w:tc>
          <w:tcPr>
            <w:tcW w:w="2765"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Ответственные</w:t>
            </w:r>
          </w:p>
          <w:p w:rsidR="00220177" w:rsidRPr="00D52610" w:rsidRDefault="00220177" w:rsidP="000D4CB2">
            <w:pPr>
              <w:spacing w:after="0" w:line="240" w:lineRule="auto"/>
              <w:contextualSpacing/>
              <w:rPr>
                <w:rFonts w:ascii="Times New Roman" w:hAnsi="Times New Roman"/>
                <w:sz w:val="24"/>
                <w:szCs w:val="24"/>
              </w:rPr>
            </w:pPr>
          </w:p>
        </w:tc>
      </w:tr>
      <w:tr w:rsidR="00220177" w:rsidRPr="00D52610" w:rsidTr="000D4CB2">
        <w:trPr>
          <w:trHeight w:val="382"/>
        </w:trPr>
        <w:tc>
          <w:tcPr>
            <w:tcW w:w="2553"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Консультирование педагогических работников </w:t>
            </w:r>
          </w:p>
        </w:tc>
        <w:tc>
          <w:tcPr>
            <w:tcW w:w="2586" w:type="dxa"/>
            <w:vMerge w:val="restart"/>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1. Рекомендации, приёмы, упражнения </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2. Разработка плана консультативной работы с ребенком, родителями, классом, работниками школы</w:t>
            </w:r>
          </w:p>
        </w:tc>
        <w:tc>
          <w:tcPr>
            <w:tcW w:w="1659" w:type="dxa"/>
            <w:vMerge w:val="restart"/>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Индивидуальные, групповые, тематические консультации</w:t>
            </w:r>
          </w:p>
          <w:p w:rsidR="00220177" w:rsidRPr="00D52610" w:rsidRDefault="00220177" w:rsidP="000D4CB2">
            <w:pPr>
              <w:spacing w:after="0" w:line="240" w:lineRule="auto"/>
              <w:contextualSpacing/>
              <w:rPr>
                <w:rFonts w:ascii="Times New Roman" w:hAnsi="Times New Roman"/>
                <w:sz w:val="24"/>
                <w:szCs w:val="24"/>
              </w:rPr>
            </w:pPr>
          </w:p>
        </w:tc>
        <w:tc>
          <w:tcPr>
            <w:tcW w:w="1659" w:type="dxa"/>
            <w:vMerge w:val="restart"/>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По отдельному плану-графику</w:t>
            </w:r>
          </w:p>
        </w:tc>
        <w:tc>
          <w:tcPr>
            <w:tcW w:w="2765" w:type="dxa"/>
            <w:vMerge w:val="restart"/>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b/>
                <w:sz w:val="24"/>
                <w:szCs w:val="24"/>
              </w:rPr>
            </w:pPr>
            <w:r w:rsidRPr="00D52610">
              <w:rPr>
                <w:rFonts w:ascii="Times New Roman" w:hAnsi="Times New Roman"/>
                <w:b/>
                <w:sz w:val="24"/>
                <w:szCs w:val="24"/>
              </w:rPr>
              <w:t>Специалисты ПМПК</w:t>
            </w:r>
          </w:p>
          <w:p w:rsidR="00220177" w:rsidRPr="00D52610" w:rsidRDefault="00220177" w:rsidP="000D4CB2">
            <w:pPr>
              <w:spacing w:after="0" w:line="240" w:lineRule="auto"/>
              <w:contextualSpacing/>
              <w:rPr>
                <w:rFonts w:ascii="Times New Roman" w:hAnsi="Times New Roman"/>
                <w:b/>
                <w:sz w:val="24"/>
                <w:szCs w:val="24"/>
              </w:rPr>
            </w:pPr>
          </w:p>
          <w:p w:rsidR="00220177" w:rsidRPr="00D52610" w:rsidRDefault="00220177" w:rsidP="000D4CB2">
            <w:pPr>
              <w:spacing w:after="0" w:line="240" w:lineRule="auto"/>
              <w:contextualSpacing/>
              <w:rPr>
                <w:rFonts w:ascii="Times New Roman" w:hAnsi="Times New Roman"/>
                <w:b/>
                <w:sz w:val="24"/>
                <w:szCs w:val="24"/>
              </w:rPr>
            </w:pPr>
            <w:r w:rsidRPr="00D52610">
              <w:rPr>
                <w:rFonts w:ascii="Times New Roman" w:hAnsi="Times New Roman"/>
                <w:b/>
                <w:sz w:val="24"/>
                <w:szCs w:val="24"/>
              </w:rPr>
              <w:t>Педагог – психолог</w:t>
            </w:r>
          </w:p>
          <w:p w:rsidR="00220177" w:rsidRPr="00D52610" w:rsidRDefault="00220177" w:rsidP="000D4CB2">
            <w:pPr>
              <w:spacing w:after="0" w:line="240" w:lineRule="auto"/>
              <w:contextualSpacing/>
              <w:rPr>
                <w:rFonts w:ascii="Times New Roman" w:hAnsi="Times New Roman"/>
                <w:b/>
                <w:sz w:val="24"/>
                <w:szCs w:val="24"/>
              </w:rPr>
            </w:pPr>
            <w:r w:rsidRPr="00D52610">
              <w:rPr>
                <w:rFonts w:ascii="Times New Roman" w:hAnsi="Times New Roman"/>
                <w:b/>
                <w:sz w:val="24"/>
                <w:szCs w:val="24"/>
              </w:rPr>
              <w:t>Социальный педагог</w:t>
            </w:r>
          </w:p>
          <w:p w:rsidR="00220177" w:rsidRPr="00D52610" w:rsidRDefault="00220177" w:rsidP="000D4CB2">
            <w:pPr>
              <w:spacing w:after="0" w:line="240" w:lineRule="auto"/>
              <w:contextualSpacing/>
              <w:rPr>
                <w:rFonts w:ascii="Times New Roman" w:hAnsi="Times New Roman"/>
                <w:sz w:val="24"/>
                <w:szCs w:val="24"/>
              </w:rPr>
            </w:pPr>
          </w:p>
        </w:tc>
      </w:tr>
      <w:tr w:rsidR="00220177" w:rsidRPr="00D52610" w:rsidTr="000D4CB2">
        <w:trPr>
          <w:trHeight w:val="382"/>
        </w:trPr>
        <w:tc>
          <w:tcPr>
            <w:tcW w:w="2553"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Консультирование обучающихся по выявленным проблемам, оказание превентивной помощи</w:t>
            </w:r>
          </w:p>
        </w:tc>
        <w:tc>
          <w:tcPr>
            <w:tcW w:w="2586" w:type="dxa"/>
            <w:vMerge/>
            <w:tcBorders>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p>
        </w:tc>
        <w:tc>
          <w:tcPr>
            <w:tcW w:w="1659" w:type="dxa"/>
            <w:vMerge/>
            <w:tcBorders>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p>
        </w:tc>
        <w:tc>
          <w:tcPr>
            <w:tcW w:w="1659" w:type="dxa"/>
            <w:vMerge/>
            <w:tcBorders>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p>
        </w:tc>
        <w:tc>
          <w:tcPr>
            <w:tcW w:w="2765" w:type="dxa"/>
            <w:vMerge/>
            <w:tcBorders>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p>
        </w:tc>
      </w:tr>
    </w:tbl>
    <w:p w:rsidR="00220177" w:rsidRDefault="00220177" w:rsidP="00220177">
      <w:pPr>
        <w:spacing w:after="0" w:line="240" w:lineRule="auto"/>
        <w:ind w:firstLine="284"/>
        <w:jc w:val="center"/>
        <w:rPr>
          <w:rFonts w:ascii="Times New Roman" w:hAnsi="Times New Roman"/>
          <w:b/>
          <w:sz w:val="28"/>
          <w:szCs w:val="28"/>
        </w:rPr>
      </w:pPr>
    </w:p>
    <w:p w:rsidR="00220177" w:rsidRPr="00220177" w:rsidRDefault="00220177" w:rsidP="00220177">
      <w:pPr>
        <w:spacing w:after="0" w:line="240" w:lineRule="auto"/>
        <w:ind w:firstLine="284"/>
        <w:jc w:val="center"/>
        <w:rPr>
          <w:rFonts w:ascii="Times New Roman" w:hAnsi="Times New Roman"/>
          <w:b/>
          <w:sz w:val="28"/>
          <w:szCs w:val="28"/>
        </w:rPr>
      </w:pPr>
      <w:r w:rsidRPr="00220177">
        <w:rPr>
          <w:rFonts w:ascii="Times New Roman" w:hAnsi="Times New Roman"/>
          <w:b/>
          <w:sz w:val="28"/>
          <w:szCs w:val="28"/>
        </w:rPr>
        <w:t>Информационно – просветительский модуль</w:t>
      </w:r>
    </w:p>
    <w:p w:rsidR="00220177" w:rsidRDefault="00220177" w:rsidP="00220177">
      <w:pPr>
        <w:spacing w:after="0" w:line="240" w:lineRule="auto"/>
        <w:ind w:firstLine="284"/>
        <w:rPr>
          <w:rFonts w:ascii="Times New Roman" w:hAnsi="Times New Roman"/>
          <w:sz w:val="28"/>
          <w:szCs w:val="28"/>
        </w:rPr>
      </w:pPr>
      <w:r w:rsidRPr="00220177">
        <w:rPr>
          <w:rFonts w:ascii="Times New Roman" w:hAnsi="Times New Roman"/>
          <w:b/>
          <w:iCs/>
          <w:sz w:val="28"/>
          <w:szCs w:val="28"/>
        </w:rPr>
        <w:t>Цель:</w:t>
      </w:r>
      <w:r w:rsidRPr="00220177">
        <w:rPr>
          <w:rFonts w:ascii="Times New Roman" w:hAnsi="Times New Roman"/>
          <w:i/>
          <w:iCs/>
          <w:sz w:val="28"/>
          <w:szCs w:val="28"/>
        </w:rPr>
        <w:t xml:space="preserve"> </w:t>
      </w:r>
      <w:r w:rsidRPr="00220177">
        <w:rPr>
          <w:rFonts w:ascii="Times New Roman" w:hAnsi="Times New Roman"/>
          <w:sz w:val="28"/>
          <w:szCs w:val="28"/>
        </w:rPr>
        <w:t>организация информационно-просветительской деятельности со всеми участниками образовательного процесса</w:t>
      </w:r>
    </w:p>
    <w:p w:rsidR="00220177" w:rsidRPr="00220177" w:rsidRDefault="00220177" w:rsidP="00220177">
      <w:pPr>
        <w:spacing w:after="0" w:line="240" w:lineRule="auto"/>
        <w:ind w:firstLine="284"/>
        <w:rPr>
          <w:rFonts w:ascii="Times New Roman" w:hAnsi="Times New Roman"/>
          <w:sz w:val="28"/>
          <w:szCs w:val="28"/>
        </w:rPr>
      </w:pP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7"/>
        <w:gridCol w:w="2268"/>
        <w:gridCol w:w="1701"/>
        <w:gridCol w:w="2552"/>
      </w:tblGrid>
      <w:tr w:rsidR="00220177" w:rsidRPr="00D52610" w:rsidTr="000D4CB2">
        <w:trPr>
          <w:trHeight w:val="588"/>
        </w:trPr>
        <w:tc>
          <w:tcPr>
            <w:tcW w:w="4537"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Задачи (направления) деятельности</w:t>
            </w:r>
          </w:p>
          <w:p w:rsidR="00220177" w:rsidRPr="00D52610" w:rsidRDefault="00220177" w:rsidP="000D4CB2">
            <w:pPr>
              <w:spacing w:after="0" w:line="240" w:lineRule="auto"/>
              <w:contextualSpacing/>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Виды и формы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Сроки </w:t>
            </w:r>
          </w:p>
        </w:tc>
        <w:tc>
          <w:tcPr>
            <w:tcW w:w="2552" w:type="dxa"/>
            <w:tcBorders>
              <w:top w:val="single" w:sz="4" w:space="0" w:color="000000"/>
              <w:left w:val="single" w:sz="4" w:space="0" w:color="000000"/>
              <w:bottom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Ответственные</w:t>
            </w:r>
          </w:p>
          <w:p w:rsidR="00220177" w:rsidRPr="00D52610" w:rsidRDefault="00220177" w:rsidP="000D4CB2">
            <w:pPr>
              <w:spacing w:after="0" w:line="240" w:lineRule="auto"/>
              <w:contextualSpacing/>
              <w:rPr>
                <w:rFonts w:ascii="Times New Roman" w:hAnsi="Times New Roman"/>
                <w:sz w:val="24"/>
                <w:szCs w:val="24"/>
              </w:rPr>
            </w:pPr>
          </w:p>
        </w:tc>
      </w:tr>
      <w:tr w:rsidR="00220177" w:rsidRPr="00D52610" w:rsidTr="000D4CB2">
        <w:trPr>
          <w:trHeight w:val="2459"/>
        </w:trPr>
        <w:tc>
          <w:tcPr>
            <w:tcW w:w="4537" w:type="dxa"/>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Информирование родителей (законных представителей) по медицинским, социальным, правовым и другим вопросам </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68" w:type="dxa"/>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Информационные мероприятия</w:t>
            </w:r>
          </w:p>
        </w:tc>
        <w:tc>
          <w:tcPr>
            <w:tcW w:w="1701" w:type="dxa"/>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i/>
                <w:sz w:val="24"/>
                <w:szCs w:val="24"/>
              </w:rPr>
            </w:pPr>
            <w:r w:rsidRPr="00D52610">
              <w:rPr>
                <w:rFonts w:ascii="Times New Roman" w:hAnsi="Times New Roman"/>
                <w:sz w:val="24"/>
                <w:szCs w:val="24"/>
              </w:rPr>
              <w:t>По отдельному плану-графику</w:t>
            </w:r>
          </w:p>
        </w:tc>
        <w:tc>
          <w:tcPr>
            <w:tcW w:w="2552" w:type="dxa"/>
            <w:tcBorders>
              <w:top w:val="single" w:sz="4" w:space="0" w:color="000000"/>
              <w:left w:val="single" w:sz="4" w:space="0" w:color="000000"/>
              <w:right w:val="single" w:sz="4" w:space="0" w:color="000000"/>
            </w:tcBorders>
          </w:tcPr>
          <w:p w:rsidR="00220177" w:rsidRPr="00D52610" w:rsidRDefault="00220177" w:rsidP="000D4CB2">
            <w:pPr>
              <w:spacing w:after="0" w:line="240" w:lineRule="auto"/>
              <w:contextualSpacing/>
              <w:rPr>
                <w:rFonts w:ascii="Times New Roman" w:hAnsi="Times New Roman"/>
                <w:sz w:val="24"/>
                <w:szCs w:val="24"/>
              </w:rPr>
            </w:pP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Педагог – психолог</w:t>
            </w:r>
          </w:p>
          <w:p w:rsidR="00220177" w:rsidRPr="00D52610" w:rsidRDefault="00220177" w:rsidP="000D4CB2">
            <w:pPr>
              <w:spacing w:after="0" w:line="240" w:lineRule="auto"/>
              <w:contextualSpacing/>
              <w:rPr>
                <w:rFonts w:ascii="Times New Roman" w:hAnsi="Times New Roman"/>
                <w:sz w:val="24"/>
                <w:szCs w:val="24"/>
              </w:rPr>
            </w:pPr>
            <w:r w:rsidRPr="00D52610">
              <w:rPr>
                <w:rFonts w:ascii="Times New Roman" w:hAnsi="Times New Roman"/>
                <w:sz w:val="24"/>
                <w:szCs w:val="24"/>
              </w:rPr>
              <w:t>Социальный педагог</w:t>
            </w:r>
          </w:p>
        </w:tc>
      </w:tr>
    </w:tbl>
    <w:p w:rsidR="00220177" w:rsidRPr="00961CDA" w:rsidRDefault="00220177" w:rsidP="00220177">
      <w:pPr>
        <w:spacing w:after="0" w:line="240" w:lineRule="auto"/>
        <w:rPr>
          <w:rFonts w:ascii="Times New Roman" w:hAnsi="Times New Roman"/>
          <w:sz w:val="24"/>
          <w:szCs w:val="24"/>
        </w:rPr>
      </w:pPr>
    </w:p>
    <w:p w:rsidR="004A7397" w:rsidRPr="004A7397" w:rsidRDefault="004A7397" w:rsidP="004A7397">
      <w:pPr>
        <w:pStyle w:val="af"/>
        <w:rPr>
          <w:b/>
        </w:rPr>
      </w:pPr>
      <w:r w:rsidRPr="004A7397">
        <w:rPr>
          <w:b/>
        </w:rPr>
        <w:t>Механизмы реализации программы</w:t>
      </w:r>
    </w:p>
    <w:p w:rsidR="004A7397" w:rsidRPr="004A7397" w:rsidRDefault="004A7397" w:rsidP="004A7397">
      <w:pPr>
        <w:pStyle w:val="af"/>
      </w:pPr>
      <w:r w:rsidRPr="004A7397">
        <w:t>Механизмом реализации коррекционной работы является оптимально выстроенное взаимодействие специалистов ОУ</w:t>
      </w:r>
      <w:r>
        <w:t xml:space="preserve">: </w:t>
      </w:r>
      <w:r w:rsidRPr="004A7397">
        <w:t xml:space="preserve">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4A7397" w:rsidRPr="004A7397" w:rsidRDefault="004A7397" w:rsidP="004A7397">
      <w:pPr>
        <w:pStyle w:val="af"/>
      </w:pPr>
      <w:r w:rsidRPr="004A7397">
        <w:t>Одной из форм организованного взаимодействия специалистов является психолого – медико–педагогический консилиум. В его состав входят заместитель директора по УВР, педагог-психолог, учитель-логопед, социальный педагог, медицинский работник, педа</w:t>
      </w:r>
      <w:r>
        <w:t>гоги школы. Заседания консилиума проходят по мере необходимости.</w:t>
      </w:r>
    </w:p>
    <w:p w:rsidR="004A7397" w:rsidRPr="004A7397" w:rsidRDefault="004A7397" w:rsidP="004A7397">
      <w:pPr>
        <w:pStyle w:val="af"/>
      </w:pPr>
      <w:r w:rsidRPr="004A7397">
        <w:t xml:space="preserve">В качестве ещё одного механизма реализации коррекционной работы следует обозначить социальное партнёрство, которое предполагает </w:t>
      </w:r>
      <w:r w:rsidRPr="004A7397">
        <w:lastRenderedPageBreak/>
        <w:t xml:space="preserve">профессиональное взаимодействие образовательного учреждения с внешними ресурсами. </w:t>
      </w:r>
    </w:p>
    <w:p w:rsidR="004A7397" w:rsidRPr="004A7397" w:rsidRDefault="004A7397" w:rsidP="004A7397">
      <w:pPr>
        <w:pStyle w:val="af"/>
      </w:pPr>
      <w:r w:rsidRPr="004A7397">
        <w:t>Социальное партнёрство включает:</w:t>
      </w:r>
    </w:p>
    <w:p w:rsidR="004A7397" w:rsidRPr="004A7397" w:rsidRDefault="004A7397" w:rsidP="004A7397">
      <w:pPr>
        <w:pStyle w:val="af"/>
      </w:pPr>
      <w:r>
        <w:t xml:space="preserve">- сотрудничество с </w:t>
      </w:r>
      <w:r w:rsidRPr="004A7397">
        <w:t xml:space="preserve">психолого-медико-педагогической комиссией общеобразовательных учреждений  </w:t>
      </w:r>
      <w:r>
        <w:t>Нальчикского</w:t>
      </w:r>
      <w:r w:rsidRPr="004A7397">
        <w:t xml:space="preserve"> городского округа;</w:t>
      </w:r>
    </w:p>
    <w:p w:rsidR="004A7397" w:rsidRPr="004A7397" w:rsidRDefault="00515748" w:rsidP="004A7397">
      <w:pPr>
        <w:pStyle w:val="af"/>
      </w:pPr>
      <w:r>
        <w:t>- сотрудничество с Г</w:t>
      </w:r>
      <w:r w:rsidR="004A7397" w:rsidRPr="004A7397">
        <w:t>БУЗ «Городская поликлиника №1. Детская поликлиника».</w:t>
      </w:r>
    </w:p>
    <w:p w:rsidR="004A7397" w:rsidRPr="004A7397" w:rsidRDefault="004A7397" w:rsidP="004A7397">
      <w:pPr>
        <w:pStyle w:val="af"/>
      </w:pPr>
    </w:p>
    <w:p w:rsidR="004A7397" w:rsidRPr="004A7397" w:rsidRDefault="004A7397" w:rsidP="004A7397">
      <w:pPr>
        <w:pStyle w:val="af"/>
      </w:pPr>
      <w:r w:rsidRPr="004A7397">
        <w:t>Условия реализации программы</w:t>
      </w:r>
    </w:p>
    <w:p w:rsidR="004A7397" w:rsidRPr="004A7397" w:rsidRDefault="004A7397" w:rsidP="004A7397">
      <w:pPr>
        <w:pStyle w:val="af"/>
      </w:pPr>
      <w:r w:rsidRPr="004A7397">
        <w:t>Психолого-педагогическое обеспечение:</w:t>
      </w:r>
    </w:p>
    <w:p w:rsidR="004A7397" w:rsidRPr="004A7397" w:rsidRDefault="004A7397" w:rsidP="004A7397">
      <w:pPr>
        <w:pStyle w:val="af"/>
      </w:pPr>
      <w:r w:rsidRPr="004A7397">
        <w:t>— вариативные формы получения образования;</w:t>
      </w:r>
    </w:p>
    <w:p w:rsidR="004A7397" w:rsidRPr="004A7397" w:rsidRDefault="004A7397" w:rsidP="004A7397">
      <w:pPr>
        <w:pStyle w:val="af"/>
      </w:pPr>
      <w:r w:rsidRPr="004A7397">
        <w:t>— учёт индивидуальных особенностей ребёнка;</w:t>
      </w:r>
    </w:p>
    <w:p w:rsidR="004A7397" w:rsidRPr="004A7397" w:rsidRDefault="004A7397" w:rsidP="004A7397">
      <w:pPr>
        <w:pStyle w:val="af"/>
      </w:pPr>
      <w:r w:rsidRPr="004A7397">
        <w:t>— соблюдение комфортного психоэмоционального режима;</w:t>
      </w:r>
    </w:p>
    <w:p w:rsidR="004A7397" w:rsidRPr="004A7397" w:rsidRDefault="004A7397" w:rsidP="004A7397">
      <w:pPr>
        <w:pStyle w:val="af"/>
      </w:pPr>
      <w:r w:rsidRPr="004A7397">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4A7397" w:rsidRPr="004A7397" w:rsidRDefault="004A7397" w:rsidP="004A7397">
      <w:pPr>
        <w:pStyle w:val="af"/>
      </w:pPr>
      <w:r w:rsidRPr="004A7397">
        <w:t>— обеспечение здоровьесберегающих условий учащихся, соблюдение санитарно-гигиенических правил и норм.</w:t>
      </w:r>
    </w:p>
    <w:p w:rsidR="004A7397" w:rsidRPr="004A7397" w:rsidRDefault="004A7397" w:rsidP="004A7397">
      <w:pPr>
        <w:pStyle w:val="af"/>
      </w:pPr>
      <w:r w:rsidRPr="004A7397">
        <w:t>Программно-методическое обеспечение:</w:t>
      </w:r>
    </w:p>
    <w:p w:rsidR="004A7397" w:rsidRPr="004A7397" w:rsidRDefault="004A7397" w:rsidP="004A7397">
      <w:pPr>
        <w:pStyle w:val="af"/>
      </w:pPr>
      <w:r w:rsidRPr="004A7397">
        <w:t>- использование развивающих программ, диагностического инструментария, необходимого для осуществления профессиональной деятельности учителя, педаг</w:t>
      </w:r>
      <w:r w:rsidR="002F6CF0">
        <w:t>ога-психолога.</w:t>
      </w:r>
    </w:p>
    <w:p w:rsidR="004A7397" w:rsidRPr="004A7397" w:rsidRDefault="004A7397" w:rsidP="004A7397">
      <w:pPr>
        <w:pStyle w:val="af"/>
      </w:pPr>
      <w:r w:rsidRPr="004A7397">
        <w:t>Кадровое обеспечение</w:t>
      </w:r>
    </w:p>
    <w:p w:rsidR="004A7397" w:rsidRPr="004A7397" w:rsidRDefault="004A7397" w:rsidP="004A7397">
      <w:pPr>
        <w:pStyle w:val="af"/>
      </w:pPr>
      <w:r w:rsidRPr="004A7397">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 </w:t>
      </w:r>
      <w:r w:rsidR="002F6CF0">
        <w:t>1 медицинский работник</w:t>
      </w:r>
      <w:r w:rsidRPr="004A7397">
        <w:t>.</w:t>
      </w:r>
    </w:p>
    <w:p w:rsidR="004A7397" w:rsidRPr="004A7397" w:rsidRDefault="004A7397" w:rsidP="004A7397">
      <w:pPr>
        <w:pStyle w:val="af"/>
      </w:pPr>
      <w:r w:rsidRPr="004A7397">
        <w:t>Материально-техническое обеспечение</w:t>
      </w:r>
    </w:p>
    <w:p w:rsidR="002F6CF0" w:rsidRDefault="004A7397" w:rsidP="004A7397">
      <w:pPr>
        <w:pStyle w:val="af"/>
      </w:pPr>
      <w:r w:rsidRPr="004A7397">
        <w:t>В учр</w:t>
      </w:r>
      <w:r w:rsidR="002F6CF0">
        <w:t xml:space="preserve">еждении имеются: </w:t>
      </w:r>
      <w:r w:rsidRPr="004A7397">
        <w:t xml:space="preserve"> кабинет психологической службы, к</w:t>
      </w:r>
      <w:r w:rsidR="002F6CF0">
        <w:t>абинет социального педагога, 1 спортивный</w:t>
      </w:r>
      <w:r w:rsidRPr="004A7397">
        <w:t xml:space="preserve"> зал, библиотека, столовая, </w:t>
      </w:r>
    </w:p>
    <w:p w:rsidR="004A7397" w:rsidRPr="004A7397" w:rsidRDefault="004A7397" w:rsidP="004A7397">
      <w:pPr>
        <w:pStyle w:val="af"/>
      </w:pPr>
      <w:r w:rsidRPr="004A7397">
        <w:t>медицинский кабинет.</w:t>
      </w:r>
    </w:p>
    <w:p w:rsidR="004A7397" w:rsidRPr="002F6CF0" w:rsidRDefault="004A7397" w:rsidP="004A7397">
      <w:pPr>
        <w:pStyle w:val="af"/>
        <w:rPr>
          <w:b/>
        </w:rPr>
      </w:pPr>
      <w:r w:rsidRPr="002F6CF0">
        <w:rPr>
          <w:b/>
        </w:rPr>
        <w:t>Информационное обеспечение</w:t>
      </w:r>
    </w:p>
    <w:p w:rsidR="004A7397" w:rsidRPr="004A7397" w:rsidRDefault="004A7397" w:rsidP="004A7397">
      <w:pPr>
        <w:pStyle w:val="af"/>
        <w:rPr>
          <w:rFonts w:eastAsia="@Arial Unicode MS"/>
        </w:rPr>
      </w:pPr>
      <w:r w:rsidRPr="004A7397">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A7397" w:rsidRPr="004A7397" w:rsidRDefault="004A7397" w:rsidP="004A7397">
      <w:pPr>
        <w:pStyle w:val="af"/>
      </w:pPr>
      <w:r w:rsidRPr="004A7397">
        <w:rPr>
          <w:rFonts w:eastAsia="@Arial Unicode MS"/>
        </w:rPr>
        <w:t xml:space="preserve">Планируемые результаты </w:t>
      </w:r>
      <w:r w:rsidRPr="004A7397">
        <w:t>коррекционной работы</w:t>
      </w:r>
    </w:p>
    <w:p w:rsidR="004A7397" w:rsidRPr="004A7397" w:rsidRDefault="004A7397" w:rsidP="004A7397">
      <w:pPr>
        <w:pStyle w:val="af"/>
      </w:pPr>
      <w:r w:rsidRPr="004A7397">
        <w:t>Личностные УУД:</w:t>
      </w:r>
    </w:p>
    <w:p w:rsidR="004A7397" w:rsidRPr="004A7397" w:rsidRDefault="004A7397" w:rsidP="004A7397">
      <w:pPr>
        <w:pStyle w:val="af"/>
      </w:pPr>
      <w:r w:rsidRPr="004A7397">
        <w:t>- комплексность в определении и решении проблем ребёнка, предоставлении ему квалифицированной помощи специалистов разного профиля;</w:t>
      </w:r>
    </w:p>
    <w:p w:rsidR="004A7397" w:rsidRPr="004A7397" w:rsidRDefault="004A7397" w:rsidP="004A7397">
      <w:pPr>
        <w:pStyle w:val="af"/>
      </w:pPr>
      <w:r w:rsidRPr="004A7397">
        <w:t>- достижение оптимального эмоционального уровня самооценки;</w:t>
      </w:r>
    </w:p>
    <w:p w:rsidR="004A7397" w:rsidRPr="004A7397" w:rsidRDefault="004A7397" w:rsidP="004A7397">
      <w:pPr>
        <w:pStyle w:val="af"/>
      </w:pPr>
      <w:r w:rsidRPr="004A7397">
        <w:lastRenderedPageBreak/>
        <w:t>- многоаспектный анализ личностного развития ребёнка.</w:t>
      </w:r>
    </w:p>
    <w:p w:rsidR="004A7397" w:rsidRPr="004A7397" w:rsidRDefault="004A7397" w:rsidP="004A7397">
      <w:pPr>
        <w:pStyle w:val="af"/>
      </w:pPr>
      <w:r w:rsidRPr="004A7397">
        <w:t>Познавательные УУД:</w:t>
      </w:r>
    </w:p>
    <w:p w:rsidR="004A7397" w:rsidRPr="004A7397" w:rsidRDefault="004A7397" w:rsidP="004A7397">
      <w:pPr>
        <w:pStyle w:val="af"/>
      </w:pPr>
      <w:r w:rsidRPr="004A7397">
        <w:t>- многоплановый  анализ познавательного развития ребёнка;</w:t>
      </w:r>
    </w:p>
    <w:p w:rsidR="004A7397" w:rsidRPr="004A7397" w:rsidRDefault="004A7397" w:rsidP="004A7397">
      <w:pPr>
        <w:pStyle w:val="af"/>
      </w:pPr>
      <w:r w:rsidRPr="004A7397">
        <w:t>- мониторинг динамики развития познавательных способностей, выстраивание индивидуальной траектории их развития.</w:t>
      </w:r>
    </w:p>
    <w:p w:rsidR="004A7397" w:rsidRPr="004A7397" w:rsidRDefault="004A7397" w:rsidP="004A7397">
      <w:pPr>
        <w:pStyle w:val="af"/>
      </w:pPr>
      <w:r w:rsidRPr="004A7397">
        <w:t>Регулятивные УУД:</w:t>
      </w:r>
    </w:p>
    <w:p w:rsidR="004A7397" w:rsidRPr="004A7397" w:rsidRDefault="004A7397" w:rsidP="004A7397">
      <w:pPr>
        <w:pStyle w:val="af"/>
      </w:pPr>
      <w:r w:rsidRPr="004A7397">
        <w:t>- общее развитие и коррекция отдельных сторон учебно-познавательной, речевой, эмоционально-волевой и личностной сфер ребёнка.</w:t>
      </w:r>
    </w:p>
    <w:p w:rsidR="004A7397" w:rsidRPr="004A7397" w:rsidRDefault="004A7397" w:rsidP="004A7397">
      <w:pPr>
        <w:pStyle w:val="af"/>
      </w:pPr>
      <w:r w:rsidRPr="004A7397">
        <w:t>Коммуникативные УУД:</w:t>
      </w:r>
    </w:p>
    <w:p w:rsidR="004A7397" w:rsidRPr="004A7397" w:rsidRDefault="004A7397" w:rsidP="004A7397">
      <w:pPr>
        <w:pStyle w:val="af"/>
      </w:pPr>
      <w:r w:rsidRPr="004A7397">
        <w:t>- социальная адаптация в коллективе, обществе.</w:t>
      </w:r>
    </w:p>
    <w:p w:rsidR="004A7397" w:rsidRPr="004A7397" w:rsidRDefault="004A7397" w:rsidP="004A7397">
      <w:pPr>
        <w:pStyle w:val="af"/>
        <w:rPr>
          <w:rFonts w:eastAsia="@Arial Unicode MS"/>
        </w:rPr>
      </w:pPr>
      <w:r w:rsidRPr="004A7397">
        <w:rPr>
          <w:rFonts w:eastAsia="@Arial Unicode MS"/>
        </w:rPr>
        <w:t>Критерии эффективности  реализации программы</w:t>
      </w:r>
    </w:p>
    <w:p w:rsidR="004A7397" w:rsidRPr="004A7397" w:rsidRDefault="004A7397" w:rsidP="004A7397">
      <w:pPr>
        <w:pStyle w:val="af"/>
        <w:rPr>
          <w:rFonts w:eastAsia="DejaVu Sans"/>
        </w:rPr>
      </w:pPr>
      <w:r w:rsidRPr="004A7397">
        <w:rPr>
          <w:rFonts w:eastAsia="DejaVu Sans"/>
        </w:rPr>
        <w:t xml:space="preserve">В качестве показателей результативности и эффективности коррекционной работы могут рассматриваться: </w:t>
      </w:r>
    </w:p>
    <w:p w:rsidR="004A7397" w:rsidRPr="004A7397" w:rsidRDefault="004A7397" w:rsidP="004A7397">
      <w:pPr>
        <w:pStyle w:val="af"/>
        <w:rPr>
          <w:rFonts w:eastAsia="DejaVu Sans"/>
        </w:rPr>
      </w:pPr>
      <w:r w:rsidRPr="004A7397">
        <w:rPr>
          <w:rFonts w:eastAsia="DejaVu Sans"/>
        </w:rPr>
        <w:t>— динамика индивидуальных достижений учащихся с ОВЗ по освоению предметных программ;</w:t>
      </w:r>
    </w:p>
    <w:p w:rsidR="004A7397" w:rsidRPr="004A7397" w:rsidRDefault="004A7397" w:rsidP="004A7397">
      <w:pPr>
        <w:pStyle w:val="af"/>
        <w:rPr>
          <w:rFonts w:eastAsia="DejaVu Sans"/>
        </w:rPr>
      </w:pPr>
      <w:r w:rsidRPr="004A7397">
        <w:rPr>
          <w:rFonts w:eastAsia="DejaVu Sans"/>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4A7397" w:rsidRPr="004A7397" w:rsidRDefault="004A7397" w:rsidP="004A7397">
      <w:pPr>
        <w:pStyle w:val="af"/>
        <w:rPr>
          <w:rFonts w:eastAsia="DejaVu Sans"/>
        </w:rPr>
      </w:pPr>
      <w:r w:rsidRPr="004A7397">
        <w:rPr>
          <w:rFonts w:eastAsia="DejaVu Sans"/>
        </w:rPr>
        <w:t>— сравнительная характеристика данных медико-психологической и педагогической диагностики учащихся с ОВЗ на разных этапах обучения.</w:t>
      </w:r>
    </w:p>
    <w:p w:rsidR="00220177" w:rsidRPr="00435204" w:rsidRDefault="00220177" w:rsidP="004752D5">
      <w:pPr>
        <w:spacing w:after="0" w:line="240" w:lineRule="auto"/>
        <w:outlineLvl w:val="1"/>
        <w:rPr>
          <w:sz w:val="40"/>
          <w:szCs w:val="40"/>
        </w:rPr>
      </w:pPr>
      <w:r w:rsidRPr="00435204">
        <w:rPr>
          <w:sz w:val="40"/>
          <w:szCs w:val="40"/>
        </w:rPr>
        <w:t xml:space="preserve"> </w:t>
      </w:r>
    </w:p>
    <w:p w:rsidR="00220177" w:rsidRPr="00220177" w:rsidRDefault="00220177" w:rsidP="00220177">
      <w:pPr>
        <w:spacing w:after="0" w:line="240" w:lineRule="auto"/>
        <w:jc w:val="center"/>
        <w:rPr>
          <w:rFonts w:ascii="Times New Roman" w:hAnsi="Times New Roman" w:cs="Times New Roman"/>
          <w:b/>
          <w:sz w:val="28"/>
          <w:szCs w:val="28"/>
        </w:rPr>
      </w:pPr>
      <w:r w:rsidRPr="00220177">
        <w:rPr>
          <w:rFonts w:ascii="Times New Roman" w:hAnsi="Times New Roman" w:cs="Times New Roman"/>
          <w:b/>
          <w:sz w:val="28"/>
          <w:szCs w:val="28"/>
        </w:rPr>
        <w:t>Нормативно-правовые основы обеспечения и реализации содержания программ раздела:</w:t>
      </w:r>
    </w:p>
    <w:p w:rsidR="00220177" w:rsidRPr="00220177" w:rsidRDefault="00220177" w:rsidP="00220177">
      <w:pPr>
        <w:spacing w:after="0" w:line="240" w:lineRule="auto"/>
        <w:jc w:val="center"/>
        <w:rPr>
          <w:rFonts w:ascii="Times New Roman" w:hAnsi="Times New Roman" w:cs="Times New Roman"/>
          <w:b/>
          <w:sz w:val="28"/>
          <w:szCs w:val="28"/>
        </w:rPr>
      </w:pPr>
    </w:p>
    <w:p w:rsidR="00220177" w:rsidRPr="00220177" w:rsidRDefault="00730E76" w:rsidP="0082150F">
      <w:pPr>
        <w:pStyle w:val="a4"/>
        <w:numPr>
          <w:ilvl w:val="0"/>
          <w:numId w:val="58"/>
        </w:numPr>
        <w:tabs>
          <w:tab w:val="left" w:pos="1276"/>
        </w:tabs>
        <w:autoSpaceDN w:val="0"/>
        <w:spacing w:after="0"/>
        <w:jc w:val="both"/>
        <w:rPr>
          <w:rFonts w:ascii="Times New Roman" w:hAnsi="Times New Roman"/>
          <w:iCs/>
          <w:sz w:val="28"/>
          <w:szCs w:val="28"/>
        </w:rPr>
      </w:pPr>
      <w:r>
        <w:rPr>
          <w:rFonts w:ascii="Times New Roman" w:hAnsi="Times New Roman"/>
          <w:iCs/>
          <w:sz w:val="28"/>
          <w:szCs w:val="28"/>
        </w:rPr>
        <w:t xml:space="preserve">Федеральный </w:t>
      </w:r>
      <w:r w:rsidR="00220177" w:rsidRPr="00220177">
        <w:rPr>
          <w:rFonts w:ascii="Times New Roman" w:hAnsi="Times New Roman"/>
          <w:iCs/>
          <w:sz w:val="28"/>
          <w:szCs w:val="28"/>
        </w:rPr>
        <w:t>Закон</w:t>
      </w:r>
      <w:r w:rsidR="008355FF">
        <w:rPr>
          <w:rFonts w:ascii="Times New Roman" w:hAnsi="Times New Roman"/>
          <w:iCs/>
          <w:sz w:val="28"/>
          <w:szCs w:val="28"/>
        </w:rPr>
        <w:t xml:space="preserve"> №273</w:t>
      </w:r>
      <w:r w:rsidR="00220177" w:rsidRPr="00220177">
        <w:rPr>
          <w:rFonts w:ascii="Times New Roman" w:hAnsi="Times New Roman"/>
          <w:iCs/>
          <w:sz w:val="28"/>
          <w:szCs w:val="28"/>
        </w:rPr>
        <w:t xml:space="preserve"> </w:t>
      </w:r>
      <w:r w:rsidR="00220177" w:rsidRPr="00220177">
        <w:rPr>
          <w:rStyle w:val="a3"/>
          <w:rFonts w:ascii="Times New Roman" w:hAnsi="Times New Roman"/>
          <w:sz w:val="28"/>
          <w:szCs w:val="28"/>
        </w:rPr>
        <w:t>«Об образовании</w:t>
      </w:r>
      <w:r w:rsidRPr="00730E76">
        <w:rPr>
          <w:rFonts w:ascii="Times New Roman" w:hAnsi="Times New Roman"/>
          <w:iCs/>
          <w:sz w:val="28"/>
          <w:szCs w:val="28"/>
        </w:rPr>
        <w:t xml:space="preserve"> </w:t>
      </w:r>
      <w:r>
        <w:rPr>
          <w:rFonts w:ascii="Times New Roman" w:hAnsi="Times New Roman"/>
          <w:iCs/>
          <w:sz w:val="28"/>
          <w:szCs w:val="28"/>
        </w:rPr>
        <w:t xml:space="preserve">в </w:t>
      </w:r>
      <w:r w:rsidRPr="00220177">
        <w:rPr>
          <w:rFonts w:ascii="Times New Roman" w:hAnsi="Times New Roman"/>
          <w:iCs/>
          <w:sz w:val="28"/>
          <w:szCs w:val="28"/>
        </w:rPr>
        <w:t>Российской Федерации</w:t>
      </w:r>
      <w:r w:rsidR="00220177" w:rsidRPr="00220177">
        <w:rPr>
          <w:rStyle w:val="a3"/>
          <w:rFonts w:ascii="Times New Roman" w:hAnsi="Times New Roman"/>
          <w:sz w:val="28"/>
          <w:szCs w:val="28"/>
        </w:rPr>
        <w:t xml:space="preserve">» </w:t>
      </w:r>
    </w:p>
    <w:p w:rsidR="00220177" w:rsidRPr="00220177" w:rsidRDefault="00220177" w:rsidP="0082150F">
      <w:pPr>
        <w:pStyle w:val="aa"/>
        <w:numPr>
          <w:ilvl w:val="0"/>
          <w:numId w:val="58"/>
        </w:numPr>
        <w:tabs>
          <w:tab w:val="left" w:pos="1276"/>
        </w:tabs>
        <w:autoSpaceDE w:val="0"/>
        <w:autoSpaceDN w:val="0"/>
        <w:adjustRightInd w:val="0"/>
        <w:spacing w:after="0"/>
        <w:jc w:val="both"/>
        <w:rPr>
          <w:rFonts w:ascii="Times New Roman" w:hAnsi="Times New Roman" w:cs="Times New Roman"/>
          <w:iCs/>
          <w:sz w:val="28"/>
          <w:szCs w:val="28"/>
        </w:rPr>
      </w:pPr>
      <w:r w:rsidRPr="00220177">
        <w:rPr>
          <w:rStyle w:val="a3"/>
          <w:rFonts w:ascii="Times New Roman" w:hAnsi="Times New Roman" w:cs="Times New Roman"/>
          <w:sz w:val="28"/>
          <w:szCs w:val="28"/>
        </w:rPr>
        <w:t xml:space="preserve">Письмо </w:t>
      </w:r>
      <w:r w:rsidRPr="00220177">
        <w:rPr>
          <w:rFonts w:ascii="Times New Roman" w:hAnsi="Times New Roman" w:cs="Times New Roman"/>
          <w:iCs/>
          <w:sz w:val="28"/>
          <w:szCs w:val="28"/>
        </w:rPr>
        <w:t xml:space="preserve">Департамента общего образования </w:t>
      </w:r>
      <w:r w:rsidRPr="00220177">
        <w:rPr>
          <w:rStyle w:val="a3"/>
          <w:rFonts w:ascii="Times New Roman" w:hAnsi="Times New Roman" w:cs="Times New Roman"/>
          <w:sz w:val="28"/>
          <w:szCs w:val="28"/>
        </w:rPr>
        <w:t xml:space="preserve">Министерства образования и науки Российской Федерации </w:t>
      </w:r>
      <w:r w:rsidRPr="00220177">
        <w:rPr>
          <w:rFonts w:ascii="Times New Roman" w:hAnsi="Times New Roman" w:cs="Times New Roman"/>
          <w:iCs/>
          <w:sz w:val="28"/>
          <w:szCs w:val="28"/>
        </w:rPr>
        <w:t>от 12 мая 2011</w:t>
      </w:r>
      <w:r w:rsidRPr="00220177">
        <w:rPr>
          <w:rStyle w:val="a3"/>
          <w:rFonts w:ascii="Times New Roman" w:hAnsi="Times New Roman" w:cs="Times New Roman"/>
          <w:sz w:val="28"/>
          <w:szCs w:val="28"/>
        </w:rPr>
        <w:t xml:space="preserve"> года №</w:t>
      </w:r>
      <w:r w:rsidRPr="00220177">
        <w:rPr>
          <w:rFonts w:ascii="Times New Roman" w:hAnsi="Times New Roman" w:cs="Times New Roman"/>
          <w:iCs/>
          <w:sz w:val="28"/>
          <w:szCs w:val="28"/>
        </w:rPr>
        <w:t>03-296</w:t>
      </w:r>
      <w:r w:rsidRPr="00220177">
        <w:rPr>
          <w:rStyle w:val="a3"/>
          <w:rFonts w:ascii="Times New Roman" w:hAnsi="Times New Roman" w:cs="Times New Roman"/>
          <w:sz w:val="28"/>
          <w:szCs w:val="28"/>
        </w:rPr>
        <w:t xml:space="preserve"> «</w:t>
      </w:r>
      <w:r w:rsidRPr="00220177">
        <w:rPr>
          <w:rFonts w:ascii="Times New Roman" w:hAnsi="Times New Roman" w:cs="Times New Roman"/>
          <w:iCs/>
          <w:sz w:val="28"/>
          <w:szCs w:val="28"/>
        </w:rPr>
        <w:t>Об организации внеурочной деятельности при введении федерального государственного образовательного стандарта общего образования</w:t>
      </w:r>
      <w:r w:rsidRPr="00220177">
        <w:rPr>
          <w:rStyle w:val="a3"/>
          <w:rFonts w:ascii="Times New Roman" w:hAnsi="Times New Roman" w:cs="Times New Roman"/>
          <w:sz w:val="28"/>
          <w:szCs w:val="28"/>
        </w:rPr>
        <w:t xml:space="preserve">» </w:t>
      </w:r>
    </w:p>
    <w:p w:rsidR="00220177" w:rsidRPr="00220177" w:rsidRDefault="00220177" w:rsidP="0082150F">
      <w:pPr>
        <w:pStyle w:val="a4"/>
        <w:numPr>
          <w:ilvl w:val="0"/>
          <w:numId w:val="58"/>
        </w:numPr>
        <w:tabs>
          <w:tab w:val="left" w:pos="1276"/>
        </w:tabs>
        <w:autoSpaceDN w:val="0"/>
        <w:spacing w:after="0"/>
        <w:jc w:val="both"/>
        <w:rPr>
          <w:rFonts w:ascii="Times New Roman" w:hAnsi="Times New Roman"/>
          <w:iCs/>
          <w:sz w:val="28"/>
          <w:szCs w:val="28"/>
        </w:rPr>
      </w:pPr>
      <w:r w:rsidRPr="00220177">
        <w:rPr>
          <w:rFonts w:ascii="Times New Roman" w:hAnsi="Times New Roman"/>
          <w:iCs/>
          <w:sz w:val="28"/>
          <w:szCs w:val="28"/>
        </w:rPr>
        <w:t>Примерная основная образовательная программа образовательного учреждения. Начальная школа / [сост. Е.С. Савинов]. – М.: Просвещение, 2010.</w:t>
      </w:r>
    </w:p>
    <w:p w:rsidR="00220177" w:rsidRPr="00220177" w:rsidRDefault="00220177" w:rsidP="0082150F">
      <w:pPr>
        <w:pStyle w:val="a4"/>
        <w:numPr>
          <w:ilvl w:val="0"/>
          <w:numId w:val="58"/>
        </w:numPr>
        <w:tabs>
          <w:tab w:val="left" w:pos="1276"/>
        </w:tabs>
        <w:autoSpaceDN w:val="0"/>
        <w:spacing w:after="0"/>
        <w:jc w:val="both"/>
        <w:rPr>
          <w:rFonts w:ascii="Times New Roman" w:hAnsi="Times New Roman"/>
          <w:iCs/>
          <w:sz w:val="28"/>
          <w:szCs w:val="28"/>
        </w:rPr>
      </w:pPr>
      <w:r w:rsidRPr="00220177">
        <w:rPr>
          <w:rFonts w:ascii="Times New Roman" w:hAnsi="Times New Roman"/>
          <w:iCs/>
          <w:sz w:val="28"/>
          <w:szCs w:val="28"/>
        </w:rPr>
        <w:t>Примерные программы внеурочной деятельности. Начальное и основное образование / под ред. В.А. Горского. – М.: Просвещение, 2010.</w:t>
      </w:r>
    </w:p>
    <w:p w:rsidR="00220177" w:rsidRPr="00220177" w:rsidRDefault="00220177" w:rsidP="0082150F">
      <w:pPr>
        <w:pStyle w:val="a4"/>
        <w:numPr>
          <w:ilvl w:val="0"/>
          <w:numId w:val="58"/>
        </w:numPr>
        <w:spacing w:after="0"/>
        <w:jc w:val="both"/>
        <w:rPr>
          <w:rFonts w:ascii="Times New Roman" w:hAnsi="Times New Roman"/>
          <w:iCs/>
          <w:sz w:val="28"/>
          <w:szCs w:val="28"/>
        </w:rPr>
      </w:pPr>
      <w:r w:rsidRPr="00220177">
        <w:rPr>
          <w:rFonts w:ascii="Times New Roman" w:hAnsi="Times New Roman"/>
          <w:iCs/>
          <w:sz w:val="28"/>
          <w:szCs w:val="28"/>
        </w:rPr>
        <w:t>Примерные программы по учебным предметам. Начальная школа. В 2 ч. – 4-е изд. перераб. – М.: Просвещение, 2010</w:t>
      </w:r>
    </w:p>
    <w:p w:rsidR="00220177" w:rsidRPr="00220177" w:rsidRDefault="00220177" w:rsidP="0082150F">
      <w:pPr>
        <w:pStyle w:val="a4"/>
        <w:numPr>
          <w:ilvl w:val="0"/>
          <w:numId w:val="58"/>
        </w:numPr>
        <w:tabs>
          <w:tab w:val="left" w:pos="1276"/>
        </w:tabs>
        <w:autoSpaceDN w:val="0"/>
        <w:spacing w:after="0"/>
        <w:jc w:val="both"/>
        <w:rPr>
          <w:rFonts w:ascii="Times New Roman" w:hAnsi="Times New Roman"/>
          <w:iCs/>
          <w:sz w:val="28"/>
          <w:szCs w:val="28"/>
        </w:rPr>
      </w:pPr>
      <w:r w:rsidRPr="00220177">
        <w:rPr>
          <w:rFonts w:ascii="Times New Roman" w:hAnsi="Times New Roman"/>
          <w:iCs/>
          <w:sz w:val="28"/>
          <w:szCs w:val="28"/>
        </w:rPr>
        <w:lastRenderedPageBreak/>
        <w:t xml:space="preserve">Распоряжение Правительства Российской Федерации № 1507-р «О плане действий по модернизации общего образования на 2011-2015 годы» </w:t>
      </w:r>
    </w:p>
    <w:p w:rsidR="00220177" w:rsidRPr="00220177" w:rsidRDefault="00220177" w:rsidP="0082150F">
      <w:pPr>
        <w:pStyle w:val="a4"/>
        <w:numPr>
          <w:ilvl w:val="0"/>
          <w:numId w:val="58"/>
        </w:numPr>
        <w:tabs>
          <w:tab w:val="left" w:pos="1276"/>
        </w:tabs>
        <w:autoSpaceDN w:val="0"/>
        <w:spacing w:after="0"/>
        <w:jc w:val="both"/>
        <w:rPr>
          <w:rFonts w:ascii="Times New Roman" w:hAnsi="Times New Roman"/>
          <w:iCs/>
          <w:sz w:val="28"/>
          <w:szCs w:val="28"/>
        </w:rPr>
      </w:pPr>
      <w:r w:rsidRPr="00220177">
        <w:rPr>
          <w:rFonts w:ascii="Times New Roman" w:hAnsi="Times New Roman"/>
          <w:iCs/>
          <w:sz w:val="28"/>
          <w:szCs w:val="28"/>
        </w:rPr>
        <w:t>Управление введением федерального государственного образовательного стандарта. Начальная школа / Под ред.Р.Г. Чураковой. – М.: Академкнига,2011.</w:t>
      </w:r>
    </w:p>
    <w:p w:rsidR="00220177" w:rsidRDefault="00220177" w:rsidP="0082150F">
      <w:pPr>
        <w:pStyle w:val="aa"/>
        <w:numPr>
          <w:ilvl w:val="0"/>
          <w:numId w:val="58"/>
        </w:numPr>
        <w:tabs>
          <w:tab w:val="left" w:pos="1276"/>
        </w:tabs>
        <w:autoSpaceDE w:val="0"/>
        <w:autoSpaceDN w:val="0"/>
        <w:adjustRightInd w:val="0"/>
        <w:spacing w:after="0"/>
        <w:jc w:val="both"/>
        <w:rPr>
          <w:rFonts w:ascii="Times New Roman" w:hAnsi="Times New Roman" w:cs="Times New Roman"/>
          <w:iCs/>
          <w:sz w:val="28"/>
          <w:szCs w:val="28"/>
        </w:rPr>
      </w:pPr>
      <w:r w:rsidRPr="00220177">
        <w:rPr>
          <w:rFonts w:ascii="Times New Roman" w:hAnsi="Times New Roman" w:cs="Times New Roman"/>
          <w:iCs/>
          <w:sz w:val="28"/>
          <w:szCs w:val="28"/>
        </w:rPr>
        <w:t>Федеральный государственный образовательный стандарт начального общего образования / М-во образования и науки Рос. Федерации. – М.: Просвещение, 2010.</w:t>
      </w:r>
    </w:p>
    <w:p w:rsidR="00307F5A" w:rsidRDefault="00307F5A" w:rsidP="00307F5A">
      <w:pPr>
        <w:pStyle w:val="aa"/>
        <w:tabs>
          <w:tab w:val="left" w:pos="1276"/>
        </w:tabs>
        <w:autoSpaceDE w:val="0"/>
        <w:autoSpaceDN w:val="0"/>
        <w:adjustRightInd w:val="0"/>
        <w:spacing w:after="0"/>
        <w:ind w:left="720"/>
        <w:jc w:val="both"/>
        <w:rPr>
          <w:rFonts w:ascii="Times New Roman" w:hAnsi="Times New Roman" w:cs="Times New Roman"/>
          <w:iCs/>
          <w:sz w:val="28"/>
          <w:szCs w:val="28"/>
        </w:rPr>
      </w:pPr>
    </w:p>
    <w:p w:rsidR="00307F5A" w:rsidRPr="00307F5A" w:rsidRDefault="00307F5A" w:rsidP="00307F5A">
      <w:pPr>
        <w:rPr>
          <w:rFonts w:ascii="Times New Roman" w:hAnsi="Times New Roman" w:cs="Times New Roman"/>
          <w:b/>
          <w:sz w:val="28"/>
          <w:szCs w:val="28"/>
        </w:rPr>
      </w:pPr>
      <w:r>
        <w:rPr>
          <w:rFonts w:ascii="Times New Roman" w:hAnsi="Times New Roman" w:cs="Times New Roman"/>
          <w:b/>
          <w:sz w:val="28"/>
          <w:szCs w:val="28"/>
        </w:rPr>
        <w:t xml:space="preserve">      3.  </w:t>
      </w:r>
      <w:r w:rsidRPr="00307F5A">
        <w:rPr>
          <w:rFonts w:ascii="Times New Roman" w:hAnsi="Times New Roman" w:cs="Times New Roman"/>
          <w:b/>
          <w:sz w:val="28"/>
          <w:szCs w:val="28"/>
        </w:rPr>
        <w:t>ОРГАНИЗАЦИОННЫЙ РАЗДЕЛ</w:t>
      </w:r>
    </w:p>
    <w:p w:rsidR="00BE05FD" w:rsidRDefault="000D4CB2" w:rsidP="000D4CB2">
      <w:pPr>
        <w:spacing w:after="0" w:line="240" w:lineRule="auto"/>
        <w:jc w:val="center"/>
        <w:rPr>
          <w:rFonts w:ascii="Times New Roman" w:hAnsi="Times New Roman" w:cs="Times New Roman"/>
          <w:b/>
          <w:sz w:val="28"/>
          <w:szCs w:val="28"/>
        </w:rPr>
      </w:pPr>
      <w:r w:rsidRPr="000D4CB2">
        <w:rPr>
          <w:rFonts w:ascii="Times New Roman" w:hAnsi="Times New Roman" w:cs="Times New Roman"/>
          <w:b/>
          <w:sz w:val="28"/>
          <w:szCs w:val="28"/>
        </w:rPr>
        <w:t xml:space="preserve">3.1. </w:t>
      </w:r>
      <w:r w:rsidR="00307F5A">
        <w:rPr>
          <w:rFonts w:ascii="Times New Roman" w:hAnsi="Times New Roman" w:cs="Times New Roman"/>
          <w:b/>
          <w:sz w:val="24"/>
          <w:szCs w:val="24"/>
        </w:rPr>
        <w:t>Б</w:t>
      </w:r>
      <w:r w:rsidR="00307F5A" w:rsidRPr="00307F5A">
        <w:rPr>
          <w:rFonts w:ascii="Times New Roman" w:hAnsi="Times New Roman" w:cs="Times New Roman"/>
          <w:b/>
          <w:sz w:val="24"/>
          <w:szCs w:val="24"/>
        </w:rPr>
        <w:t>азисный учебный план</w:t>
      </w:r>
      <w:r w:rsidR="00307F5A" w:rsidRPr="000D4CB2">
        <w:rPr>
          <w:rFonts w:ascii="Times New Roman" w:hAnsi="Times New Roman" w:cs="Times New Roman"/>
          <w:b/>
          <w:sz w:val="28"/>
          <w:szCs w:val="28"/>
        </w:rPr>
        <w:t xml:space="preserve"> </w:t>
      </w:r>
    </w:p>
    <w:p w:rsidR="00F556A5" w:rsidRDefault="00F556A5" w:rsidP="000D4CB2">
      <w:pPr>
        <w:spacing w:after="0" w:line="240" w:lineRule="auto"/>
        <w:jc w:val="center"/>
        <w:rPr>
          <w:rFonts w:ascii="Times New Roman" w:hAnsi="Times New Roman" w:cs="Times New Roman"/>
          <w:b/>
          <w:sz w:val="28"/>
          <w:szCs w:val="28"/>
        </w:rPr>
      </w:pPr>
    </w:p>
    <w:p w:rsidR="000D4CB2" w:rsidRPr="002F6CF0" w:rsidRDefault="000D4CB2" w:rsidP="000D4CB2">
      <w:pPr>
        <w:spacing w:after="0" w:line="240" w:lineRule="auto"/>
        <w:jc w:val="center"/>
        <w:rPr>
          <w:rFonts w:ascii="Times New Roman" w:hAnsi="Times New Roman" w:cs="Times New Roman"/>
          <w:b/>
          <w:sz w:val="28"/>
          <w:szCs w:val="28"/>
        </w:rPr>
      </w:pPr>
      <w:r w:rsidRPr="002F6CF0">
        <w:rPr>
          <w:rFonts w:ascii="Times New Roman" w:hAnsi="Times New Roman" w:cs="Times New Roman"/>
          <w:b/>
          <w:sz w:val="28"/>
          <w:szCs w:val="28"/>
        </w:rPr>
        <w:t>Пояснительная записка</w:t>
      </w:r>
    </w:p>
    <w:p w:rsidR="002F6CF0" w:rsidRPr="002F6CF0" w:rsidRDefault="002F6CF0" w:rsidP="002F6CF0">
      <w:pPr>
        <w:ind w:firstLine="567"/>
        <w:jc w:val="both"/>
        <w:rPr>
          <w:rFonts w:ascii="Times New Roman" w:hAnsi="Times New Roman" w:cs="Times New Roman"/>
          <w:b/>
          <w:caps/>
          <w:color w:val="FF0000"/>
          <w:sz w:val="28"/>
          <w:szCs w:val="28"/>
        </w:rPr>
      </w:pPr>
      <w:r w:rsidRPr="002F6CF0">
        <w:rPr>
          <w:rFonts w:ascii="Times New Roman" w:hAnsi="Times New Roman" w:cs="Times New Roman"/>
          <w:sz w:val="28"/>
          <w:szCs w:val="28"/>
        </w:rPr>
        <w:t xml:space="preserve">В соответствии с приказом Министерства образования и науки РФ  от 06 октября  2009 года  № 373 «Об утверждении и введении  в действие нового федерального государственного образовательного стандарта начального общего образования», зарегистрированным  Минюстом России  22 декабря 2009 года № 17785,  </w:t>
      </w:r>
      <w:r w:rsidRPr="002F6CF0">
        <w:rPr>
          <w:rFonts w:ascii="Times New Roman" w:hAnsi="Times New Roman" w:cs="Times New Roman"/>
          <w:iCs/>
          <w:sz w:val="28"/>
          <w:szCs w:val="28"/>
        </w:rPr>
        <w:t xml:space="preserve">приказом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года № 373», </w:t>
      </w:r>
      <w:r w:rsidRPr="002F6CF0">
        <w:rPr>
          <w:rFonts w:ascii="Times New Roman" w:hAnsi="Times New Roman" w:cs="Times New Roman"/>
          <w:sz w:val="28"/>
          <w:szCs w:val="28"/>
        </w:rPr>
        <w:t>зарегистрированным в Минюсте РФ 04 февраля 2011 года № 19707, с 01 сентября 2011-2012 учебного года в 1-х классах М</w:t>
      </w:r>
      <w:r w:rsidR="00F556A5">
        <w:rPr>
          <w:rFonts w:ascii="Times New Roman" w:hAnsi="Times New Roman" w:cs="Times New Roman"/>
          <w:sz w:val="28"/>
          <w:szCs w:val="28"/>
        </w:rPr>
        <w:t>К</w:t>
      </w:r>
      <w:r w:rsidRPr="002F6CF0">
        <w:rPr>
          <w:rFonts w:ascii="Times New Roman" w:hAnsi="Times New Roman" w:cs="Times New Roman"/>
          <w:sz w:val="28"/>
          <w:szCs w:val="28"/>
        </w:rPr>
        <w:t>ОУ «Основная общеобразовательная школа №2</w:t>
      </w:r>
      <w:r w:rsidR="00F556A5">
        <w:rPr>
          <w:rFonts w:ascii="Times New Roman" w:hAnsi="Times New Roman" w:cs="Times New Roman"/>
          <w:sz w:val="28"/>
          <w:szCs w:val="28"/>
        </w:rPr>
        <w:t>6</w:t>
      </w:r>
      <w:r w:rsidRPr="002F6CF0">
        <w:rPr>
          <w:rFonts w:ascii="Times New Roman" w:hAnsi="Times New Roman" w:cs="Times New Roman"/>
          <w:sz w:val="28"/>
          <w:szCs w:val="28"/>
        </w:rPr>
        <w:t>», как и во всех  общеобразовательных учреждениях РФ, реализующих образовательные программы начального общего образования, вводится в действие новый федеральный государственный образовательный стандарт (ФГОС) начального общего образования.</w:t>
      </w:r>
      <w:r w:rsidRPr="002F6CF0">
        <w:rPr>
          <w:rFonts w:ascii="Times New Roman" w:hAnsi="Times New Roman" w:cs="Times New Roman"/>
          <w:b/>
          <w:caps/>
          <w:color w:val="FF0000"/>
          <w:sz w:val="28"/>
          <w:szCs w:val="28"/>
        </w:rPr>
        <w:t xml:space="preserve"> </w:t>
      </w:r>
    </w:p>
    <w:p w:rsidR="002F6CF0" w:rsidRPr="002F6CF0" w:rsidRDefault="002F6CF0" w:rsidP="002F6CF0">
      <w:pPr>
        <w:tabs>
          <w:tab w:val="left" w:pos="851"/>
        </w:tabs>
        <w:ind w:firstLine="567"/>
        <w:jc w:val="both"/>
        <w:rPr>
          <w:rFonts w:ascii="Times New Roman" w:hAnsi="Times New Roman" w:cs="Times New Roman"/>
          <w:sz w:val="28"/>
          <w:szCs w:val="28"/>
        </w:rPr>
      </w:pPr>
      <w:r w:rsidRPr="002F6CF0">
        <w:rPr>
          <w:rFonts w:ascii="Times New Roman" w:hAnsi="Times New Roman" w:cs="Times New Roman"/>
          <w:sz w:val="28"/>
          <w:szCs w:val="28"/>
        </w:rPr>
        <w:t>Основными задачами в сфере обучения в начальной школе являются:</w:t>
      </w:r>
    </w:p>
    <w:p w:rsidR="002F6CF0" w:rsidRPr="002F6CF0" w:rsidRDefault="002F6CF0" w:rsidP="002F6CF0">
      <w:pPr>
        <w:widowControl w:val="0"/>
        <w:numPr>
          <w:ilvl w:val="0"/>
          <w:numId w:val="84"/>
        </w:numPr>
        <w:tabs>
          <w:tab w:val="clear" w:pos="720"/>
          <w:tab w:val="left" w:pos="851"/>
          <w:tab w:val="num" w:pos="1440"/>
          <w:tab w:val="left" w:pos="1854"/>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обеспечение овладения учащимися устойчивой речевой, математической грамотностью;</w:t>
      </w:r>
    </w:p>
    <w:p w:rsidR="002F6CF0" w:rsidRPr="002F6CF0" w:rsidRDefault="002F6CF0" w:rsidP="002F6CF0">
      <w:pPr>
        <w:widowControl w:val="0"/>
        <w:numPr>
          <w:ilvl w:val="0"/>
          <w:numId w:val="84"/>
        </w:numPr>
        <w:tabs>
          <w:tab w:val="clear" w:pos="720"/>
          <w:tab w:val="left" w:pos="851"/>
          <w:tab w:val="num" w:pos="1440"/>
          <w:tab w:val="left" w:pos="1854"/>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формирование прочных навыков учебной деятельности;</w:t>
      </w:r>
    </w:p>
    <w:p w:rsidR="002F6CF0" w:rsidRPr="002F6CF0" w:rsidRDefault="002F6CF0" w:rsidP="002F6CF0">
      <w:pPr>
        <w:widowControl w:val="0"/>
        <w:numPr>
          <w:ilvl w:val="0"/>
          <w:numId w:val="84"/>
        </w:numPr>
        <w:tabs>
          <w:tab w:val="clear" w:pos="720"/>
          <w:tab w:val="left" w:pos="851"/>
          <w:tab w:val="num" w:pos="1440"/>
          <w:tab w:val="left" w:pos="1854"/>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развитие познавательных способностей у школьников. </w:t>
      </w:r>
      <w:r w:rsidRPr="002F6CF0">
        <w:rPr>
          <w:rFonts w:ascii="Times New Roman" w:hAnsi="Times New Roman" w:cs="Times New Roman"/>
          <w:sz w:val="28"/>
          <w:szCs w:val="28"/>
        </w:rPr>
        <w:tab/>
      </w:r>
    </w:p>
    <w:p w:rsidR="002F6CF0" w:rsidRPr="002F6CF0" w:rsidRDefault="002F6CF0" w:rsidP="002F6CF0">
      <w:pPr>
        <w:tabs>
          <w:tab w:val="left" w:pos="0"/>
          <w:tab w:val="left" w:pos="851"/>
        </w:tabs>
        <w:ind w:firstLine="567"/>
        <w:jc w:val="both"/>
        <w:rPr>
          <w:rFonts w:ascii="Times New Roman" w:hAnsi="Times New Roman" w:cs="Times New Roman"/>
          <w:sz w:val="28"/>
          <w:szCs w:val="28"/>
        </w:rPr>
      </w:pPr>
      <w:r w:rsidRPr="002F6CF0">
        <w:rPr>
          <w:rFonts w:ascii="Times New Roman" w:hAnsi="Times New Roman" w:cs="Times New Roman"/>
          <w:sz w:val="28"/>
          <w:szCs w:val="28"/>
        </w:rPr>
        <w:t>Учебный план обеспечивает полноценное усвоение основных базисных предметов и коррекцию недостатков психофизического развития учащихся младшего школьного возраста.</w:t>
      </w:r>
    </w:p>
    <w:p w:rsidR="002F6CF0" w:rsidRPr="002F6CF0" w:rsidRDefault="002F6CF0" w:rsidP="002F6CF0">
      <w:pPr>
        <w:autoSpaceDE w:val="0"/>
        <w:autoSpaceDN w:val="0"/>
        <w:adjustRightInd w:val="0"/>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lastRenderedPageBreak/>
        <w:t xml:space="preserve">Учебный план для I-IV классов ориентирован на 4-летний нормативный срок освоения образовательных программ начального общего образования. </w:t>
      </w:r>
      <w:r w:rsidRPr="002F6CF0">
        <w:rPr>
          <w:rFonts w:ascii="Times New Roman" w:eastAsia="Times New Roman" w:hAnsi="Times New Roman" w:cs="Times New Roman"/>
          <w:color w:val="000000"/>
          <w:sz w:val="28"/>
          <w:szCs w:val="28"/>
        </w:rPr>
        <w:t xml:space="preserve">Количество учебных занятий за 4 учебных года </w:t>
      </w:r>
      <w:r w:rsidRPr="002F6CF0">
        <w:rPr>
          <w:rFonts w:ascii="Times New Roman" w:eastAsia="Times New Roman" w:hAnsi="Times New Roman" w:cs="Times New Roman"/>
          <w:sz w:val="28"/>
          <w:szCs w:val="28"/>
        </w:rPr>
        <w:t xml:space="preserve">составляет не менее 2904 часов и не превышает 3345 часов. Продолжительность учебного года: I класс - 33 учебные недели, II - IV классы - 34 учебных недели. </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 Продолжительность урока во всех классах не превышает 4</w:t>
      </w:r>
      <w:r w:rsidR="00F556A5">
        <w:rPr>
          <w:rFonts w:ascii="Times New Roman" w:hAnsi="Times New Roman" w:cs="Times New Roman"/>
          <w:sz w:val="28"/>
          <w:szCs w:val="28"/>
        </w:rPr>
        <w:t>0</w:t>
      </w:r>
      <w:r w:rsidRPr="002F6CF0">
        <w:rPr>
          <w:rFonts w:ascii="Times New Roman" w:hAnsi="Times New Roman" w:cs="Times New Roman"/>
          <w:sz w:val="28"/>
          <w:szCs w:val="28"/>
        </w:rPr>
        <w:t xml:space="preserve"> минут, за исключением 1 класса.</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В 1-4 классах обучение ведется по УМК </w:t>
      </w:r>
      <w:r w:rsidR="00F556A5">
        <w:rPr>
          <w:rFonts w:ascii="Times New Roman" w:hAnsi="Times New Roman" w:cs="Times New Roman"/>
          <w:sz w:val="28"/>
          <w:szCs w:val="28"/>
        </w:rPr>
        <w:t>«Школа России»</w:t>
      </w:r>
    </w:p>
    <w:p w:rsidR="002F6CF0" w:rsidRPr="002F6CF0" w:rsidRDefault="00F556A5" w:rsidP="002F6CF0">
      <w:pPr>
        <w:ind w:firstLine="567"/>
        <w:jc w:val="both"/>
        <w:rPr>
          <w:rFonts w:ascii="Times New Roman" w:hAnsi="Times New Roman" w:cs="Times New Roman"/>
          <w:sz w:val="28"/>
          <w:szCs w:val="28"/>
        </w:rPr>
      </w:pPr>
      <w:r>
        <w:rPr>
          <w:rFonts w:ascii="Times New Roman" w:hAnsi="Times New Roman" w:cs="Times New Roman"/>
          <w:sz w:val="28"/>
          <w:szCs w:val="28"/>
        </w:rPr>
        <w:t>Учебный план МК</w:t>
      </w:r>
      <w:r w:rsidR="002F6CF0" w:rsidRPr="002F6CF0">
        <w:rPr>
          <w:rFonts w:ascii="Times New Roman" w:hAnsi="Times New Roman" w:cs="Times New Roman"/>
          <w:sz w:val="28"/>
          <w:szCs w:val="28"/>
        </w:rPr>
        <w:t>ОУ «Основная общеобразовательная школа №2</w:t>
      </w:r>
      <w:r>
        <w:rPr>
          <w:rFonts w:ascii="Times New Roman" w:hAnsi="Times New Roman" w:cs="Times New Roman"/>
          <w:sz w:val="28"/>
          <w:szCs w:val="28"/>
        </w:rPr>
        <w:t>6</w:t>
      </w:r>
      <w:r w:rsidR="002F6CF0" w:rsidRPr="002F6CF0">
        <w:rPr>
          <w:rFonts w:ascii="Times New Roman" w:hAnsi="Times New Roman" w:cs="Times New Roman"/>
          <w:sz w:val="28"/>
          <w:szCs w:val="28"/>
        </w:rPr>
        <w:t>» состоит из двух частей: инвариантной (федеральный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частей.</w:t>
      </w:r>
    </w:p>
    <w:p w:rsidR="002F6CF0" w:rsidRPr="002F6CF0" w:rsidRDefault="002F6CF0" w:rsidP="002F6CF0">
      <w:pPr>
        <w:tabs>
          <w:tab w:val="left" w:pos="4500"/>
          <w:tab w:val="left" w:pos="9180"/>
          <w:tab w:val="left" w:pos="9360"/>
        </w:tabs>
        <w:ind w:firstLine="567"/>
        <w:jc w:val="both"/>
        <w:rPr>
          <w:rFonts w:ascii="Times New Roman" w:hAnsi="Times New Roman" w:cs="Times New Roman"/>
          <w:b/>
          <w:i/>
          <w:sz w:val="28"/>
          <w:szCs w:val="28"/>
        </w:rPr>
      </w:pPr>
      <w:r w:rsidRPr="002F6CF0">
        <w:rPr>
          <w:rFonts w:ascii="Times New Roman" w:hAnsi="Times New Roman" w:cs="Times New Roman"/>
          <w:b/>
          <w:i/>
          <w:sz w:val="28"/>
          <w:szCs w:val="28"/>
        </w:rPr>
        <w:t>Особенности обязательной (инвариантной) части базисного учебного плана</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2F6CF0" w:rsidRPr="002F6CF0" w:rsidRDefault="002F6CF0" w:rsidP="002F6CF0">
      <w:pPr>
        <w:widowControl w:val="0"/>
        <w:numPr>
          <w:ilvl w:val="0"/>
          <w:numId w:val="83"/>
        </w:numPr>
        <w:tabs>
          <w:tab w:val="left" w:pos="553"/>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формирование гражданской идентичности учащихся;</w:t>
      </w:r>
    </w:p>
    <w:p w:rsidR="002F6CF0" w:rsidRPr="002F6CF0" w:rsidRDefault="002F6CF0" w:rsidP="002F6CF0">
      <w:pPr>
        <w:widowControl w:val="0"/>
        <w:numPr>
          <w:ilvl w:val="0"/>
          <w:numId w:val="83"/>
        </w:numPr>
        <w:tabs>
          <w:tab w:val="left" w:pos="553"/>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приобщение к общекультурным и национальным ценностям, информационным технологиям;</w:t>
      </w:r>
    </w:p>
    <w:p w:rsidR="002F6CF0" w:rsidRPr="002F6CF0" w:rsidRDefault="002F6CF0" w:rsidP="002F6CF0">
      <w:pPr>
        <w:widowControl w:val="0"/>
        <w:numPr>
          <w:ilvl w:val="0"/>
          <w:numId w:val="83"/>
        </w:numPr>
        <w:tabs>
          <w:tab w:val="left" w:pos="553"/>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2F6CF0" w:rsidRPr="002F6CF0" w:rsidRDefault="002F6CF0" w:rsidP="002F6CF0">
      <w:pPr>
        <w:widowControl w:val="0"/>
        <w:numPr>
          <w:ilvl w:val="0"/>
          <w:numId w:val="83"/>
        </w:numPr>
        <w:tabs>
          <w:tab w:val="left" w:pos="553"/>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2F6CF0" w:rsidRPr="002F6CF0" w:rsidRDefault="002F6CF0" w:rsidP="002F6CF0">
      <w:pPr>
        <w:widowControl w:val="0"/>
        <w:numPr>
          <w:ilvl w:val="0"/>
          <w:numId w:val="83"/>
        </w:numPr>
        <w:tabs>
          <w:tab w:val="left" w:pos="553"/>
        </w:tabs>
        <w:suppressAutoHyphens/>
        <w:spacing w:after="0" w:line="240" w:lineRule="auto"/>
        <w:ind w:left="0" w:firstLine="567"/>
        <w:jc w:val="both"/>
        <w:rPr>
          <w:rFonts w:ascii="Times New Roman" w:hAnsi="Times New Roman" w:cs="Times New Roman"/>
          <w:sz w:val="28"/>
          <w:szCs w:val="28"/>
        </w:rPr>
      </w:pPr>
      <w:r w:rsidRPr="002F6CF0">
        <w:rPr>
          <w:rFonts w:ascii="Times New Roman" w:hAnsi="Times New Roman" w:cs="Times New Roman"/>
          <w:sz w:val="28"/>
          <w:szCs w:val="28"/>
        </w:rPr>
        <w:t>личностное развитие учащегося в соответствии с его индивидуальностью.</w:t>
      </w:r>
    </w:p>
    <w:p w:rsidR="002F6CF0" w:rsidRPr="002F6CF0" w:rsidRDefault="002F6CF0" w:rsidP="002F6CF0">
      <w:pPr>
        <w:tabs>
          <w:tab w:val="left" w:pos="4500"/>
          <w:tab w:val="left" w:pos="9180"/>
          <w:tab w:val="left" w:pos="9360"/>
        </w:tabs>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Обязательная часть учебного плана представлена семью предметными областями </w:t>
      </w:r>
      <w:r w:rsidRPr="002F6CF0">
        <w:rPr>
          <w:rFonts w:ascii="Times New Roman" w:hAnsi="Times New Roman" w:cs="Times New Roman"/>
          <w:b/>
          <w:i/>
          <w:sz w:val="28"/>
          <w:szCs w:val="28"/>
        </w:rPr>
        <w:t xml:space="preserve">(«Филология»,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 </w:t>
      </w:r>
      <w:r w:rsidRPr="002F6CF0">
        <w:rPr>
          <w:rFonts w:ascii="Times New Roman" w:hAnsi="Times New Roman" w:cs="Times New Roman"/>
          <w:sz w:val="28"/>
          <w:szCs w:val="28"/>
        </w:rPr>
        <w:t xml:space="preserve">каждая из которых направлена на решение основных задач реализации содержания учебных предметов,  входящих в их состав. </w:t>
      </w:r>
    </w:p>
    <w:p w:rsidR="00295534"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lastRenderedPageBreak/>
        <w:t xml:space="preserve">Предметная область </w:t>
      </w:r>
      <w:r w:rsidRPr="002F6CF0">
        <w:rPr>
          <w:rFonts w:ascii="Times New Roman" w:hAnsi="Times New Roman" w:cs="Times New Roman"/>
          <w:b/>
          <w:sz w:val="28"/>
          <w:szCs w:val="28"/>
        </w:rPr>
        <w:t>«Филология»</w:t>
      </w:r>
      <w:r w:rsidRPr="002F6CF0">
        <w:rPr>
          <w:rFonts w:ascii="Times New Roman" w:hAnsi="Times New Roman" w:cs="Times New Roman"/>
          <w:sz w:val="28"/>
          <w:szCs w:val="28"/>
        </w:rPr>
        <w:t xml:space="preserve"> представлена предметами  </w:t>
      </w:r>
      <w:r w:rsidRPr="002F6CF0">
        <w:rPr>
          <w:rFonts w:ascii="Times New Roman" w:hAnsi="Times New Roman" w:cs="Times New Roman"/>
          <w:b/>
          <w:i/>
          <w:sz w:val="28"/>
          <w:szCs w:val="28"/>
        </w:rPr>
        <w:t>«Русский язык»</w:t>
      </w:r>
      <w:r w:rsidR="00F556A5">
        <w:rPr>
          <w:rFonts w:ascii="Times New Roman" w:hAnsi="Times New Roman" w:cs="Times New Roman"/>
          <w:b/>
          <w:i/>
          <w:sz w:val="28"/>
          <w:szCs w:val="28"/>
        </w:rPr>
        <w:t>,</w:t>
      </w:r>
      <w:r w:rsidRPr="002F6CF0">
        <w:rPr>
          <w:rFonts w:ascii="Times New Roman" w:hAnsi="Times New Roman" w:cs="Times New Roman"/>
          <w:sz w:val="28"/>
          <w:szCs w:val="28"/>
        </w:rPr>
        <w:t xml:space="preserve"> </w:t>
      </w:r>
      <w:r w:rsidRPr="002F6CF0">
        <w:rPr>
          <w:rFonts w:ascii="Times New Roman" w:hAnsi="Times New Roman" w:cs="Times New Roman"/>
          <w:b/>
          <w:i/>
          <w:sz w:val="28"/>
          <w:szCs w:val="28"/>
        </w:rPr>
        <w:t>«Литературное чтение»</w:t>
      </w:r>
      <w:r w:rsidR="00F556A5">
        <w:rPr>
          <w:rFonts w:ascii="Times New Roman" w:hAnsi="Times New Roman" w:cs="Times New Roman"/>
          <w:sz w:val="28"/>
          <w:szCs w:val="28"/>
        </w:rPr>
        <w:t>,</w:t>
      </w:r>
      <w:r w:rsidRPr="002F6CF0">
        <w:rPr>
          <w:rFonts w:ascii="Times New Roman" w:hAnsi="Times New Roman" w:cs="Times New Roman"/>
          <w:sz w:val="28"/>
          <w:szCs w:val="28"/>
        </w:rPr>
        <w:t xml:space="preserve">  </w:t>
      </w:r>
      <w:r w:rsidR="00F556A5">
        <w:rPr>
          <w:rFonts w:ascii="Times New Roman" w:hAnsi="Times New Roman" w:cs="Times New Roman"/>
          <w:sz w:val="28"/>
          <w:szCs w:val="28"/>
        </w:rPr>
        <w:t xml:space="preserve">«Родной язык и литература» , </w:t>
      </w:r>
      <w:r w:rsidRPr="002F6CF0">
        <w:rPr>
          <w:rFonts w:ascii="Times New Roman" w:hAnsi="Times New Roman" w:cs="Times New Roman"/>
          <w:sz w:val="28"/>
          <w:szCs w:val="28"/>
        </w:rPr>
        <w:t>«Иностранный язык»</w:t>
      </w:r>
      <w:r w:rsidR="00295534">
        <w:rPr>
          <w:rFonts w:ascii="Times New Roman" w:hAnsi="Times New Roman" w:cs="Times New Roman"/>
          <w:sz w:val="28"/>
          <w:szCs w:val="28"/>
        </w:rPr>
        <w:t>.</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В первом полугодии  I  класса предмет </w:t>
      </w:r>
      <w:r w:rsidRPr="002F6CF0">
        <w:rPr>
          <w:rFonts w:ascii="Times New Roman" w:hAnsi="Times New Roman" w:cs="Times New Roman"/>
          <w:b/>
          <w:sz w:val="28"/>
          <w:szCs w:val="28"/>
        </w:rPr>
        <w:t>«Русский язык»</w:t>
      </w:r>
      <w:r w:rsidRPr="002F6CF0">
        <w:rPr>
          <w:rFonts w:ascii="Times New Roman" w:hAnsi="Times New Roman" w:cs="Times New Roman"/>
          <w:sz w:val="28"/>
          <w:szCs w:val="28"/>
        </w:rPr>
        <w:t xml:space="preserve"> представлен курсом </w:t>
      </w:r>
      <w:r w:rsidRPr="002F6CF0">
        <w:rPr>
          <w:rFonts w:ascii="Times New Roman" w:hAnsi="Times New Roman" w:cs="Times New Roman"/>
          <w:b/>
          <w:i/>
          <w:sz w:val="28"/>
          <w:szCs w:val="28"/>
        </w:rPr>
        <w:t>«Обучение грамоте. Письмо»,</w:t>
      </w:r>
      <w:r w:rsidRPr="002F6CF0">
        <w:rPr>
          <w:rFonts w:ascii="Times New Roman" w:hAnsi="Times New Roman" w:cs="Times New Roman"/>
          <w:sz w:val="28"/>
          <w:szCs w:val="28"/>
        </w:rPr>
        <w:t xml:space="preserve"> предмет </w:t>
      </w:r>
      <w:r w:rsidRPr="002F6CF0">
        <w:rPr>
          <w:rFonts w:ascii="Times New Roman" w:hAnsi="Times New Roman" w:cs="Times New Roman"/>
          <w:b/>
          <w:sz w:val="28"/>
          <w:szCs w:val="28"/>
        </w:rPr>
        <w:t>«Литературное чтение»</w:t>
      </w:r>
      <w:r w:rsidRPr="002F6CF0">
        <w:rPr>
          <w:rFonts w:ascii="Times New Roman" w:hAnsi="Times New Roman" w:cs="Times New Roman"/>
          <w:sz w:val="28"/>
          <w:szCs w:val="28"/>
        </w:rPr>
        <w:t xml:space="preserve"> - курсом </w:t>
      </w:r>
      <w:r w:rsidRPr="002F6CF0">
        <w:rPr>
          <w:rFonts w:ascii="Times New Roman" w:hAnsi="Times New Roman" w:cs="Times New Roman"/>
          <w:b/>
          <w:i/>
          <w:sz w:val="28"/>
          <w:szCs w:val="28"/>
        </w:rPr>
        <w:t>«Обучение грамоте. Чтение».</w:t>
      </w:r>
      <w:r w:rsidRPr="002F6CF0">
        <w:rPr>
          <w:rFonts w:ascii="Times New Roman" w:hAnsi="Times New Roman" w:cs="Times New Roman"/>
          <w:sz w:val="28"/>
          <w:szCs w:val="28"/>
        </w:rPr>
        <w:t xml:space="preserve"> Систематическое изучение предметов «Русский язык» и  «Литературное чтение» </w:t>
      </w:r>
      <w:r w:rsidRPr="002F6CF0">
        <w:rPr>
          <w:rFonts w:ascii="Times New Roman" w:hAnsi="Times New Roman" w:cs="Times New Roman"/>
          <w:sz w:val="28"/>
          <w:szCs w:val="28"/>
          <w:u w:val="single"/>
        </w:rPr>
        <w:t>начинается со второго полугодия.</w:t>
      </w:r>
      <w:r w:rsidRPr="002F6CF0">
        <w:rPr>
          <w:rFonts w:ascii="Times New Roman" w:hAnsi="Times New Roman" w:cs="Times New Roman"/>
          <w:sz w:val="28"/>
          <w:szCs w:val="28"/>
        </w:rPr>
        <w:t xml:space="preserve"> </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Предметная область </w:t>
      </w:r>
      <w:r w:rsidRPr="002F6CF0">
        <w:rPr>
          <w:rFonts w:ascii="Times New Roman" w:hAnsi="Times New Roman" w:cs="Times New Roman"/>
          <w:b/>
          <w:sz w:val="28"/>
          <w:szCs w:val="28"/>
        </w:rPr>
        <w:t>«Математика и информатика»</w:t>
      </w:r>
      <w:r w:rsidRPr="002F6CF0">
        <w:rPr>
          <w:rFonts w:ascii="Times New Roman" w:hAnsi="Times New Roman" w:cs="Times New Roman"/>
          <w:sz w:val="28"/>
          <w:szCs w:val="28"/>
        </w:rPr>
        <w:t xml:space="preserve"> представлена учебным предметом </w:t>
      </w:r>
      <w:r w:rsidRPr="002F6CF0">
        <w:rPr>
          <w:rFonts w:ascii="Times New Roman" w:hAnsi="Times New Roman" w:cs="Times New Roman"/>
          <w:b/>
          <w:i/>
          <w:sz w:val="28"/>
          <w:szCs w:val="28"/>
        </w:rPr>
        <w:t>«Математика»,</w:t>
      </w:r>
      <w:r w:rsidRPr="002F6CF0">
        <w:rPr>
          <w:rFonts w:ascii="Times New Roman" w:hAnsi="Times New Roman" w:cs="Times New Roman"/>
          <w:sz w:val="28"/>
          <w:szCs w:val="28"/>
        </w:rPr>
        <w:t xml:space="preserve">  который изучается в I-IV классах в объёме   4 часов в неделю.</w:t>
      </w:r>
    </w:p>
    <w:p w:rsidR="00295534" w:rsidRDefault="002F6CF0" w:rsidP="00295534">
      <w:pPr>
        <w:ind w:firstLine="567"/>
        <w:jc w:val="both"/>
        <w:rPr>
          <w:rFonts w:ascii="Times New Roman" w:hAnsi="Times New Roman" w:cs="Times New Roman"/>
          <w:b/>
          <w:i/>
          <w:sz w:val="28"/>
          <w:szCs w:val="28"/>
        </w:rPr>
      </w:pPr>
      <w:r w:rsidRPr="002F6CF0">
        <w:rPr>
          <w:rFonts w:ascii="Times New Roman" w:hAnsi="Times New Roman" w:cs="Times New Roman"/>
          <w:sz w:val="28"/>
          <w:szCs w:val="28"/>
        </w:rPr>
        <w:t xml:space="preserve">Предметная область </w:t>
      </w:r>
      <w:r w:rsidRPr="002F6CF0">
        <w:rPr>
          <w:rFonts w:ascii="Times New Roman" w:hAnsi="Times New Roman" w:cs="Times New Roman"/>
          <w:b/>
          <w:sz w:val="28"/>
          <w:szCs w:val="28"/>
        </w:rPr>
        <w:t xml:space="preserve">«Обществознание и естествознание (окружающий мир)» </w:t>
      </w:r>
      <w:r w:rsidRPr="002F6CF0">
        <w:rPr>
          <w:rFonts w:ascii="Times New Roman" w:hAnsi="Times New Roman" w:cs="Times New Roman"/>
          <w:sz w:val="28"/>
          <w:szCs w:val="28"/>
        </w:rPr>
        <w:t xml:space="preserve">представлена предметом </w:t>
      </w:r>
      <w:r w:rsidRPr="002F6CF0">
        <w:rPr>
          <w:rFonts w:ascii="Times New Roman" w:hAnsi="Times New Roman" w:cs="Times New Roman"/>
          <w:b/>
          <w:i/>
          <w:sz w:val="28"/>
          <w:szCs w:val="28"/>
        </w:rPr>
        <w:t xml:space="preserve">«Окружающий мир» </w:t>
      </w:r>
    </w:p>
    <w:p w:rsidR="002F6CF0" w:rsidRPr="002F6CF0" w:rsidRDefault="002F6CF0" w:rsidP="00295534">
      <w:pPr>
        <w:ind w:firstLine="567"/>
        <w:jc w:val="both"/>
        <w:rPr>
          <w:rFonts w:ascii="Times New Roman" w:hAnsi="Times New Roman" w:cs="Times New Roman"/>
          <w:i/>
          <w:color w:val="000000"/>
          <w:sz w:val="28"/>
          <w:szCs w:val="28"/>
        </w:rPr>
      </w:pPr>
      <w:r w:rsidRPr="002F6CF0">
        <w:rPr>
          <w:rFonts w:ascii="Times New Roman" w:hAnsi="Times New Roman" w:cs="Times New Roman"/>
          <w:sz w:val="28"/>
          <w:szCs w:val="28"/>
        </w:rPr>
        <w:t xml:space="preserve">В рамках предметной области </w:t>
      </w:r>
      <w:r w:rsidRPr="002F6CF0">
        <w:rPr>
          <w:rFonts w:ascii="Times New Roman" w:hAnsi="Times New Roman" w:cs="Times New Roman"/>
          <w:b/>
          <w:sz w:val="28"/>
          <w:szCs w:val="28"/>
        </w:rPr>
        <w:t>«Основы духовно-нравственной культуры народов России»</w:t>
      </w:r>
      <w:r w:rsidRPr="002F6CF0">
        <w:rPr>
          <w:rFonts w:ascii="Times New Roman" w:hAnsi="Times New Roman" w:cs="Times New Roman"/>
          <w:sz w:val="28"/>
          <w:szCs w:val="28"/>
        </w:rPr>
        <w:t xml:space="preserve"> осуществляется изучение предмета </w:t>
      </w:r>
      <w:r w:rsidRPr="002F6CF0">
        <w:rPr>
          <w:rFonts w:ascii="Times New Roman" w:hAnsi="Times New Roman" w:cs="Times New Roman"/>
          <w:b/>
          <w:i/>
          <w:sz w:val="28"/>
          <w:szCs w:val="28"/>
        </w:rPr>
        <w:t xml:space="preserve">«Основы духовно-нравственной культуры народов России» </w:t>
      </w:r>
      <w:r w:rsidRPr="002F6CF0">
        <w:rPr>
          <w:rFonts w:ascii="Times New Roman" w:hAnsi="Times New Roman" w:cs="Times New Roman"/>
          <w:sz w:val="28"/>
          <w:szCs w:val="28"/>
        </w:rPr>
        <w:t xml:space="preserve">в IV классе в объёме 1 час в неделю. Изучается  модуль «Основы </w:t>
      </w:r>
      <w:r w:rsidR="00295534">
        <w:rPr>
          <w:rFonts w:ascii="Times New Roman" w:hAnsi="Times New Roman" w:cs="Times New Roman"/>
          <w:sz w:val="28"/>
          <w:szCs w:val="28"/>
        </w:rPr>
        <w:t xml:space="preserve">мировых религиозных </w:t>
      </w:r>
      <w:r w:rsidRPr="002F6CF0">
        <w:rPr>
          <w:rFonts w:ascii="Times New Roman" w:hAnsi="Times New Roman" w:cs="Times New Roman"/>
          <w:sz w:val="28"/>
          <w:szCs w:val="28"/>
        </w:rPr>
        <w:t xml:space="preserve"> </w:t>
      </w:r>
      <w:r w:rsidR="00965C79">
        <w:rPr>
          <w:rFonts w:ascii="Times New Roman" w:hAnsi="Times New Roman" w:cs="Times New Roman"/>
          <w:sz w:val="28"/>
          <w:szCs w:val="28"/>
        </w:rPr>
        <w:t>культур</w:t>
      </w:r>
      <w:r w:rsidRPr="002F6CF0">
        <w:rPr>
          <w:rFonts w:ascii="Times New Roman" w:hAnsi="Times New Roman" w:cs="Times New Roman"/>
          <w:sz w:val="28"/>
          <w:szCs w:val="28"/>
        </w:rPr>
        <w:t>» с согласия и по выбору родителей (законных представителей),  на основании письменного заявления.</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Предметная область </w:t>
      </w:r>
      <w:r w:rsidRPr="002F6CF0">
        <w:rPr>
          <w:rFonts w:ascii="Times New Roman" w:hAnsi="Times New Roman" w:cs="Times New Roman"/>
          <w:b/>
          <w:sz w:val="28"/>
          <w:szCs w:val="28"/>
        </w:rPr>
        <w:t>«Искусство»</w:t>
      </w:r>
      <w:r w:rsidRPr="002F6CF0">
        <w:rPr>
          <w:rFonts w:ascii="Times New Roman" w:hAnsi="Times New Roman" w:cs="Times New Roman"/>
          <w:sz w:val="28"/>
          <w:szCs w:val="28"/>
        </w:rPr>
        <w:t xml:space="preserve"> представлена учебными предметами </w:t>
      </w:r>
      <w:r w:rsidRPr="002F6CF0">
        <w:rPr>
          <w:rFonts w:ascii="Times New Roman" w:hAnsi="Times New Roman" w:cs="Times New Roman"/>
          <w:b/>
          <w:i/>
          <w:sz w:val="28"/>
          <w:szCs w:val="28"/>
        </w:rPr>
        <w:t>«Изобразительное искусство» и «Музыка»</w:t>
      </w:r>
      <w:r w:rsidRPr="002F6CF0">
        <w:rPr>
          <w:rFonts w:ascii="Times New Roman" w:hAnsi="Times New Roman" w:cs="Times New Roman"/>
          <w:sz w:val="28"/>
          <w:szCs w:val="28"/>
        </w:rPr>
        <w:t xml:space="preserve"> </w:t>
      </w:r>
    </w:p>
    <w:p w:rsidR="002F6CF0" w:rsidRPr="002F6CF0" w:rsidRDefault="002F6CF0" w:rsidP="002F6CF0">
      <w:pPr>
        <w:autoSpaceDE w:val="0"/>
        <w:autoSpaceDN w:val="0"/>
        <w:adjustRightInd w:val="0"/>
        <w:spacing w:line="214" w:lineRule="exact"/>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Предметная область </w:t>
      </w:r>
      <w:r w:rsidRPr="002F6CF0">
        <w:rPr>
          <w:rFonts w:ascii="Times New Roman" w:eastAsia="Times New Roman" w:hAnsi="Times New Roman" w:cs="Times New Roman"/>
          <w:b/>
          <w:sz w:val="28"/>
          <w:szCs w:val="28"/>
        </w:rPr>
        <w:t>«Технология»</w:t>
      </w:r>
      <w:r w:rsidRPr="002F6CF0">
        <w:rPr>
          <w:rFonts w:ascii="Times New Roman" w:eastAsia="Times New Roman" w:hAnsi="Times New Roman" w:cs="Times New Roman"/>
          <w:sz w:val="28"/>
          <w:szCs w:val="28"/>
        </w:rPr>
        <w:t xml:space="preserve"> представлена предметом </w:t>
      </w:r>
      <w:r w:rsidRPr="002F6CF0">
        <w:rPr>
          <w:rFonts w:ascii="Times New Roman" w:eastAsia="Times New Roman" w:hAnsi="Times New Roman" w:cs="Times New Roman"/>
          <w:b/>
          <w:i/>
          <w:sz w:val="28"/>
          <w:szCs w:val="28"/>
        </w:rPr>
        <w:t>«Технология»</w:t>
      </w:r>
      <w:r w:rsidR="002E0877">
        <w:rPr>
          <w:rFonts w:ascii="Times New Roman" w:eastAsia="Times New Roman" w:hAnsi="Times New Roman" w:cs="Times New Roman"/>
          <w:sz w:val="28"/>
          <w:szCs w:val="28"/>
        </w:rPr>
        <w:t xml:space="preserve"> </w:t>
      </w:r>
      <w:r w:rsidRPr="002F6CF0">
        <w:rPr>
          <w:rFonts w:ascii="Times New Roman" w:eastAsia="Times New Roman" w:hAnsi="Times New Roman" w:cs="Times New Roman"/>
          <w:sz w:val="28"/>
          <w:szCs w:val="28"/>
        </w:rPr>
        <w:t xml:space="preserve">. </w:t>
      </w:r>
    </w:p>
    <w:p w:rsidR="002F6CF0" w:rsidRPr="002F6CF0" w:rsidRDefault="002F6CF0" w:rsidP="002F6CF0">
      <w:pPr>
        <w:ind w:firstLine="567"/>
        <w:jc w:val="both"/>
        <w:rPr>
          <w:rFonts w:ascii="Times New Roman" w:hAnsi="Times New Roman" w:cs="Times New Roman"/>
          <w:sz w:val="28"/>
          <w:szCs w:val="28"/>
        </w:rPr>
      </w:pPr>
      <w:r w:rsidRPr="002F6CF0">
        <w:rPr>
          <w:rFonts w:ascii="Times New Roman" w:hAnsi="Times New Roman" w:cs="Times New Roman"/>
          <w:sz w:val="28"/>
          <w:szCs w:val="28"/>
        </w:rPr>
        <w:t xml:space="preserve">Предметная область </w:t>
      </w:r>
      <w:r w:rsidRPr="002F6CF0">
        <w:rPr>
          <w:rFonts w:ascii="Times New Roman" w:hAnsi="Times New Roman" w:cs="Times New Roman"/>
          <w:b/>
          <w:sz w:val="28"/>
          <w:szCs w:val="28"/>
        </w:rPr>
        <w:t>«Физическая культура»</w:t>
      </w:r>
      <w:r w:rsidRPr="002F6CF0">
        <w:rPr>
          <w:rFonts w:ascii="Times New Roman" w:hAnsi="Times New Roman" w:cs="Times New Roman"/>
          <w:sz w:val="28"/>
          <w:szCs w:val="28"/>
        </w:rPr>
        <w:t xml:space="preserve"> представлена учебным предметом</w:t>
      </w:r>
      <w:r w:rsidRPr="002F6CF0">
        <w:rPr>
          <w:rFonts w:ascii="Times New Roman" w:hAnsi="Times New Roman" w:cs="Times New Roman"/>
          <w:b/>
          <w:i/>
          <w:sz w:val="28"/>
          <w:szCs w:val="28"/>
        </w:rPr>
        <w:t xml:space="preserve"> «Физическая культура»</w:t>
      </w:r>
      <w:r w:rsidRPr="002F6CF0">
        <w:rPr>
          <w:rFonts w:ascii="Times New Roman" w:hAnsi="Times New Roman" w:cs="Times New Roman"/>
          <w:sz w:val="28"/>
          <w:szCs w:val="28"/>
        </w:rPr>
        <w:t xml:space="preserve"> (3 часа в неделю в I-IV классах). </w:t>
      </w:r>
    </w:p>
    <w:p w:rsidR="002F6CF0" w:rsidRPr="002F6CF0" w:rsidRDefault="002F6CF0" w:rsidP="002F6CF0">
      <w:pPr>
        <w:spacing w:after="150"/>
        <w:ind w:firstLine="567"/>
        <w:jc w:val="center"/>
        <w:rPr>
          <w:rFonts w:ascii="Times New Roman" w:eastAsia="DejaVu Sans Condensed" w:hAnsi="Times New Roman" w:cs="Times New Roman"/>
          <w:b/>
          <w:sz w:val="28"/>
          <w:szCs w:val="28"/>
          <w:lang w:eastAsia="hi-IN" w:bidi="hi-IN"/>
        </w:rPr>
      </w:pPr>
      <w:r w:rsidRPr="002F6CF0">
        <w:rPr>
          <w:rFonts w:ascii="Times New Roman" w:eastAsia="DejaVu Sans Condensed" w:hAnsi="Times New Roman" w:cs="Times New Roman"/>
          <w:b/>
          <w:sz w:val="28"/>
          <w:szCs w:val="28"/>
          <w:lang w:eastAsia="hi-IN" w:bidi="hi-IN"/>
        </w:rPr>
        <w:t>Механизм формирования части учебного плана,  формируемого участниками образовательного процесса</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Механизм создания части учебного плана, формируемой участниками образовательного процесса, включает следующие этапы:</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1) Анкетирование  родителей (законных  представителей)  о введении углублённого изучения предметов  на  1 ступени  образования (сроки апрель-май).</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 2) Обсуждение на родительских собраниях с родителями (законными представителями) учащихся  результатов обработки анкет и предметов </w:t>
      </w:r>
      <w:r w:rsidRPr="002F6CF0">
        <w:rPr>
          <w:rFonts w:ascii="Times New Roman" w:eastAsia="Times New Roman" w:hAnsi="Times New Roman" w:cs="Times New Roman"/>
          <w:sz w:val="28"/>
          <w:szCs w:val="28"/>
        </w:rPr>
        <w:lastRenderedPageBreak/>
        <w:t>компонента образовательного учреждения. Принятие решения родительского собрания о введении компонентов образовательного учреждения (сроки: май).</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 3) Заявления родителей (законных представителей) о приёме в  классы с углублённым изучением отдельных предметов (сроки: июнь-август).</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 4) Выбор учебно-методических комплектов с учётом наличия учебников в Федеральном перечне, преемственности, уровня изучения предмета, соответствия УМК ФГОС  на заседаниях методических объединений, методического совета школы (сроки: май-июнь).</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 5) Согласование режима работы, годового календарного учебного графика общеобразовательного учреждения, содержания учебного плана с учётом  введения углублённого изучения предметов, компонента образовательного учреждения,   УМК на заседании Управляющего Совета (сроки: июнь).</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 6) Рассмотрение режима работы, годового  календарного учебного графика общеобразовательного учреждения,  учебного плана с учётом  введения углублённого изучения предметов, компонента образовательного учреждения,   УМК на заседании педагогического совета школы (сроки: июнь).</w:t>
      </w:r>
    </w:p>
    <w:p w:rsidR="002F6CF0" w:rsidRPr="002F6CF0" w:rsidRDefault="002F6CF0" w:rsidP="002F6CF0">
      <w:pPr>
        <w:ind w:firstLine="567"/>
        <w:jc w:val="both"/>
        <w:rPr>
          <w:rFonts w:ascii="Times New Roman" w:eastAsia="Times New Roman" w:hAnsi="Times New Roman" w:cs="Times New Roman"/>
          <w:sz w:val="28"/>
          <w:szCs w:val="28"/>
        </w:rPr>
      </w:pPr>
      <w:r w:rsidRPr="002F6CF0">
        <w:rPr>
          <w:rFonts w:ascii="Times New Roman" w:eastAsia="Times New Roman" w:hAnsi="Times New Roman" w:cs="Times New Roman"/>
          <w:sz w:val="28"/>
          <w:szCs w:val="28"/>
        </w:rPr>
        <w:t xml:space="preserve"> 7) Утверждение приказом по школе  режима работы, годового календарного учебного графика общеобразовательного учреждения, учебного плана с учётом   введения компонента образовательного учреждения,   УМК (сроки: </w:t>
      </w:r>
      <w:r w:rsidR="002E0877">
        <w:rPr>
          <w:rFonts w:ascii="Times New Roman" w:eastAsia="Times New Roman" w:hAnsi="Times New Roman" w:cs="Times New Roman"/>
          <w:sz w:val="28"/>
          <w:szCs w:val="28"/>
        </w:rPr>
        <w:t>август</w:t>
      </w:r>
      <w:r w:rsidRPr="002F6CF0">
        <w:rPr>
          <w:rFonts w:ascii="Times New Roman" w:eastAsia="Times New Roman" w:hAnsi="Times New Roman" w:cs="Times New Roman"/>
          <w:sz w:val="28"/>
          <w:szCs w:val="28"/>
        </w:rPr>
        <w:t xml:space="preserve">). </w:t>
      </w:r>
    </w:p>
    <w:p w:rsidR="009B71D5" w:rsidRPr="009B71D5" w:rsidRDefault="009B71D5" w:rsidP="009B71D5">
      <w:pPr>
        <w:keepNext/>
        <w:autoSpaceDE w:val="0"/>
        <w:autoSpaceDN w:val="0"/>
        <w:adjustRightInd w:val="0"/>
        <w:jc w:val="center"/>
        <w:rPr>
          <w:rFonts w:ascii="Times New Roman" w:hAnsi="Times New Roman" w:cs="Times New Roman"/>
          <w:b/>
          <w:bCs/>
          <w:shadow/>
          <w:sz w:val="28"/>
          <w:szCs w:val="28"/>
        </w:rPr>
      </w:pPr>
      <w:r w:rsidRPr="009B71D5">
        <w:rPr>
          <w:rFonts w:ascii="Times New Roman" w:hAnsi="Times New Roman" w:cs="Times New Roman"/>
          <w:b/>
          <w:bCs/>
          <w:shadow/>
          <w:sz w:val="28"/>
          <w:szCs w:val="28"/>
        </w:rPr>
        <w:t>УЧЕБНЫЙ ПЛАН</w:t>
      </w:r>
    </w:p>
    <w:p w:rsidR="009B71D5" w:rsidRPr="009B71D5" w:rsidRDefault="009B71D5" w:rsidP="009B71D5">
      <w:pPr>
        <w:autoSpaceDE w:val="0"/>
        <w:autoSpaceDN w:val="0"/>
        <w:adjustRightInd w:val="0"/>
        <w:jc w:val="center"/>
        <w:rPr>
          <w:rFonts w:ascii="Times New Roman" w:hAnsi="Times New Roman" w:cs="Times New Roman"/>
          <w:b/>
          <w:bCs/>
          <w:i/>
          <w:iCs/>
          <w:sz w:val="28"/>
          <w:szCs w:val="28"/>
        </w:rPr>
      </w:pPr>
      <w:r w:rsidRPr="009B71D5">
        <w:rPr>
          <w:rFonts w:ascii="Times New Roman" w:hAnsi="Times New Roman" w:cs="Times New Roman"/>
          <w:b/>
          <w:bCs/>
          <w:i/>
          <w:iCs/>
          <w:sz w:val="28"/>
          <w:szCs w:val="28"/>
        </w:rPr>
        <w:t xml:space="preserve">МКОУ «Средняя общеобразовательная школа № 26»  г.о. Нальчик </w:t>
      </w:r>
    </w:p>
    <w:p w:rsidR="009B71D5" w:rsidRPr="009B71D5" w:rsidRDefault="009B71D5" w:rsidP="009B71D5">
      <w:pPr>
        <w:autoSpaceDE w:val="0"/>
        <w:autoSpaceDN w:val="0"/>
        <w:adjustRightInd w:val="0"/>
        <w:jc w:val="center"/>
        <w:rPr>
          <w:rFonts w:ascii="Times New Roman" w:hAnsi="Times New Roman" w:cs="Times New Roman"/>
          <w:b/>
          <w:bCs/>
          <w:i/>
          <w:iCs/>
          <w:sz w:val="28"/>
          <w:szCs w:val="28"/>
        </w:rPr>
      </w:pPr>
      <w:r w:rsidRPr="009B71D5">
        <w:rPr>
          <w:rFonts w:ascii="Times New Roman" w:hAnsi="Times New Roman" w:cs="Times New Roman"/>
          <w:b/>
          <w:bCs/>
          <w:i/>
          <w:iCs/>
          <w:sz w:val="28"/>
          <w:szCs w:val="28"/>
        </w:rPr>
        <w:t>Нач</w:t>
      </w:r>
      <w:r w:rsidR="00741825">
        <w:rPr>
          <w:rFonts w:ascii="Times New Roman" w:hAnsi="Times New Roman" w:cs="Times New Roman"/>
          <w:b/>
          <w:bCs/>
          <w:i/>
          <w:iCs/>
          <w:sz w:val="28"/>
          <w:szCs w:val="28"/>
        </w:rPr>
        <w:t xml:space="preserve">альное общее образование на 2015-2016 </w:t>
      </w:r>
      <w:r w:rsidRPr="009B71D5">
        <w:rPr>
          <w:rFonts w:ascii="Times New Roman" w:hAnsi="Times New Roman" w:cs="Times New Roman"/>
          <w:b/>
          <w:bCs/>
          <w:i/>
          <w:iCs/>
          <w:sz w:val="28"/>
          <w:szCs w:val="28"/>
        </w:rPr>
        <w:t>учебный год  по ФГОС</w:t>
      </w:r>
    </w:p>
    <w:tbl>
      <w:tblPr>
        <w:tblpPr w:leftFromText="180" w:rightFromText="180" w:vertAnchor="text" w:horzAnchor="page" w:tblpX="2027" w:tblpY="42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827"/>
        <w:gridCol w:w="992"/>
        <w:gridCol w:w="992"/>
        <w:gridCol w:w="993"/>
        <w:gridCol w:w="992"/>
      </w:tblGrid>
      <w:tr w:rsidR="009B71D5" w:rsidRPr="009B71D5" w:rsidTr="00BE05FD">
        <w:trPr>
          <w:trHeight w:val="313"/>
        </w:trPr>
        <w:tc>
          <w:tcPr>
            <w:tcW w:w="1101" w:type="dxa"/>
            <w:vMerge w:val="restart"/>
            <w:shd w:val="clear" w:color="auto" w:fill="auto"/>
          </w:tcPr>
          <w:p w:rsidR="009B71D5" w:rsidRPr="009B71D5" w:rsidRDefault="009B71D5" w:rsidP="00BE05FD">
            <w:pPr>
              <w:pStyle w:val="af"/>
            </w:pPr>
            <w:r w:rsidRPr="009B71D5">
              <w:rPr>
                <w:lang w:val="en-US"/>
              </w:rPr>
              <w:t>№</w:t>
            </w:r>
          </w:p>
        </w:tc>
        <w:tc>
          <w:tcPr>
            <w:tcW w:w="3827" w:type="dxa"/>
            <w:vMerge w:val="restart"/>
            <w:shd w:val="clear" w:color="auto" w:fill="auto"/>
          </w:tcPr>
          <w:p w:rsidR="009B71D5" w:rsidRPr="009B71D5" w:rsidRDefault="009B71D5" w:rsidP="00BE05FD">
            <w:pPr>
              <w:pStyle w:val="af"/>
            </w:pPr>
            <w:r w:rsidRPr="009B71D5">
              <w:rPr>
                <w:lang w:val="en-US"/>
              </w:rPr>
              <w:t>Учебные предметы</w:t>
            </w:r>
          </w:p>
          <w:p w:rsidR="009B71D5" w:rsidRPr="009B71D5" w:rsidRDefault="009B71D5" w:rsidP="00BE05FD">
            <w:pPr>
              <w:pStyle w:val="af"/>
            </w:pPr>
            <w:r w:rsidRPr="009B71D5">
              <w:t xml:space="preserve">Классы </w:t>
            </w:r>
          </w:p>
        </w:tc>
        <w:tc>
          <w:tcPr>
            <w:tcW w:w="3969" w:type="dxa"/>
            <w:gridSpan w:val="4"/>
            <w:shd w:val="clear" w:color="auto" w:fill="auto"/>
          </w:tcPr>
          <w:p w:rsidR="009B71D5" w:rsidRPr="009B71D5" w:rsidRDefault="009B71D5" w:rsidP="00BE05FD">
            <w:pPr>
              <w:pStyle w:val="af"/>
            </w:pPr>
            <w:r w:rsidRPr="009B71D5">
              <w:rPr>
                <w:lang w:val="en-US"/>
              </w:rPr>
              <w:t xml:space="preserve"> </w:t>
            </w:r>
            <w:r w:rsidRPr="009B71D5">
              <w:t>Количество часов в неделю</w:t>
            </w:r>
          </w:p>
        </w:tc>
      </w:tr>
      <w:tr w:rsidR="009B71D5" w:rsidRPr="009B71D5" w:rsidTr="00BE05FD">
        <w:trPr>
          <w:trHeight w:val="593"/>
        </w:trPr>
        <w:tc>
          <w:tcPr>
            <w:tcW w:w="1101" w:type="dxa"/>
            <w:vMerge/>
            <w:vAlign w:val="center"/>
          </w:tcPr>
          <w:p w:rsidR="009B71D5" w:rsidRPr="009B71D5" w:rsidRDefault="009B71D5" w:rsidP="00BE05FD">
            <w:pPr>
              <w:pStyle w:val="af"/>
            </w:pPr>
          </w:p>
        </w:tc>
        <w:tc>
          <w:tcPr>
            <w:tcW w:w="3827" w:type="dxa"/>
            <w:vMerge/>
            <w:vAlign w:val="center"/>
          </w:tcPr>
          <w:p w:rsidR="009B71D5" w:rsidRPr="009B71D5" w:rsidRDefault="009B71D5" w:rsidP="00BE05FD">
            <w:pPr>
              <w:pStyle w:val="af"/>
            </w:pPr>
          </w:p>
        </w:tc>
        <w:tc>
          <w:tcPr>
            <w:tcW w:w="992" w:type="dxa"/>
            <w:vMerge w:val="restart"/>
            <w:shd w:val="clear" w:color="auto" w:fill="auto"/>
          </w:tcPr>
          <w:p w:rsidR="009B71D5" w:rsidRPr="009B71D5" w:rsidRDefault="009B71D5" w:rsidP="00BE05FD">
            <w:pPr>
              <w:pStyle w:val="af"/>
              <w:rPr>
                <w:b/>
                <w:bCs/>
              </w:rPr>
            </w:pPr>
            <w:r w:rsidRPr="009B71D5">
              <w:rPr>
                <w:b/>
                <w:bCs/>
                <w:lang w:val="en-US"/>
              </w:rPr>
              <w:t>1</w:t>
            </w:r>
          </w:p>
        </w:tc>
        <w:tc>
          <w:tcPr>
            <w:tcW w:w="992" w:type="dxa"/>
            <w:vMerge w:val="restart"/>
            <w:shd w:val="clear" w:color="auto" w:fill="auto"/>
          </w:tcPr>
          <w:p w:rsidR="009B71D5" w:rsidRPr="009B71D5" w:rsidRDefault="009B71D5" w:rsidP="00BE05FD">
            <w:pPr>
              <w:pStyle w:val="af"/>
              <w:rPr>
                <w:b/>
                <w:bCs/>
              </w:rPr>
            </w:pPr>
            <w:r w:rsidRPr="009B71D5">
              <w:rPr>
                <w:b/>
                <w:bCs/>
                <w:lang w:val="en-US"/>
              </w:rPr>
              <w:t>2</w:t>
            </w:r>
          </w:p>
        </w:tc>
        <w:tc>
          <w:tcPr>
            <w:tcW w:w="993" w:type="dxa"/>
            <w:vMerge w:val="restart"/>
            <w:shd w:val="clear" w:color="auto" w:fill="auto"/>
          </w:tcPr>
          <w:p w:rsidR="009B71D5" w:rsidRPr="009B71D5" w:rsidRDefault="009B71D5" w:rsidP="00BE05FD">
            <w:pPr>
              <w:pStyle w:val="af"/>
              <w:rPr>
                <w:b/>
                <w:bCs/>
              </w:rPr>
            </w:pPr>
            <w:r w:rsidRPr="009B71D5">
              <w:rPr>
                <w:b/>
                <w:bCs/>
                <w:lang w:val="en-US"/>
              </w:rPr>
              <w:t>3</w:t>
            </w:r>
          </w:p>
        </w:tc>
        <w:tc>
          <w:tcPr>
            <w:tcW w:w="992" w:type="dxa"/>
            <w:vMerge w:val="restart"/>
            <w:shd w:val="clear" w:color="auto" w:fill="auto"/>
          </w:tcPr>
          <w:p w:rsidR="009B71D5" w:rsidRPr="009B71D5" w:rsidRDefault="009B71D5" w:rsidP="00BE05FD">
            <w:pPr>
              <w:pStyle w:val="af"/>
              <w:rPr>
                <w:b/>
                <w:bCs/>
              </w:rPr>
            </w:pPr>
            <w:r w:rsidRPr="009B71D5">
              <w:rPr>
                <w:b/>
                <w:bCs/>
                <w:lang w:val="en-US"/>
              </w:rPr>
              <w:t>4</w:t>
            </w:r>
          </w:p>
        </w:tc>
      </w:tr>
      <w:tr w:rsidR="009B71D5" w:rsidRPr="009B71D5" w:rsidTr="00BE05FD">
        <w:trPr>
          <w:trHeight w:val="322"/>
        </w:trPr>
        <w:tc>
          <w:tcPr>
            <w:tcW w:w="1101" w:type="dxa"/>
            <w:vMerge/>
            <w:vAlign w:val="center"/>
          </w:tcPr>
          <w:p w:rsidR="009B71D5" w:rsidRPr="009B71D5" w:rsidRDefault="009B71D5" w:rsidP="00BE05FD">
            <w:pPr>
              <w:pStyle w:val="af"/>
            </w:pPr>
          </w:p>
        </w:tc>
        <w:tc>
          <w:tcPr>
            <w:tcW w:w="3827" w:type="dxa"/>
            <w:vMerge/>
            <w:vAlign w:val="center"/>
          </w:tcPr>
          <w:p w:rsidR="009B71D5" w:rsidRPr="009B71D5" w:rsidRDefault="009B71D5" w:rsidP="00BE05FD">
            <w:pPr>
              <w:pStyle w:val="af"/>
            </w:pPr>
          </w:p>
        </w:tc>
        <w:tc>
          <w:tcPr>
            <w:tcW w:w="992" w:type="dxa"/>
            <w:vMerge/>
            <w:vAlign w:val="center"/>
          </w:tcPr>
          <w:p w:rsidR="009B71D5" w:rsidRPr="009B71D5" w:rsidRDefault="009B71D5" w:rsidP="00BE05FD">
            <w:pPr>
              <w:pStyle w:val="af"/>
              <w:rPr>
                <w:b/>
                <w:bCs/>
              </w:rPr>
            </w:pPr>
          </w:p>
        </w:tc>
        <w:tc>
          <w:tcPr>
            <w:tcW w:w="992" w:type="dxa"/>
            <w:vMerge/>
            <w:vAlign w:val="center"/>
          </w:tcPr>
          <w:p w:rsidR="009B71D5" w:rsidRPr="009B71D5" w:rsidRDefault="009B71D5" w:rsidP="00BE05FD">
            <w:pPr>
              <w:pStyle w:val="af"/>
              <w:rPr>
                <w:b/>
                <w:bCs/>
              </w:rPr>
            </w:pPr>
          </w:p>
        </w:tc>
        <w:tc>
          <w:tcPr>
            <w:tcW w:w="993" w:type="dxa"/>
            <w:vMerge/>
            <w:vAlign w:val="center"/>
          </w:tcPr>
          <w:p w:rsidR="009B71D5" w:rsidRPr="009B71D5" w:rsidRDefault="009B71D5" w:rsidP="00BE05FD">
            <w:pPr>
              <w:pStyle w:val="af"/>
              <w:rPr>
                <w:b/>
                <w:bCs/>
              </w:rPr>
            </w:pPr>
          </w:p>
        </w:tc>
        <w:tc>
          <w:tcPr>
            <w:tcW w:w="992" w:type="dxa"/>
            <w:vMerge/>
            <w:vAlign w:val="center"/>
          </w:tcPr>
          <w:p w:rsidR="009B71D5" w:rsidRPr="009B71D5" w:rsidRDefault="009B71D5" w:rsidP="00BE05FD">
            <w:pPr>
              <w:pStyle w:val="af"/>
              <w:rPr>
                <w:b/>
                <w:bCs/>
              </w:rPr>
            </w:pP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1</w:t>
            </w:r>
          </w:p>
        </w:tc>
        <w:tc>
          <w:tcPr>
            <w:tcW w:w="3827" w:type="dxa"/>
            <w:shd w:val="clear" w:color="auto" w:fill="auto"/>
          </w:tcPr>
          <w:p w:rsidR="009B71D5" w:rsidRPr="009B71D5" w:rsidRDefault="009B71D5" w:rsidP="00BE05FD">
            <w:pPr>
              <w:pStyle w:val="af"/>
            </w:pPr>
            <w:r w:rsidRPr="009B71D5">
              <w:t xml:space="preserve">Русский язык </w:t>
            </w:r>
          </w:p>
        </w:tc>
        <w:tc>
          <w:tcPr>
            <w:tcW w:w="992" w:type="dxa"/>
            <w:shd w:val="clear" w:color="auto" w:fill="auto"/>
          </w:tcPr>
          <w:p w:rsidR="009B71D5" w:rsidRPr="009B71D5" w:rsidRDefault="009B71D5" w:rsidP="00BE05FD">
            <w:pPr>
              <w:pStyle w:val="af"/>
            </w:pPr>
            <w:r w:rsidRPr="009B71D5">
              <w:t>4</w:t>
            </w:r>
          </w:p>
        </w:tc>
        <w:tc>
          <w:tcPr>
            <w:tcW w:w="992" w:type="dxa"/>
            <w:shd w:val="clear" w:color="auto" w:fill="auto"/>
          </w:tcPr>
          <w:p w:rsidR="009B71D5" w:rsidRPr="009B71D5" w:rsidRDefault="009B71D5" w:rsidP="00BE05FD">
            <w:pPr>
              <w:pStyle w:val="af"/>
            </w:pPr>
            <w:r w:rsidRPr="009B71D5">
              <w:t>5</w:t>
            </w:r>
          </w:p>
        </w:tc>
        <w:tc>
          <w:tcPr>
            <w:tcW w:w="993" w:type="dxa"/>
            <w:shd w:val="clear" w:color="auto" w:fill="auto"/>
          </w:tcPr>
          <w:p w:rsidR="009B71D5" w:rsidRPr="009B71D5" w:rsidRDefault="009B71D5" w:rsidP="00BE05FD">
            <w:pPr>
              <w:pStyle w:val="af"/>
            </w:pPr>
            <w:r w:rsidRPr="009B71D5">
              <w:t>5</w:t>
            </w:r>
          </w:p>
        </w:tc>
        <w:tc>
          <w:tcPr>
            <w:tcW w:w="992" w:type="dxa"/>
            <w:shd w:val="clear" w:color="auto" w:fill="auto"/>
          </w:tcPr>
          <w:p w:rsidR="009B71D5" w:rsidRPr="009B71D5" w:rsidRDefault="009B71D5" w:rsidP="00BE05FD">
            <w:pPr>
              <w:pStyle w:val="af"/>
            </w:pPr>
            <w:r w:rsidRPr="009B71D5">
              <w:t>5</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2</w:t>
            </w:r>
          </w:p>
        </w:tc>
        <w:tc>
          <w:tcPr>
            <w:tcW w:w="3827" w:type="dxa"/>
            <w:shd w:val="clear" w:color="auto" w:fill="auto"/>
          </w:tcPr>
          <w:p w:rsidR="009B71D5" w:rsidRPr="009B71D5" w:rsidRDefault="009B71D5" w:rsidP="00BE05FD">
            <w:pPr>
              <w:pStyle w:val="af"/>
            </w:pPr>
            <w:r w:rsidRPr="009B71D5">
              <w:t>Литературное чтение</w:t>
            </w:r>
          </w:p>
        </w:tc>
        <w:tc>
          <w:tcPr>
            <w:tcW w:w="992" w:type="dxa"/>
            <w:shd w:val="clear" w:color="auto" w:fill="auto"/>
          </w:tcPr>
          <w:p w:rsidR="009B71D5" w:rsidRPr="009B71D5" w:rsidRDefault="00741825" w:rsidP="00BE05FD">
            <w:pPr>
              <w:pStyle w:val="af"/>
            </w:pPr>
            <w:r>
              <w:t>3</w:t>
            </w:r>
          </w:p>
        </w:tc>
        <w:tc>
          <w:tcPr>
            <w:tcW w:w="992" w:type="dxa"/>
            <w:shd w:val="clear" w:color="auto" w:fill="auto"/>
          </w:tcPr>
          <w:p w:rsidR="009B71D5" w:rsidRPr="009B71D5" w:rsidRDefault="00741825" w:rsidP="00BE05FD">
            <w:pPr>
              <w:pStyle w:val="af"/>
            </w:pPr>
            <w:r>
              <w:t>4</w:t>
            </w:r>
          </w:p>
        </w:tc>
        <w:tc>
          <w:tcPr>
            <w:tcW w:w="993" w:type="dxa"/>
            <w:shd w:val="clear" w:color="auto" w:fill="auto"/>
          </w:tcPr>
          <w:p w:rsidR="009B71D5" w:rsidRPr="009B71D5" w:rsidRDefault="009B71D5" w:rsidP="00BE05FD">
            <w:pPr>
              <w:pStyle w:val="af"/>
            </w:pPr>
            <w:r w:rsidRPr="009B71D5">
              <w:t>3</w:t>
            </w:r>
          </w:p>
        </w:tc>
        <w:tc>
          <w:tcPr>
            <w:tcW w:w="992" w:type="dxa"/>
            <w:shd w:val="clear" w:color="auto" w:fill="auto"/>
          </w:tcPr>
          <w:p w:rsidR="009B71D5" w:rsidRPr="009B71D5" w:rsidRDefault="009B71D5" w:rsidP="00BE05FD">
            <w:pPr>
              <w:pStyle w:val="af"/>
            </w:pPr>
            <w:r w:rsidRPr="009B71D5">
              <w:t xml:space="preserve">2 </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3</w:t>
            </w:r>
          </w:p>
        </w:tc>
        <w:tc>
          <w:tcPr>
            <w:tcW w:w="3827" w:type="dxa"/>
            <w:shd w:val="clear" w:color="auto" w:fill="auto"/>
          </w:tcPr>
          <w:p w:rsidR="009B71D5" w:rsidRPr="009B71D5" w:rsidRDefault="009B71D5" w:rsidP="00BE05FD">
            <w:pPr>
              <w:pStyle w:val="af"/>
            </w:pPr>
            <w:r w:rsidRPr="009B71D5">
              <w:t xml:space="preserve">Родной язык и литература  </w:t>
            </w:r>
          </w:p>
        </w:tc>
        <w:tc>
          <w:tcPr>
            <w:tcW w:w="992" w:type="dxa"/>
            <w:shd w:val="clear" w:color="auto" w:fill="auto"/>
          </w:tcPr>
          <w:p w:rsidR="009B71D5" w:rsidRPr="009B71D5" w:rsidRDefault="00741825" w:rsidP="00BE05FD">
            <w:pPr>
              <w:pStyle w:val="af"/>
            </w:pPr>
            <w:r>
              <w:t>3</w:t>
            </w:r>
          </w:p>
        </w:tc>
        <w:tc>
          <w:tcPr>
            <w:tcW w:w="992" w:type="dxa"/>
            <w:shd w:val="clear" w:color="auto" w:fill="auto"/>
          </w:tcPr>
          <w:p w:rsidR="009B71D5" w:rsidRPr="009B71D5" w:rsidRDefault="00741825" w:rsidP="00BE05FD">
            <w:pPr>
              <w:pStyle w:val="af"/>
            </w:pPr>
            <w:r>
              <w:t>3</w:t>
            </w:r>
          </w:p>
        </w:tc>
        <w:tc>
          <w:tcPr>
            <w:tcW w:w="993" w:type="dxa"/>
            <w:shd w:val="clear" w:color="auto" w:fill="auto"/>
          </w:tcPr>
          <w:p w:rsidR="009B71D5" w:rsidRPr="009B71D5" w:rsidRDefault="009B71D5" w:rsidP="00BE05FD">
            <w:pPr>
              <w:pStyle w:val="af"/>
            </w:pPr>
            <w:r w:rsidRPr="009B71D5">
              <w:t>3</w:t>
            </w:r>
          </w:p>
        </w:tc>
        <w:tc>
          <w:tcPr>
            <w:tcW w:w="992" w:type="dxa"/>
            <w:shd w:val="clear" w:color="auto" w:fill="auto"/>
          </w:tcPr>
          <w:p w:rsidR="009B71D5" w:rsidRPr="009B71D5" w:rsidRDefault="009B71D5" w:rsidP="00BE05FD">
            <w:pPr>
              <w:pStyle w:val="af"/>
            </w:pPr>
            <w:r w:rsidRPr="009B71D5">
              <w:t>3</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4</w:t>
            </w:r>
          </w:p>
        </w:tc>
        <w:tc>
          <w:tcPr>
            <w:tcW w:w="3827" w:type="dxa"/>
            <w:shd w:val="clear" w:color="auto" w:fill="auto"/>
          </w:tcPr>
          <w:p w:rsidR="009B71D5" w:rsidRPr="009B71D5" w:rsidRDefault="009B71D5" w:rsidP="00BE05FD">
            <w:pPr>
              <w:pStyle w:val="af"/>
            </w:pPr>
            <w:r w:rsidRPr="009B71D5">
              <w:t xml:space="preserve">Иностранный язык  </w:t>
            </w:r>
            <w:r w:rsidRPr="009B71D5">
              <w:lastRenderedPageBreak/>
              <w:t>(английский)</w:t>
            </w:r>
          </w:p>
        </w:tc>
        <w:tc>
          <w:tcPr>
            <w:tcW w:w="992" w:type="dxa"/>
            <w:shd w:val="clear" w:color="auto" w:fill="auto"/>
          </w:tcPr>
          <w:p w:rsidR="009B71D5" w:rsidRPr="009B71D5" w:rsidRDefault="009B71D5" w:rsidP="00BE05FD">
            <w:pPr>
              <w:pStyle w:val="af"/>
            </w:pPr>
            <w:r w:rsidRPr="009B71D5">
              <w:lastRenderedPageBreak/>
              <w:t>0</w:t>
            </w:r>
          </w:p>
        </w:tc>
        <w:tc>
          <w:tcPr>
            <w:tcW w:w="992" w:type="dxa"/>
            <w:shd w:val="clear" w:color="auto" w:fill="auto"/>
          </w:tcPr>
          <w:p w:rsidR="009B71D5" w:rsidRPr="009B71D5" w:rsidRDefault="009B71D5" w:rsidP="00BE05FD">
            <w:pPr>
              <w:pStyle w:val="af"/>
            </w:pPr>
            <w:r w:rsidRPr="009B71D5">
              <w:t>2</w:t>
            </w:r>
          </w:p>
        </w:tc>
        <w:tc>
          <w:tcPr>
            <w:tcW w:w="993" w:type="dxa"/>
            <w:shd w:val="clear" w:color="auto" w:fill="auto"/>
          </w:tcPr>
          <w:p w:rsidR="009B71D5" w:rsidRPr="009B71D5" w:rsidRDefault="009B71D5" w:rsidP="00BE05FD">
            <w:pPr>
              <w:pStyle w:val="af"/>
            </w:pPr>
            <w:r w:rsidRPr="009B71D5">
              <w:t>2</w:t>
            </w:r>
          </w:p>
        </w:tc>
        <w:tc>
          <w:tcPr>
            <w:tcW w:w="992" w:type="dxa"/>
            <w:shd w:val="clear" w:color="auto" w:fill="auto"/>
          </w:tcPr>
          <w:p w:rsidR="009B71D5" w:rsidRPr="009B71D5" w:rsidRDefault="009B71D5" w:rsidP="00BE05FD">
            <w:pPr>
              <w:pStyle w:val="af"/>
            </w:pPr>
            <w:r w:rsidRPr="009B71D5">
              <w:t>2</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lastRenderedPageBreak/>
              <w:t>5</w:t>
            </w:r>
          </w:p>
        </w:tc>
        <w:tc>
          <w:tcPr>
            <w:tcW w:w="3827" w:type="dxa"/>
            <w:shd w:val="clear" w:color="auto" w:fill="auto"/>
          </w:tcPr>
          <w:p w:rsidR="009B71D5" w:rsidRPr="009B71D5" w:rsidRDefault="009B71D5" w:rsidP="00BE05FD">
            <w:pPr>
              <w:pStyle w:val="af"/>
            </w:pPr>
            <w:r w:rsidRPr="009B71D5">
              <w:t>Математика</w:t>
            </w:r>
          </w:p>
        </w:tc>
        <w:tc>
          <w:tcPr>
            <w:tcW w:w="992" w:type="dxa"/>
            <w:shd w:val="clear" w:color="auto" w:fill="auto"/>
          </w:tcPr>
          <w:p w:rsidR="009B71D5" w:rsidRPr="009B71D5" w:rsidRDefault="009B71D5" w:rsidP="00BE05FD">
            <w:pPr>
              <w:pStyle w:val="af"/>
            </w:pPr>
            <w:r w:rsidRPr="009B71D5">
              <w:t>4</w:t>
            </w:r>
          </w:p>
        </w:tc>
        <w:tc>
          <w:tcPr>
            <w:tcW w:w="992" w:type="dxa"/>
            <w:shd w:val="clear" w:color="auto" w:fill="auto"/>
          </w:tcPr>
          <w:p w:rsidR="009B71D5" w:rsidRPr="009B71D5" w:rsidRDefault="009B71D5" w:rsidP="00BE05FD">
            <w:pPr>
              <w:pStyle w:val="af"/>
            </w:pPr>
            <w:r w:rsidRPr="009B71D5">
              <w:t>4</w:t>
            </w:r>
          </w:p>
        </w:tc>
        <w:tc>
          <w:tcPr>
            <w:tcW w:w="993" w:type="dxa"/>
            <w:shd w:val="clear" w:color="auto" w:fill="auto"/>
          </w:tcPr>
          <w:p w:rsidR="009B71D5" w:rsidRPr="009B71D5" w:rsidRDefault="009B71D5" w:rsidP="00BE05FD">
            <w:pPr>
              <w:pStyle w:val="af"/>
            </w:pPr>
            <w:r w:rsidRPr="009B71D5">
              <w:t>4</w:t>
            </w:r>
          </w:p>
        </w:tc>
        <w:tc>
          <w:tcPr>
            <w:tcW w:w="992" w:type="dxa"/>
            <w:shd w:val="clear" w:color="auto" w:fill="auto"/>
          </w:tcPr>
          <w:p w:rsidR="009B71D5" w:rsidRPr="009B71D5" w:rsidRDefault="009B71D5" w:rsidP="00BE05FD">
            <w:pPr>
              <w:pStyle w:val="af"/>
            </w:pPr>
            <w:r w:rsidRPr="009B71D5">
              <w:t>4</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6</w:t>
            </w:r>
          </w:p>
        </w:tc>
        <w:tc>
          <w:tcPr>
            <w:tcW w:w="3827" w:type="dxa"/>
            <w:shd w:val="clear" w:color="auto" w:fill="auto"/>
          </w:tcPr>
          <w:p w:rsidR="009B71D5" w:rsidRPr="009B71D5" w:rsidRDefault="009B71D5" w:rsidP="00BE05FD">
            <w:pPr>
              <w:pStyle w:val="af"/>
            </w:pPr>
            <w:r w:rsidRPr="009B71D5">
              <w:t xml:space="preserve">Окружающий мир </w:t>
            </w:r>
          </w:p>
        </w:tc>
        <w:tc>
          <w:tcPr>
            <w:tcW w:w="992" w:type="dxa"/>
            <w:shd w:val="clear" w:color="auto" w:fill="auto"/>
          </w:tcPr>
          <w:p w:rsidR="009B71D5" w:rsidRPr="009B71D5" w:rsidRDefault="009B71D5" w:rsidP="00BE05FD">
            <w:pPr>
              <w:pStyle w:val="af"/>
            </w:pPr>
            <w:r w:rsidRPr="009B71D5">
              <w:t>1</w:t>
            </w:r>
          </w:p>
        </w:tc>
        <w:tc>
          <w:tcPr>
            <w:tcW w:w="992" w:type="dxa"/>
            <w:shd w:val="clear" w:color="auto" w:fill="auto"/>
          </w:tcPr>
          <w:p w:rsidR="009B71D5" w:rsidRPr="009B71D5" w:rsidRDefault="009B71D5" w:rsidP="00BE05FD">
            <w:pPr>
              <w:pStyle w:val="af"/>
            </w:pPr>
            <w:r w:rsidRPr="009B71D5">
              <w:t>2</w:t>
            </w:r>
          </w:p>
        </w:tc>
        <w:tc>
          <w:tcPr>
            <w:tcW w:w="993" w:type="dxa"/>
            <w:shd w:val="clear" w:color="auto" w:fill="auto"/>
          </w:tcPr>
          <w:p w:rsidR="009B71D5" w:rsidRPr="009B71D5" w:rsidRDefault="009B71D5" w:rsidP="00BE05FD">
            <w:pPr>
              <w:pStyle w:val="af"/>
            </w:pPr>
            <w:r w:rsidRPr="009B71D5">
              <w:t>2</w:t>
            </w:r>
          </w:p>
        </w:tc>
        <w:tc>
          <w:tcPr>
            <w:tcW w:w="992" w:type="dxa"/>
            <w:shd w:val="clear" w:color="auto" w:fill="auto"/>
          </w:tcPr>
          <w:p w:rsidR="009B71D5" w:rsidRPr="009B71D5" w:rsidRDefault="009B71D5" w:rsidP="00BE05FD">
            <w:pPr>
              <w:pStyle w:val="af"/>
            </w:pPr>
            <w:r w:rsidRPr="009B71D5">
              <w:t>2</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7</w:t>
            </w:r>
          </w:p>
        </w:tc>
        <w:tc>
          <w:tcPr>
            <w:tcW w:w="3827" w:type="dxa"/>
            <w:shd w:val="clear" w:color="auto" w:fill="auto"/>
          </w:tcPr>
          <w:p w:rsidR="009B71D5" w:rsidRPr="009B71D5" w:rsidRDefault="009B71D5" w:rsidP="00BE05FD">
            <w:pPr>
              <w:pStyle w:val="af"/>
            </w:pPr>
            <w:r w:rsidRPr="009B71D5">
              <w:t xml:space="preserve">Музыка </w:t>
            </w:r>
          </w:p>
        </w:tc>
        <w:tc>
          <w:tcPr>
            <w:tcW w:w="992" w:type="dxa"/>
            <w:shd w:val="clear" w:color="auto" w:fill="auto"/>
          </w:tcPr>
          <w:p w:rsidR="009B71D5" w:rsidRPr="009B71D5" w:rsidRDefault="009B71D5" w:rsidP="00BE05FD">
            <w:pPr>
              <w:pStyle w:val="af"/>
            </w:pPr>
            <w:r w:rsidRPr="009B71D5">
              <w:t>1</w:t>
            </w:r>
          </w:p>
        </w:tc>
        <w:tc>
          <w:tcPr>
            <w:tcW w:w="992" w:type="dxa"/>
            <w:shd w:val="clear" w:color="auto" w:fill="auto"/>
          </w:tcPr>
          <w:p w:rsidR="009B71D5" w:rsidRPr="009B71D5" w:rsidRDefault="009B71D5" w:rsidP="00BE05FD">
            <w:pPr>
              <w:pStyle w:val="af"/>
            </w:pPr>
            <w:r w:rsidRPr="009B71D5">
              <w:t>1</w:t>
            </w:r>
          </w:p>
        </w:tc>
        <w:tc>
          <w:tcPr>
            <w:tcW w:w="993" w:type="dxa"/>
            <w:shd w:val="clear" w:color="auto" w:fill="auto"/>
          </w:tcPr>
          <w:p w:rsidR="009B71D5" w:rsidRPr="009B71D5" w:rsidRDefault="009B71D5" w:rsidP="00BE05FD">
            <w:pPr>
              <w:pStyle w:val="af"/>
            </w:pPr>
            <w:r w:rsidRPr="009B71D5">
              <w:t>1</w:t>
            </w:r>
          </w:p>
        </w:tc>
        <w:tc>
          <w:tcPr>
            <w:tcW w:w="992" w:type="dxa"/>
            <w:shd w:val="clear" w:color="auto" w:fill="auto"/>
          </w:tcPr>
          <w:p w:rsidR="009B71D5" w:rsidRPr="009B71D5" w:rsidRDefault="009B71D5" w:rsidP="00BE05FD">
            <w:pPr>
              <w:pStyle w:val="af"/>
            </w:pPr>
            <w:r w:rsidRPr="009B71D5">
              <w:t>1</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8</w:t>
            </w:r>
          </w:p>
        </w:tc>
        <w:tc>
          <w:tcPr>
            <w:tcW w:w="3827" w:type="dxa"/>
            <w:shd w:val="clear" w:color="auto" w:fill="auto"/>
          </w:tcPr>
          <w:p w:rsidR="009B71D5" w:rsidRPr="009B71D5" w:rsidRDefault="009B71D5" w:rsidP="00BE05FD">
            <w:pPr>
              <w:pStyle w:val="af"/>
            </w:pPr>
            <w:r w:rsidRPr="009B71D5">
              <w:t>Изобразительное искусство</w:t>
            </w:r>
          </w:p>
        </w:tc>
        <w:tc>
          <w:tcPr>
            <w:tcW w:w="992" w:type="dxa"/>
            <w:shd w:val="clear" w:color="auto" w:fill="auto"/>
          </w:tcPr>
          <w:p w:rsidR="009B71D5" w:rsidRPr="009B71D5" w:rsidRDefault="009B71D5" w:rsidP="00BE05FD">
            <w:pPr>
              <w:pStyle w:val="af"/>
            </w:pPr>
            <w:r w:rsidRPr="009B71D5">
              <w:t>1</w:t>
            </w:r>
          </w:p>
        </w:tc>
        <w:tc>
          <w:tcPr>
            <w:tcW w:w="992" w:type="dxa"/>
            <w:shd w:val="clear" w:color="auto" w:fill="auto"/>
          </w:tcPr>
          <w:p w:rsidR="009B71D5" w:rsidRPr="009B71D5" w:rsidRDefault="009B71D5" w:rsidP="00BE05FD">
            <w:pPr>
              <w:pStyle w:val="af"/>
            </w:pPr>
            <w:r w:rsidRPr="009B71D5">
              <w:t>1</w:t>
            </w:r>
          </w:p>
        </w:tc>
        <w:tc>
          <w:tcPr>
            <w:tcW w:w="993" w:type="dxa"/>
            <w:shd w:val="clear" w:color="auto" w:fill="auto"/>
          </w:tcPr>
          <w:p w:rsidR="009B71D5" w:rsidRPr="009B71D5" w:rsidRDefault="009B71D5" w:rsidP="00BE05FD">
            <w:pPr>
              <w:pStyle w:val="af"/>
            </w:pPr>
            <w:r w:rsidRPr="009B71D5">
              <w:t>1</w:t>
            </w:r>
          </w:p>
        </w:tc>
        <w:tc>
          <w:tcPr>
            <w:tcW w:w="992" w:type="dxa"/>
            <w:shd w:val="clear" w:color="auto" w:fill="auto"/>
          </w:tcPr>
          <w:p w:rsidR="009B71D5" w:rsidRPr="009B71D5" w:rsidRDefault="009B71D5" w:rsidP="00BE05FD">
            <w:pPr>
              <w:pStyle w:val="af"/>
            </w:pPr>
            <w:r w:rsidRPr="009B71D5">
              <w:t>1</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9</w:t>
            </w:r>
          </w:p>
        </w:tc>
        <w:tc>
          <w:tcPr>
            <w:tcW w:w="3827" w:type="dxa"/>
            <w:shd w:val="clear" w:color="auto" w:fill="auto"/>
          </w:tcPr>
          <w:p w:rsidR="009B71D5" w:rsidRPr="009B71D5" w:rsidRDefault="009B71D5" w:rsidP="00BE05FD">
            <w:pPr>
              <w:pStyle w:val="af"/>
            </w:pPr>
            <w:r w:rsidRPr="009B71D5">
              <w:t xml:space="preserve">Технология </w:t>
            </w:r>
          </w:p>
        </w:tc>
        <w:tc>
          <w:tcPr>
            <w:tcW w:w="992" w:type="dxa"/>
            <w:shd w:val="clear" w:color="auto" w:fill="auto"/>
          </w:tcPr>
          <w:p w:rsidR="009B71D5" w:rsidRPr="009B71D5" w:rsidRDefault="009B71D5" w:rsidP="00BE05FD">
            <w:pPr>
              <w:pStyle w:val="af"/>
            </w:pPr>
            <w:r w:rsidRPr="009B71D5">
              <w:t>1</w:t>
            </w:r>
          </w:p>
        </w:tc>
        <w:tc>
          <w:tcPr>
            <w:tcW w:w="992" w:type="dxa"/>
            <w:shd w:val="clear" w:color="auto" w:fill="auto"/>
          </w:tcPr>
          <w:p w:rsidR="009B71D5" w:rsidRPr="009B71D5" w:rsidRDefault="009B71D5" w:rsidP="00BE05FD">
            <w:pPr>
              <w:pStyle w:val="af"/>
            </w:pPr>
            <w:r w:rsidRPr="009B71D5">
              <w:t>1</w:t>
            </w:r>
          </w:p>
        </w:tc>
        <w:tc>
          <w:tcPr>
            <w:tcW w:w="993" w:type="dxa"/>
            <w:shd w:val="clear" w:color="auto" w:fill="auto"/>
          </w:tcPr>
          <w:p w:rsidR="009B71D5" w:rsidRPr="009B71D5" w:rsidRDefault="009B71D5" w:rsidP="00BE05FD">
            <w:pPr>
              <w:pStyle w:val="af"/>
            </w:pPr>
            <w:r w:rsidRPr="009B71D5">
              <w:t>2</w:t>
            </w:r>
          </w:p>
        </w:tc>
        <w:tc>
          <w:tcPr>
            <w:tcW w:w="992" w:type="dxa"/>
            <w:shd w:val="clear" w:color="auto" w:fill="auto"/>
          </w:tcPr>
          <w:p w:rsidR="009B71D5" w:rsidRPr="009B71D5" w:rsidRDefault="009B71D5" w:rsidP="00BE05FD">
            <w:pPr>
              <w:pStyle w:val="af"/>
            </w:pPr>
            <w:r w:rsidRPr="009B71D5">
              <w:t>2</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10</w:t>
            </w:r>
          </w:p>
        </w:tc>
        <w:tc>
          <w:tcPr>
            <w:tcW w:w="3827" w:type="dxa"/>
            <w:shd w:val="clear" w:color="auto" w:fill="auto"/>
          </w:tcPr>
          <w:p w:rsidR="009B71D5" w:rsidRPr="009B71D5" w:rsidRDefault="009B71D5" w:rsidP="00BE05FD">
            <w:pPr>
              <w:pStyle w:val="af"/>
            </w:pPr>
            <w:r w:rsidRPr="009B71D5">
              <w:t>Физическая культура</w:t>
            </w:r>
          </w:p>
        </w:tc>
        <w:tc>
          <w:tcPr>
            <w:tcW w:w="992" w:type="dxa"/>
            <w:shd w:val="clear" w:color="auto" w:fill="auto"/>
          </w:tcPr>
          <w:p w:rsidR="009B71D5" w:rsidRPr="009B71D5" w:rsidRDefault="009B71D5" w:rsidP="00BE05FD">
            <w:pPr>
              <w:pStyle w:val="af"/>
            </w:pPr>
            <w:r w:rsidRPr="009B71D5">
              <w:t>3</w:t>
            </w:r>
          </w:p>
        </w:tc>
        <w:tc>
          <w:tcPr>
            <w:tcW w:w="992" w:type="dxa"/>
            <w:shd w:val="clear" w:color="auto" w:fill="auto"/>
          </w:tcPr>
          <w:p w:rsidR="009B71D5" w:rsidRPr="009B71D5" w:rsidRDefault="009B71D5" w:rsidP="00BE05FD">
            <w:pPr>
              <w:pStyle w:val="af"/>
            </w:pPr>
            <w:r w:rsidRPr="009B71D5">
              <w:t>3</w:t>
            </w:r>
          </w:p>
        </w:tc>
        <w:tc>
          <w:tcPr>
            <w:tcW w:w="993" w:type="dxa"/>
            <w:shd w:val="clear" w:color="auto" w:fill="auto"/>
          </w:tcPr>
          <w:p w:rsidR="009B71D5" w:rsidRPr="009B71D5" w:rsidRDefault="009B71D5" w:rsidP="00BE05FD">
            <w:pPr>
              <w:pStyle w:val="af"/>
            </w:pPr>
            <w:r w:rsidRPr="009B71D5">
              <w:t>3</w:t>
            </w:r>
          </w:p>
        </w:tc>
        <w:tc>
          <w:tcPr>
            <w:tcW w:w="992" w:type="dxa"/>
            <w:shd w:val="clear" w:color="auto" w:fill="auto"/>
          </w:tcPr>
          <w:p w:rsidR="009B71D5" w:rsidRPr="009B71D5" w:rsidRDefault="009B71D5" w:rsidP="00BE05FD">
            <w:pPr>
              <w:pStyle w:val="af"/>
            </w:pPr>
            <w:r w:rsidRPr="009B71D5">
              <w:t>3</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11</w:t>
            </w:r>
          </w:p>
        </w:tc>
        <w:tc>
          <w:tcPr>
            <w:tcW w:w="3827" w:type="dxa"/>
            <w:shd w:val="clear" w:color="auto" w:fill="auto"/>
          </w:tcPr>
          <w:p w:rsidR="009B71D5" w:rsidRPr="009B71D5" w:rsidRDefault="009B71D5" w:rsidP="00BE05FD">
            <w:pPr>
              <w:pStyle w:val="af"/>
            </w:pPr>
            <w:r w:rsidRPr="009B71D5">
              <w:t>Основы религиозных культур и светской этики</w:t>
            </w:r>
          </w:p>
        </w:tc>
        <w:tc>
          <w:tcPr>
            <w:tcW w:w="992" w:type="dxa"/>
            <w:shd w:val="clear" w:color="auto" w:fill="auto"/>
          </w:tcPr>
          <w:p w:rsidR="009B71D5" w:rsidRPr="009B71D5" w:rsidRDefault="009B71D5" w:rsidP="00BE05FD">
            <w:pPr>
              <w:pStyle w:val="af"/>
            </w:pPr>
            <w:r w:rsidRPr="009B71D5">
              <w:t>0</w:t>
            </w:r>
          </w:p>
        </w:tc>
        <w:tc>
          <w:tcPr>
            <w:tcW w:w="992" w:type="dxa"/>
            <w:shd w:val="clear" w:color="auto" w:fill="auto"/>
          </w:tcPr>
          <w:p w:rsidR="009B71D5" w:rsidRPr="009B71D5" w:rsidRDefault="009B71D5" w:rsidP="00BE05FD">
            <w:pPr>
              <w:pStyle w:val="af"/>
            </w:pPr>
            <w:r w:rsidRPr="009B71D5">
              <w:t>0</w:t>
            </w:r>
          </w:p>
        </w:tc>
        <w:tc>
          <w:tcPr>
            <w:tcW w:w="993" w:type="dxa"/>
            <w:shd w:val="clear" w:color="auto" w:fill="auto"/>
          </w:tcPr>
          <w:p w:rsidR="009B71D5" w:rsidRPr="009B71D5" w:rsidRDefault="009B71D5" w:rsidP="00BE05FD">
            <w:pPr>
              <w:pStyle w:val="af"/>
            </w:pPr>
            <w:r w:rsidRPr="009B71D5">
              <w:t>0</w:t>
            </w:r>
          </w:p>
        </w:tc>
        <w:tc>
          <w:tcPr>
            <w:tcW w:w="992" w:type="dxa"/>
            <w:shd w:val="clear" w:color="auto" w:fill="auto"/>
          </w:tcPr>
          <w:p w:rsidR="009B71D5" w:rsidRPr="009B71D5" w:rsidRDefault="009B71D5" w:rsidP="00BE05FD">
            <w:pPr>
              <w:pStyle w:val="af"/>
            </w:pPr>
            <w:r w:rsidRPr="009B71D5">
              <w:t>1</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12</w:t>
            </w:r>
          </w:p>
        </w:tc>
        <w:tc>
          <w:tcPr>
            <w:tcW w:w="3827" w:type="dxa"/>
            <w:shd w:val="clear" w:color="auto" w:fill="auto"/>
          </w:tcPr>
          <w:p w:rsidR="009B71D5" w:rsidRPr="009B71D5" w:rsidRDefault="009B71D5" w:rsidP="00BE05FD">
            <w:pPr>
              <w:pStyle w:val="af"/>
            </w:pPr>
            <w:r w:rsidRPr="009B71D5">
              <w:t>Внеурочная деятельность</w:t>
            </w:r>
          </w:p>
        </w:tc>
        <w:tc>
          <w:tcPr>
            <w:tcW w:w="992" w:type="dxa"/>
            <w:shd w:val="clear" w:color="auto" w:fill="auto"/>
          </w:tcPr>
          <w:p w:rsidR="009B71D5" w:rsidRPr="009B71D5" w:rsidRDefault="009B71D5" w:rsidP="00BE05FD">
            <w:pPr>
              <w:pStyle w:val="af"/>
            </w:pPr>
            <w:r w:rsidRPr="009B71D5">
              <w:t>10</w:t>
            </w:r>
          </w:p>
        </w:tc>
        <w:tc>
          <w:tcPr>
            <w:tcW w:w="992" w:type="dxa"/>
            <w:shd w:val="clear" w:color="auto" w:fill="auto"/>
          </w:tcPr>
          <w:p w:rsidR="009B71D5" w:rsidRPr="009B71D5" w:rsidRDefault="009B71D5" w:rsidP="00BE05FD">
            <w:pPr>
              <w:pStyle w:val="af"/>
            </w:pPr>
            <w:r w:rsidRPr="009B71D5">
              <w:t>10</w:t>
            </w:r>
          </w:p>
        </w:tc>
        <w:tc>
          <w:tcPr>
            <w:tcW w:w="993" w:type="dxa"/>
            <w:shd w:val="clear" w:color="auto" w:fill="auto"/>
          </w:tcPr>
          <w:p w:rsidR="009B71D5" w:rsidRPr="009B71D5" w:rsidRDefault="009B71D5" w:rsidP="00BE05FD">
            <w:pPr>
              <w:pStyle w:val="af"/>
            </w:pPr>
            <w:r w:rsidRPr="009B71D5">
              <w:t>10</w:t>
            </w:r>
          </w:p>
        </w:tc>
        <w:tc>
          <w:tcPr>
            <w:tcW w:w="992" w:type="dxa"/>
            <w:shd w:val="clear" w:color="auto" w:fill="auto"/>
          </w:tcPr>
          <w:p w:rsidR="009B71D5" w:rsidRPr="009B71D5" w:rsidRDefault="009B71D5" w:rsidP="00BE05FD">
            <w:pPr>
              <w:pStyle w:val="af"/>
            </w:pPr>
            <w:r w:rsidRPr="009B71D5">
              <w:t>10</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11</w:t>
            </w:r>
          </w:p>
        </w:tc>
        <w:tc>
          <w:tcPr>
            <w:tcW w:w="3827" w:type="dxa"/>
            <w:shd w:val="clear" w:color="auto" w:fill="auto"/>
          </w:tcPr>
          <w:p w:rsidR="009B71D5" w:rsidRPr="009B71D5" w:rsidRDefault="009B71D5" w:rsidP="00BE05FD">
            <w:pPr>
              <w:pStyle w:val="af"/>
            </w:pPr>
            <w:r w:rsidRPr="009B71D5">
              <w:t xml:space="preserve">Максимальный объем учебной нагрузки </w:t>
            </w:r>
          </w:p>
        </w:tc>
        <w:tc>
          <w:tcPr>
            <w:tcW w:w="992" w:type="dxa"/>
            <w:shd w:val="clear" w:color="auto" w:fill="auto"/>
          </w:tcPr>
          <w:p w:rsidR="009B71D5" w:rsidRPr="009B71D5" w:rsidRDefault="009B71D5" w:rsidP="00BE05FD">
            <w:pPr>
              <w:pStyle w:val="af"/>
            </w:pPr>
            <w:r w:rsidRPr="009B71D5">
              <w:t>21</w:t>
            </w:r>
          </w:p>
        </w:tc>
        <w:tc>
          <w:tcPr>
            <w:tcW w:w="992" w:type="dxa"/>
            <w:shd w:val="clear" w:color="auto" w:fill="auto"/>
          </w:tcPr>
          <w:p w:rsidR="009B71D5" w:rsidRPr="009B71D5" w:rsidRDefault="009B71D5" w:rsidP="00BE05FD">
            <w:pPr>
              <w:pStyle w:val="af"/>
            </w:pPr>
            <w:r w:rsidRPr="009B71D5">
              <w:t>26</w:t>
            </w:r>
          </w:p>
        </w:tc>
        <w:tc>
          <w:tcPr>
            <w:tcW w:w="993" w:type="dxa"/>
            <w:shd w:val="clear" w:color="auto" w:fill="auto"/>
          </w:tcPr>
          <w:p w:rsidR="009B71D5" w:rsidRPr="009B71D5" w:rsidRDefault="009B71D5" w:rsidP="00BE05FD">
            <w:pPr>
              <w:pStyle w:val="af"/>
            </w:pPr>
            <w:r w:rsidRPr="009B71D5">
              <w:t>26</w:t>
            </w:r>
          </w:p>
        </w:tc>
        <w:tc>
          <w:tcPr>
            <w:tcW w:w="992" w:type="dxa"/>
            <w:shd w:val="clear" w:color="auto" w:fill="auto"/>
          </w:tcPr>
          <w:p w:rsidR="009B71D5" w:rsidRPr="009B71D5" w:rsidRDefault="009B71D5" w:rsidP="00BE05FD">
            <w:pPr>
              <w:pStyle w:val="af"/>
            </w:pPr>
            <w:r w:rsidRPr="009B71D5">
              <w:t>26</w:t>
            </w:r>
          </w:p>
        </w:tc>
      </w:tr>
      <w:tr w:rsidR="009B71D5" w:rsidRPr="009B71D5" w:rsidTr="00BE05FD">
        <w:trPr>
          <w:trHeight w:val="313"/>
        </w:trPr>
        <w:tc>
          <w:tcPr>
            <w:tcW w:w="1101" w:type="dxa"/>
            <w:shd w:val="clear" w:color="auto" w:fill="auto"/>
          </w:tcPr>
          <w:p w:rsidR="009B71D5" w:rsidRPr="009B71D5" w:rsidRDefault="009B71D5" w:rsidP="00BE05FD">
            <w:pPr>
              <w:pStyle w:val="af"/>
            </w:pPr>
            <w:r w:rsidRPr="009B71D5">
              <w:t>12</w:t>
            </w:r>
          </w:p>
        </w:tc>
        <w:tc>
          <w:tcPr>
            <w:tcW w:w="3827" w:type="dxa"/>
            <w:shd w:val="clear" w:color="auto" w:fill="auto"/>
          </w:tcPr>
          <w:p w:rsidR="009B71D5" w:rsidRPr="009B71D5" w:rsidRDefault="009B71D5" w:rsidP="00BE05FD">
            <w:pPr>
              <w:pStyle w:val="af"/>
            </w:pPr>
            <w:r w:rsidRPr="009B71D5">
              <w:t>Всего к финансированию</w:t>
            </w:r>
          </w:p>
        </w:tc>
        <w:tc>
          <w:tcPr>
            <w:tcW w:w="992" w:type="dxa"/>
            <w:shd w:val="clear" w:color="auto" w:fill="auto"/>
          </w:tcPr>
          <w:p w:rsidR="009B71D5" w:rsidRPr="009B71D5" w:rsidRDefault="009B71D5" w:rsidP="00BE05FD">
            <w:pPr>
              <w:pStyle w:val="af"/>
            </w:pPr>
            <w:r w:rsidRPr="009B71D5">
              <w:t>21</w:t>
            </w:r>
          </w:p>
        </w:tc>
        <w:tc>
          <w:tcPr>
            <w:tcW w:w="992" w:type="dxa"/>
            <w:shd w:val="clear" w:color="auto" w:fill="auto"/>
          </w:tcPr>
          <w:p w:rsidR="009B71D5" w:rsidRPr="009B71D5" w:rsidRDefault="009B71D5" w:rsidP="00BE05FD">
            <w:pPr>
              <w:pStyle w:val="af"/>
            </w:pPr>
            <w:r w:rsidRPr="009B71D5">
              <w:t>26</w:t>
            </w:r>
          </w:p>
        </w:tc>
        <w:tc>
          <w:tcPr>
            <w:tcW w:w="993" w:type="dxa"/>
            <w:shd w:val="clear" w:color="auto" w:fill="auto"/>
          </w:tcPr>
          <w:p w:rsidR="009B71D5" w:rsidRPr="009B71D5" w:rsidRDefault="009B71D5" w:rsidP="00BE05FD">
            <w:pPr>
              <w:pStyle w:val="af"/>
            </w:pPr>
            <w:r w:rsidRPr="009B71D5">
              <w:t>26</w:t>
            </w:r>
          </w:p>
        </w:tc>
        <w:tc>
          <w:tcPr>
            <w:tcW w:w="992" w:type="dxa"/>
            <w:shd w:val="clear" w:color="auto" w:fill="auto"/>
          </w:tcPr>
          <w:p w:rsidR="009B71D5" w:rsidRPr="009B71D5" w:rsidRDefault="009B71D5" w:rsidP="00BE05FD">
            <w:pPr>
              <w:pStyle w:val="af"/>
            </w:pPr>
            <w:r w:rsidRPr="009B71D5">
              <w:t>26</w:t>
            </w:r>
          </w:p>
        </w:tc>
      </w:tr>
    </w:tbl>
    <w:p w:rsidR="000D4CB2" w:rsidRDefault="000D4CB2" w:rsidP="009B71D5">
      <w:pPr>
        <w:spacing w:after="0" w:line="240" w:lineRule="auto"/>
        <w:ind w:left="1950"/>
        <w:contextualSpacing/>
        <w:jc w:val="both"/>
        <w:rPr>
          <w:rFonts w:ascii="Times New Roman" w:hAnsi="Times New Roman" w:cs="Times New Roman"/>
          <w:sz w:val="28"/>
          <w:szCs w:val="28"/>
        </w:rPr>
      </w:pPr>
    </w:p>
    <w:p w:rsidR="00C315C4" w:rsidRPr="00C315C4" w:rsidRDefault="00C315C4" w:rsidP="00C315C4">
      <w:pPr>
        <w:shd w:val="clear" w:color="auto" w:fill="FFFFFF"/>
        <w:tabs>
          <w:tab w:val="left" w:pos="426"/>
          <w:tab w:val="left" w:pos="567"/>
        </w:tabs>
        <w:ind w:firstLine="567"/>
        <w:jc w:val="both"/>
        <w:rPr>
          <w:rFonts w:ascii="Times New Roman" w:hAnsi="Times New Roman" w:cs="Times New Roman"/>
          <w:spacing w:val="-2"/>
          <w:sz w:val="28"/>
          <w:szCs w:val="28"/>
        </w:rPr>
      </w:pPr>
      <w:r w:rsidRPr="00C315C4">
        <w:rPr>
          <w:rFonts w:ascii="Times New Roman" w:hAnsi="Times New Roman" w:cs="Times New Roman"/>
          <w:sz w:val="28"/>
          <w:szCs w:val="28"/>
        </w:rPr>
        <w:t xml:space="preserve">Надомное обучение осуществляется </w:t>
      </w:r>
      <w:r w:rsidRPr="00C315C4">
        <w:rPr>
          <w:rFonts w:ascii="Times New Roman" w:hAnsi="Times New Roman" w:cs="Times New Roman"/>
          <w:spacing w:val="3"/>
          <w:sz w:val="28"/>
          <w:szCs w:val="28"/>
        </w:rPr>
        <w:t>в 1-4 классах до 8 часов</w:t>
      </w:r>
      <w:r w:rsidRPr="00C315C4">
        <w:rPr>
          <w:rFonts w:ascii="Times New Roman" w:hAnsi="Times New Roman" w:cs="Times New Roman"/>
          <w:sz w:val="28"/>
          <w:szCs w:val="28"/>
        </w:rPr>
        <w:t>.</w:t>
      </w:r>
    </w:p>
    <w:p w:rsidR="000D4CB2" w:rsidRPr="00C315C4" w:rsidRDefault="000D4CB2" w:rsidP="009B71D5">
      <w:pPr>
        <w:spacing w:after="0" w:line="240" w:lineRule="auto"/>
        <w:contextualSpacing/>
        <w:jc w:val="both"/>
        <w:rPr>
          <w:rFonts w:ascii="Times New Roman" w:hAnsi="Times New Roman" w:cs="Times New Roman"/>
          <w:sz w:val="28"/>
          <w:szCs w:val="28"/>
        </w:rPr>
      </w:pPr>
    </w:p>
    <w:p w:rsidR="000D4CB2" w:rsidRDefault="000D4CB2" w:rsidP="000D4CB2">
      <w:pPr>
        <w:rPr>
          <w:rFonts w:ascii="Times New Roman" w:hAnsi="Times New Roman" w:cs="Times New Roman"/>
          <w:sz w:val="28"/>
          <w:szCs w:val="28"/>
        </w:rPr>
      </w:pPr>
      <w:r>
        <w:rPr>
          <w:rFonts w:ascii="Times New Roman" w:hAnsi="Times New Roman" w:cs="Times New Roman"/>
          <w:sz w:val="28"/>
          <w:szCs w:val="28"/>
        </w:rPr>
        <w:t xml:space="preserve">     </w:t>
      </w:r>
      <w:r w:rsidRPr="000D4CB2">
        <w:rPr>
          <w:rFonts w:ascii="Times New Roman" w:hAnsi="Times New Roman" w:cs="Times New Roman"/>
          <w:sz w:val="28"/>
          <w:szCs w:val="28"/>
        </w:rPr>
        <w:t>Внеурочная деятельность для учащихся 1-</w:t>
      </w:r>
      <w:r>
        <w:rPr>
          <w:rFonts w:ascii="Times New Roman" w:hAnsi="Times New Roman" w:cs="Times New Roman"/>
          <w:sz w:val="28"/>
          <w:szCs w:val="28"/>
        </w:rPr>
        <w:t>4</w:t>
      </w:r>
      <w:r w:rsidRPr="000D4CB2">
        <w:rPr>
          <w:rFonts w:ascii="Times New Roman" w:hAnsi="Times New Roman" w:cs="Times New Roman"/>
          <w:sz w:val="28"/>
          <w:szCs w:val="28"/>
        </w:rPr>
        <w:t xml:space="preserve"> классов реализуется в рамках группы продленного дня; используются возможности близлежащих учреждений дополнительного образования учащихся, учитываются пожелания учащихся и их родителей (законных представителей)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3. </w:t>
      </w:r>
      <w:r w:rsidRPr="00581167">
        <w:rPr>
          <w:rFonts w:ascii="Times New Roman" w:hAnsi="Times New Roman" w:cs="Times New Roman"/>
          <w:b/>
          <w:sz w:val="28"/>
          <w:szCs w:val="28"/>
        </w:rPr>
        <w:t>Система условий реализации основной образовательной программы начального общего образования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FB3458" w:rsidRDefault="00FB3458" w:rsidP="00581167">
      <w:pPr>
        <w:rPr>
          <w:rFonts w:ascii="Times New Roman" w:hAnsi="Times New Roman" w:cs="Times New Roman"/>
          <w:b/>
          <w:sz w:val="28"/>
          <w:szCs w:val="28"/>
        </w:rPr>
      </w:pPr>
    </w:p>
    <w:p w:rsidR="00581167" w:rsidRPr="00581167" w:rsidRDefault="00581167" w:rsidP="00581167">
      <w:pPr>
        <w:rPr>
          <w:rFonts w:ascii="Times New Roman" w:hAnsi="Times New Roman" w:cs="Times New Roman"/>
          <w:b/>
          <w:sz w:val="28"/>
          <w:szCs w:val="28"/>
        </w:rPr>
      </w:pPr>
      <w:r w:rsidRPr="00581167">
        <w:rPr>
          <w:rFonts w:ascii="Times New Roman" w:hAnsi="Times New Roman" w:cs="Times New Roman"/>
          <w:b/>
          <w:sz w:val="28"/>
          <w:szCs w:val="28"/>
        </w:rPr>
        <w:t>Кадровые условия</w:t>
      </w:r>
    </w:p>
    <w:p w:rsidR="00581167" w:rsidRPr="00581167" w:rsidRDefault="004A167C" w:rsidP="00581167">
      <w:pPr>
        <w:rPr>
          <w:rFonts w:ascii="Times New Roman" w:hAnsi="Times New Roman" w:cs="Times New Roman"/>
          <w:sz w:val="28"/>
          <w:szCs w:val="28"/>
        </w:rPr>
      </w:pPr>
      <w:r>
        <w:rPr>
          <w:rFonts w:ascii="Times New Roman" w:hAnsi="Times New Roman" w:cs="Times New Roman"/>
          <w:sz w:val="28"/>
          <w:szCs w:val="28"/>
        </w:rPr>
        <w:t>Начальная школа МКОУ «С</w:t>
      </w:r>
      <w:r w:rsidR="00581167" w:rsidRPr="00581167">
        <w:rPr>
          <w:rFonts w:ascii="Times New Roman" w:hAnsi="Times New Roman" w:cs="Times New Roman"/>
          <w:sz w:val="28"/>
          <w:szCs w:val="28"/>
        </w:rPr>
        <w:t>ОШ №2</w:t>
      </w:r>
      <w:r>
        <w:rPr>
          <w:rFonts w:ascii="Times New Roman" w:hAnsi="Times New Roman" w:cs="Times New Roman"/>
          <w:sz w:val="28"/>
          <w:szCs w:val="28"/>
        </w:rPr>
        <w:t>6</w:t>
      </w:r>
      <w:r w:rsidR="00581167" w:rsidRPr="00581167">
        <w:rPr>
          <w:rFonts w:ascii="Times New Roman" w:hAnsi="Times New Roman" w:cs="Times New Roman"/>
          <w:sz w:val="28"/>
          <w:szCs w:val="28"/>
        </w:rPr>
        <w:t>» укомплектована кадрами, имеющими необходимую квалификацию для решения задач, определённых ООП НОО.</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В начальной школе работают 1</w:t>
      </w:r>
      <w:r w:rsidR="004A167C">
        <w:rPr>
          <w:rFonts w:ascii="Times New Roman" w:hAnsi="Times New Roman" w:cs="Times New Roman"/>
          <w:sz w:val="28"/>
          <w:szCs w:val="28"/>
        </w:rPr>
        <w:t>5</w:t>
      </w:r>
      <w:r w:rsidRPr="00581167">
        <w:rPr>
          <w:rFonts w:ascii="Times New Roman" w:hAnsi="Times New Roman" w:cs="Times New Roman"/>
          <w:color w:val="FF0000"/>
          <w:sz w:val="28"/>
          <w:szCs w:val="28"/>
        </w:rPr>
        <w:t xml:space="preserve"> </w:t>
      </w:r>
      <w:r w:rsidRPr="00581167">
        <w:rPr>
          <w:rFonts w:ascii="Times New Roman" w:hAnsi="Times New Roman" w:cs="Times New Roman"/>
          <w:sz w:val="28"/>
          <w:szCs w:val="28"/>
        </w:rPr>
        <w:t>педагогов:</w:t>
      </w:r>
    </w:p>
    <w:p w:rsid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Победителей </w:t>
      </w:r>
      <w:r w:rsidR="004A167C">
        <w:rPr>
          <w:rFonts w:ascii="Times New Roman" w:hAnsi="Times New Roman" w:cs="Times New Roman"/>
          <w:sz w:val="28"/>
          <w:szCs w:val="28"/>
        </w:rPr>
        <w:t>республиканского  конкурса</w:t>
      </w:r>
      <w:r w:rsidRPr="00581167">
        <w:rPr>
          <w:rFonts w:ascii="Times New Roman" w:hAnsi="Times New Roman" w:cs="Times New Roman"/>
          <w:sz w:val="28"/>
          <w:szCs w:val="28"/>
        </w:rPr>
        <w:t xml:space="preserve"> «Учитель года» – 1;</w:t>
      </w:r>
    </w:p>
    <w:p w:rsidR="00515748" w:rsidRPr="00581167" w:rsidRDefault="00515748" w:rsidP="00581167">
      <w:pPr>
        <w:rPr>
          <w:rFonts w:ascii="Times New Roman" w:hAnsi="Times New Roman" w:cs="Times New Roman"/>
          <w:sz w:val="28"/>
          <w:szCs w:val="28"/>
        </w:rPr>
      </w:pPr>
      <w:r>
        <w:rPr>
          <w:rFonts w:ascii="Times New Roman" w:hAnsi="Times New Roman" w:cs="Times New Roman"/>
          <w:sz w:val="28"/>
          <w:szCs w:val="28"/>
        </w:rPr>
        <w:t>Почетный работник образования РФ-1</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Имеют высшую и перву</w:t>
      </w:r>
      <w:r w:rsidR="004A167C">
        <w:rPr>
          <w:rFonts w:ascii="Times New Roman" w:hAnsi="Times New Roman" w:cs="Times New Roman"/>
          <w:sz w:val="28"/>
          <w:szCs w:val="28"/>
        </w:rPr>
        <w:t>ю квалификационную категорию – 7</w:t>
      </w:r>
      <w:r w:rsidRPr="00581167">
        <w:rPr>
          <w:rFonts w:ascii="Times New Roman" w:hAnsi="Times New Roman" w:cs="Times New Roman"/>
          <w:sz w:val="28"/>
          <w:szCs w:val="28"/>
        </w:rPr>
        <w:t xml:space="preserve"> педагогов.</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lastRenderedPageBreak/>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УВР, заместитель директора по ВР, заведующий библиотекой,  педагог-психолог, соци</w:t>
      </w:r>
      <w:r w:rsidR="004A167C">
        <w:rPr>
          <w:rFonts w:ascii="Times New Roman" w:hAnsi="Times New Roman" w:cs="Times New Roman"/>
          <w:sz w:val="28"/>
          <w:szCs w:val="28"/>
        </w:rPr>
        <w:t>альный педагог</w:t>
      </w:r>
      <w:r w:rsidRPr="00581167">
        <w:rPr>
          <w:rFonts w:ascii="Times New Roman" w:hAnsi="Times New Roman" w:cs="Times New Roman"/>
          <w:sz w:val="28"/>
          <w:szCs w:val="28"/>
        </w:rPr>
        <w:t xml:space="preserve"> воспитатели групп продлённого дня. Среди учебно-вспомогательного персонала</w:t>
      </w:r>
      <w:r w:rsidR="00061207">
        <w:rPr>
          <w:rFonts w:ascii="Times New Roman" w:hAnsi="Times New Roman" w:cs="Times New Roman"/>
          <w:sz w:val="28"/>
          <w:szCs w:val="28"/>
        </w:rPr>
        <w:t xml:space="preserve">  - заместитель директора по АХЧ</w:t>
      </w:r>
      <w:r w:rsidR="0063250D">
        <w:rPr>
          <w:rFonts w:ascii="Times New Roman" w:hAnsi="Times New Roman" w:cs="Times New Roman"/>
          <w:sz w:val="28"/>
          <w:szCs w:val="28"/>
        </w:rPr>
        <w:t>, библиотекарь</w:t>
      </w:r>
      <w:r w:rsidRPr="00581167">
        <w:rPr>
          <w:rFonts w:ascii="Times New Roman" w:hAnsi="Times New Roman" w:cs="Times New Roman"/>
          <w:sz w:val="28"/>
          <w:szCs w:val="28"/>
        </w:rPr>
        <w:t>. Также есть технические исполнители и обслуживающий персонал: рабочие по обслуживанию зданий, уборщики служебных помещений, сторожи, дворник.</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Образовательное учреждение укомплектовано медицинскими работ</w:t>
      </w:r>
      <w:r w:rsidR="004A167C">
        <w:rPr>
          <w:rFonts w:ascii="Times New Roman" w:hAnsi="Times New Roman" w:cs="Times New Roman"/>
          <w:sz w:val="28"/>
          <w:szCs w:val="28"/>
        </w:rPr>
        <w:t>никами: 1 медсестра</w:t>
      </w:r>
      <w:r w:rsidRPr="00581167">
        <w:rPr>
          <w:rFonts w:ascii="Times New Roman" w:hAnsi="Times New Roman" w:cs="Times New Roman"/>
          <w:sz w:val="28"/>
          <w:szCs w:val="28"/>
        </w:rPr>
        <w:t xml:space="preserve">; работниками пищеблока: </w:t>
      </w:r>
      <w:r w:rsidR="004A167C">
        <w:rPr>
          <w:rFonts w:ascii="Times New Roman" w:hAnsi="Times New Roman" w:cs="Times New Roman"/>
          <w:sz w:val="28"/>
          <w:szCs w:val="28"/>
        </w:rPr>
        <w:t>3 человека (из них 2</w:t>
      </w:r>
      <w:r w:rsidRPr="00581167">
        <w:rPr>
          <w:rFonts w:ascii="Times New Roman" w:hAnsi="Times New Roman" w:cs="Times New Roman"/>
          <w:sz w:val="28"/>
          <w:szCs w:val="28"/>
        </w:rPr>
        <w:t xml:space="preserve"> повара).</w:t>
      </w:r>
    </w:p>
    <w:p w:rsidR="0063576C"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w:t>
      </w:r>
      <w:r w:rsidR="0063576C">
        <w:rPr>
          <w:rFonts w:ascii="Times New Roman" w:hAnsi="Times New Roman" w:cs="Times New Roman"/>
          <w:sz w:val="28"/>
          <w:szCs w:val="28"/>
        </w:rPr>
        <w:t xml:space="preserve"> г. Нальчик</w:t>
      </w:r>
      <w:r w:rsidRPr="00581167">
        <w:rPr>
          <w:rFonts w:ascii="Times New Roman" w:hAnsi="Times New Roman" w:cs="Times New Roman"/>
          <w:sz w:val="28"/>
          <w:szCs w:val="28"/>
        </w:rPr>
        <w:t xml:space="preserve"> на базе </w:t>
      </w:r>
      <w:r w:rsidR="0063576C">
        <w:rPr>
          <w:rFonts w:ascii="Times New Roman" w:hAnsi="Times New Roman" w:cs="Times New Roman"/>
          <w:sz w:val="28"/>
          <w:szCs w:val="28"/>
        </w:rPr>
        <w:t xml:space="preserve">ИПК и ПРО КБГУ и РЦДО КБР. </w:t>
      </w:r>
      <w:r w:rsidRPr="00581167">
        <w:rPr>
          <w:rFonts w:ascii="Times New Roman" w:hAnsi="Times New Roman" w:cs="Times New Roman"/>
          <w:color w:val="FF0000"/>
          <w:sz w:val="28"/>
          <w:szCs w:val="28"/>
        </w:rPr>
        <w:t xml:space="preserve"> </w:t>
      </w:r>
      <w:r w:rsidRPr="00581167">
        <w:rPr>
          <w:rFonts w:ascii="Times New Roman" w:hAnsi="Times New Roman" w:cs="Times New Roman"/>
          <w:sz w:val="28"/>
          <w:szCs w:val="28"/>
        </w:rPr>
        <w:t xml:space="preserve">Каждый педагог работает над своей темой по самообразованию. Темы выбираются в соответствии с темой развития образовательного учреждения. Работа над темой организуется в 3 этапа и завершается обобщением актуального педагогического опыта. </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Осваивая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педагоги школы осуществляют профессиональную подготовку к реализации ФГОС.</w:t>
      </w:r>
    </w:p>
    <w:p w:rsidR="00581167" w:rsidRPr="00581167" w:rsidRDefault="00581167" w:rsidP="00581167">
      <w:pPr>
        <w:rPr>
          <w:rFonts w:ascii="Times New Roman" w:eastAsia="Calibri" w:hAnsi="Times New Roman" w:cs="Times New Roman"/>
          <w:b/>
          <w:sz w:val="28"/>
          <w:szCs w:val="28"/>
        </w:rPr>
      </w:pPr>
      <w:r w:rsidRPr="00581167">
        <w:rPr>
          <w:rFonts w:ascii="Times New Roman" w:hAnsi="Times New Roman" w:cs="Times New Roman"/>
          <w:b/>
          <w:sz w:val="28"/>
          <w:szCs w:val="28"/>
        </w:rPr>
        <w:t>П</w:t>
      </w:r>
      <w:r w:rsidRPr="00581167">
        <w:rPr>
          <w:rFonts w:ascii="Times New Roman" w:eastAsia="Calibri" w:hAnsi="Times New Roman" w:cs="Times New Roman"/>
          <w:b/>
          <w:sz w:val="28"/>
          <w:szCs w:val="28"/>
        </w:rPr>
        <w:t>сихолого-педагогические условия реализации основной образовательной программы начального общего образования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В соответствии с требованиями Стандарта к психолого-педагогическим </w:t>
      </w:r>
      <w:r w:rsidR="003E5296">
        <w:rPr>
          <w:rFonts w:ascii="Times New Roman" w:hAnsi="Times New Roman" w:cs="Times New Roman"/>
          <w:sz w:val="28"/>
          <w:szCs w:val="28"/>
        </w:rPr>
        <w:t>условиям реализации ООП НОО в МКОУ «С</w:t>
      </w:r>
      <w:r w:rsidRPr="00581167">
        <w:rPr>
          <w:rFonts w:ascii="Times New Roman" w:hAnsi="Times New Roman" w:cs="Times New Roman"/>
          <w:sz w:val="28"/>
          <w:szCs w:val="28"/>
        </w:rPr>
        <w:t>ОШ №2</w:t>
      </w:r>
      <w:r w:rsidR="003E5296">
        <w:rPr>
          <w:rFonts w:ascii="Times New Roman" w:hAnsi="Times New Roman" w:cs="Times New Roman"/>
          <w:sz w:val="28"/>
          <w:szCs w:val="28"/>
        </w:rPr>
        <w:t>6</w:t>
      </w:r>
      <w:r w:rsidRPr="00581167">
        <w:rPr>
          <w:rFonts w:ascii="Times New Roman" w:hAnsi="Times New Roman" w:cs="Times New Roman"/>
          <w:sz w:val="28"/>
          <w:szCs w:val="28"/>
        </w:rPr>
        <w:t>» реализуются следующие направления: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lastRenderedPageBreak/>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и </w:t>
      </w:r>
      <w:r w:rsidR="0063250D">
        <w:rPr>
          <w:rFonts w:ascii="Times New Roman" w:hAnsi="Times New Roman" w:cs="Times New Roman"/>
          <w:sz w:val="28"/>
          <w:szCs w:val="28"/>
        </w:rPr>
        <w:t>пяти</w:t>
      </w:r>
      <w:r w:rsidRPr="00581167">
        <w:rPr>
          <w:rFonts w:ascii="Times New Roman" w:hAnsi="Times New Roman" w:cs="Times New Roman"/>
          <w:sz w:val="28"/>
          <w:szCs w:val="28"/>
        </w:rPr>
        <w:t>классников;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С целью обеспечения вариативности направлений и форм, а также диверсификации уровней психолого-педагогического сопровождения участников образ</w:t>
      </w:r>
      <w:r w:rsidR="003E5296">
        <w:rPr>
          <w:rFonts w:ascii="Times New Roman" w:hAnsi="Times New Roman" w:cs="Times New Roman"/>
          <w:sz w:val="28"/>
          <w:szCs w:val="28"/>
        </w:rPr>
        <w:t>овательного процесса в МКОУ «С</w:t>
      </w:r>
      <w:r w:rsidRPr="00581167">
        <w:rPr>
          <w:rFonts w:ascii="Times New Roman" w:hAnsi="Times New Roman" w:cs="Times New Roman"/>
          <w:sz w:val="28"/>
          <w:szCs w:val="28"/>
        </w:rPr>
        <w:t>ОШ №2</w:t>
      </w:r>
      <w:r w:rsidR="003E5296">
        <w:rPr>
          <w:rFonts w:ascii="Times New Roman" w:hAnsi="Times New Roman" w:cs="Times New Roman"/>
          <w:sz w:val="28"/>
          <w:szCs w:val="28"/>
        </w:rPr>
        <w:t>6</w:t>
      </w:r>
      <w:r w:rsidRPr="00581167">
        <w:rPr>
          <w:rFonts w:ascii="Times New Roman" w:hAnsi="Times New Roman" w:cs="Times New Roman"/>
          <w:sz w:val="28"/>
          <w:szCs w:val="28"/>
        </w:rPr>
        <w:t xml:space="preserve">» педагогом-психологом проводятся: психологические занятий для учащихся 1  классов; коррекционная работа с дезадаптированными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581167" w:rsidRPr="00581167" w:rsidRDefault="00581167" w:rsidP="00581167">
      <w:pPr>
        <w:rPr>
          <w:rFonts w:ascii="Times New Roman" w:hAnsi="Times New Roman" w:cs="Times New Roman"/>
          <w:b/>
          <w:sz w:val="28"/>
          <w:szCs w:val="28"/>
        </w:rPr>
      </w:pPr>
      <w:r w:rsidRPr="00581167">
        <w:rPr>
          <w:rFonts w:ascii="Times New Roman" w:hAnsi="Times New Roman" w:cs="Times New Roman"/>
          <w:b/>
          <w:sz w:val="28"/>
          <w:szCs w:val="28"/>
        </w:rPr>
        <w:lastRenderedPageBreak/>
        <w:t xml:space="preserve"> Финансовое обеспечение реализации основной образовательной программы начального общего образования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581167" w:rsidRPr="00581167" w:rsidRDefault="00581167" w:rsidP="00581167">
      <w:pPr>
        <w:rPr>
          <w:rFonts w:ascii="Times New Roman" w:eastAsia="Arial" w:hAnsi="Times New Roman" w:cs="Times New Roman"/>
          <w:sz w:val="28"/>
          <w:szCs w:val="28"/>
        </w:rPr>
      </w:pPr>
      <w:r w:rsidRPr="00581167">
        <w:rPr>
          <w:rFonts w:ascii="Times New Roman" w:eastAsia="Arial" w:hAnsi="Times New Roman" w:cs="Times New Roman"/>
          <w:i/>
          <w:sz w:val="28"/>
          <w:szCs w:val="28"/>
        </w:rPr>
        <w:t>Финансовое обеспечение реализации основной образовательной программы начального общего образования</w:t>
      </w:r>
      <w:r w:rsidRPr="00581167">
        <w:rPr>
          <w:rFonts w:ascii="Times New Roman" w:eastAsia="Arial" w:hAnsi="Times New Roman" w:cs="Times New Roman"/>
          <w:sz w:val="28"/>
          <w:szCs w:val="28"/>
        </w:rPr>
        <w:t xml:space="preserve"> в М</w:t>
      </w:r>
      <w:r w:rsidR="003E5296">
        <w:rPr>
          <w:rFonts w:ascii="Times New Roman" w:eastAsia="Arial" w:hAnsi="Times New Roman" w:cs="Times New Roman"/>
          <w:sz w:val="28"/>
          <w:szCs w:val="28"/>
        </w:rPr>
        <w:t>КОУ «С</w:t>
      </w:r>
      <w:r w:rsidRPr="00581167">
        <w:rPr>
          <w:rFonts w:ascii="Times New Roman" w:eastAsia="Arial" w:hAnsi="Times New Roman" w:cs="Times New Roman"/>
          <w:sz w:val="28"/>
          <w:szCs w:val="28"/>
        </w:rPr>
        <w:t>ОШ №2</w:t>
      </w:r>
      <w:r w:rsidR="003E5296">
        <w:rPr>
          <w:rFonts w:ascii="Times New Roman" w:eastAsia="Arial" w:hAnsi="Times New Roman" w:cs="Times New Roman"/>
          <w:sz w:val="28"/>
          <w:szCs w:val="28"/>
        </w:rPr>
        <w:t>6</w:t>
      </w:r>
      <w:r w:rsidRPr="00581167">
        <w:rPr>
          <w:rFonts w:ascii="Times New Roman" w:eastAsia="Arial" w:hAnsi="Times New Roman" w:cs="Times New Roman"/>
          <w:sz w:val="28"/>
          <w:szCs w:val="28"/>
        </w:rPr>
        <w:t>» осуществляется на основе нормативного 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i/>
          <w:sz w:val="28"/>
          <w:szCs w:val="28"/>
        </w:rPr>
        <w:t>Реализация принципа нормативного подушевого финансирования осуществляется на трёх следующих уровнях</w:t>
      </w:r>
      <w:r w:rsidRPr="00581167">
        <w:rPr>
          <w:rFonts w:ascii="Times New Roman" w:hAnsi="Times New Roman" w:cs="Times New Roman"/>
          <w:sz w:val="28"/>
          <w:szCs w:val="28"/>
        </w:rPr>
        <w:t>:</w:t>
      </w:r>
    </w:p>
    <w:p w:rsidR="00581167" w:rsidRPr="00581167" w:rsidRDefault="00581167" w:rsidP="00581167">
      <w:pPr>
        <w:rPr>
          <w:rFonts w:ascii="Times New Roman" w:eastAsia="DejaVu Sans Condensed" w:hAnsi="Times New Roman" w:cs="Times New Roman"/>
          <w:sz w:val="28"/>
          <w:szCs w:val="28"/>
          <w:lang w:eastAsia="hi-IN" w:bidi="hi-IN"/>
        </w:rPr>
      </w:pPr>
      <w:r w:rsidRPr="00581167">
        <w:rPr>
          <w:rFonts w:ascii="Times New Roman" w:eastAsia="DejaVu Sans Condensed" w:hAnsi="Times New Roman" w:cs="Times New Roman"/>
          <w:sz w:val="28"/>
          <w:szCs w:val="28"/>
          <w:lang w:eastAsia="hi-IN" w:bidi="hi-IN"/>
        </w:rPr>
        <w:t>• межбюджетных отношений (бюджет субъекта РФ — муниципальный бюджет);</w:t>
      </w:r>
    </w:p>
    <w:p w:rsidR="00581167" w:rsidRPr="00581167" w:rsidRDefault="00581167" w:rsidP="00581167">
      <w:pPr>
        <w:rPr>
          <w:rFonts w:ascii="Times New Roman" w:eastAsia="DejaVu Sans Condensed" w:hAnsi="Times New Roman" w:cs="Times New Roman"/>
          <w:sz w:val="28"/>
          <w:szCs w:val="28"/>
          <w:lang w:eastAsia="hi-IN" w:bidi="hi-IN"/>
        </w:rPr>
      </w:pPr>
      <w:r w:rsidRPr="00581167">
        <w:rPr>
          <w:rFonts w:ascii="Times New Roman" w:eastAsia="DejaVu Sans Condensed" w:hAnsi="Times New Roman" w:cs="Times New Roman"/>
          <w:sz w:val="28"/>
          <w:szCs w:val="28"/>
          <w:lang w:eastAsia="hi-IN" w:bidi="hi-IN"/>
        </w:rPr>
        <w:t>• внутрибюджетных отношений (муниципальный бюджет — образовательное учреждение);</w:t>
      </w:r>
    </w:p>
    <w:p w:rsidR="00581167" w:rsidRPr="00581167" w:rsidRDefault="00581167" w:rsidP="00581167">
      <w:pPr>
        <w:rPr>
          <w:rFonts w:ascii="Times New Roman" w:eastAsia="DejaVu Sans Condensed" w:hAnsi="Times New Roman" w:cs="Times New Roman"/>
          <w:sz w:val="28"/>
          <w:szCs w:val="28"/>
          <w:lang w:eastAsia="hi-IN" w:bidi="hi-IN"/>
        </w:rPr>
      </w:pPr>
      <w:r w:rsidRPr="00581167">
        <w:rPr>
          <w:rFonts w:ascii="Times New Roman" w:eastAsia="DejaVu Sans Condensed" w:hAnsi="Times New Roman" w:cs="Times New Roman"/>
          <w:sz w:val="28"/>
          <w:szCs w:val="28"/>
          <w:lang w:eastAsia="hi-IN" w:bidi="hi-IN"/>
        </w:rPr>
        <w:t>• образовательного учреждения.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При этом соблюдаются следующие положения: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w:t>
      </w:r>
      <w:r w:rsidRPr="00581167">
        <w:rPr>
          <w:rFonts w:ascii="Times New Roman" w:hAnsi="Times New Roman" w:cs="Times New Roman"/>
          <w:sz w:val="28"/>
          <w:szCs w:val="28"/>
        </w:rPr>
        <w:lastRenderedPageBreak/>
        <w:t>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81167" w:rsidRPr="00581167" w:rsidRDefault="00581167" w:rsidP="00581167">
      <w:pPr>
        <w:rPr>
          <w:rFonts w:ascii="Times New Roman" w:eastAsia="DejaVu Sans Condensed" w:hAnsi="Times New Roman" w:cs="Times New Roman"/>
          <w:sz w:val="28"/>
          <w:szCs w:val="28"/>
          <w:lang w:eastAsia="hi-IN" w:bidi="hi-IN"/>
        </w:rPr>
      </w:pPr>
      <w:r w:rsidRPr="00581167">
        <w:rPr>
          <w:rFonts w:ascii="Times New Roman" w:eastAsia="DejaVu Sans Condensed" w:hAnsi="Times New Roman" w:cs="Times New Roman"/>
          <w:sz w:val="28"/>
          <w:szCs w:val="28"/>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581167" w:rsidRPr="00581167" w:rsidRDefault="00581167" w:rsidP="00581167">
      <w:pPr>
        <w:rPr>
          <w:rFonts w:ascii="Times New Roman" w:eastAsia="Arial" w:hAnsi="Times New Roman" w:cs="Times New Roman"/>
          <w:sz w:val="28"/>
          <w:szCs w:val="28"/>
        </w:rPr>
      </w:pPr>
      <w:r w:rsidRPr="00581167">
        <w:rPr>
          <w:rFonts w:ascii="Times New Roman" w:eastAsia="Arial" w:hAnsi="Times New Roman" w:cs="Times New Roman"/>
          <w:sz w:val="28"/>
          <w:szCs w:val="28"/>
        </w:rPr>
        <w:t>Фонд оплаты труда общеобразовательного учреждения состоит из базовой и стимулирующей частей.</w:t>
      </w:r>
    </w:p>
    <w:p w:rsidR="00581167" w:rsidRPr="00581167" w:rsidRDefault="00581167" w:rsidP="00581167">
      <w:pPr>
        <w:rPr>
          <w:rFonts w:ascii="Times New Roman" w:eastAsia="Arial" w:hAnsi="Times New Roman" w:cs="Times New Roman"/>
          <w:sz w:val="28"/>
          <w:szCs w:val="28"/>
        </w:rPr>
      </w:pPr>
      <w:r w:rsidRPr="00581167">
        <w:rPr>
          <w:rFonts w:ascii="Times New Roman" w:eastAsia="Arial" w:hAnsi="Times New Roman" w:cs="Times New Roman"/>
          <w:sz w:val="28"/>
          <w:szCs w:val="28"/>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581167" w:rsidRPr="00581167" w:rsidRDefault="00581167" w:rsidP="00581167">
      <w:pPr>
        <w:rPr>
          <w:rFonts w:ascii="Times New Roman" w:eastAsia="DejaVu Sans Condensed" w:hAnsi="Times New Roman" w:cs="Times New Roman"/>
          <w:sz w:val="28"/>
          <w:szCs w:val="28"/>
          <w:lang w:eastAsia="hi-IN" w:bidi="hi-IN"/>
        </w:rPr>
      </w:pPr>
      <w:r w:rsidRPr="00581167">
        <w:rPr>
          <w:rFonts w:ascii="Times New Roman" w:eastAsia="DejaVu Sans Condensed" w:hAnsi="Times New Roman" w:cs="Times New Roman"/>
          <w:sz w:val="28"/>
          <w:szCs w:val="28"/>
          <w:lang w:eastAsia="hi-IN" w:bidi="hi-IN"/>
        </w:rPr>
        <w:t>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w:t>
      </w:r>
      <w:r w:rsidRPr="00581167">
        <w:rPr>
          <w:rFonts w:ascii="Times New Roman" w:hAnsi="Times New Roman" w:cs="Times New Roman"/>
          <w:sz w:val="28"/>
          <w:szCs w:val="28"/>
        </w:rPr>
        <w:lastRenderedPageBreak/>
        <w:t>представления руководителя общеобразовательного учреждения и с учетом мнения профсоюзной организации.</w:t>
      </w:r>
    </w:p>
    <w:p w:rsidR="00581167" w:rsidRPr="00581167" w:rsidRDefault="00581167" w:rsidP="00581167">
      <w:pPr>
        <w:rPr>
          <w:rFonts w:ascii="Times New Roman" w:hAnsi="Times New Roman" w:cs="Times New Roman"/>
          <w:b/>
          <w:sz w:val="28"/>
          <w:szCs w:val="28"/>
        </w:rPr>
      </w:pPr>
      <w:r w:rsidRPr="00581167">
        <w:rPr>
          <w:rFonts w:ascii="Times New Roman" w:hAnsi="Times New Roman" w:cs="Times New Roman"/>
          <w:b/>
          <w:i/>
          <w:sz w:val="28"/>
          <w:szCs w:val="28"/>
        </w:rPr>
        <w:t>Материально-технические</w:t>
      </w:r>
      <w:r w:rsidRPr="00581167">
        <w:rPr>
          <w:rFonts w:ascii="Times New Roman" w:hAnsi="Times New Roman" w:cs="Times New Roman"/>
          <w:b/>
          <w:sz w:val="28"/>
          <w:szCs w:val="28"/>
        </w:rPr>
        <w:t xml:space="preserve"> </w:t>
      </w:r>
      <w:r w:rsidRPr="00581167">
        <w:rPr>
          <w:rFonts w:ascii="Times New Roman" w:hAnsi="Times New Roman" w:cs="Times New Roman"/>
          <w:b/>
          <w:i/>
          <w:sz w:val="28"/>
          <w:szCs w:val="28"/>
        </w:rPr>
        <w:t>условия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xml:space="preserve">В соответствии с требованиями ФГОС в школе оборудованы: </w:t>
      </w:r>
    </w:p>
    <w:p w:rsidR="00581167" w:rsidRPr="00581167" w:rsidRDefault="003E5296" w:rsidP="00581167">
      <w:pPr>
        <w:rPr>
          <w:rFonts w:ascii="Times New Roman" w:hAnsi="Times New Roman" w:cs="Times New Roman"/>
          <w:sz w:val="28"/>
          <w:szCs w:val="28"/>
        </w:rPr>
      </w:pPr>
      <w:r>
        <w:rPr>
          <w:rFonts w:ascii="Times New Roman" w:hAnsi="Times New Roman" w:cs="Times New Roman"/>
          <w:sz w:val="28"/>
          <w:szCs w:val="28"/>
        </w:rPr>
        <w:t xml:space="preserve">кабинетов с </w:t>
      </w:r>
      <w:r w:rsidR="00C453F2">
        <w:rPr>
          <w:rFonts w:ascii="Times New Roman" w:hAnsi="Times New Roman" w:cs="Times New Roman"/>
          <w:sz w:val="28"/>
          <w:szCs w:val="28"/>
        </w:rPr>
        <w:t>АРМ – 14</w:t>
      </w:r>
      <w:r w:rsidR="00581167" w:rsidRPr="00581167">
        <w:rPr>
          <w:rFonts w:ascii="Times New Roman" w:hAnsi="Times New Roman" w:cs="Times New Roman"/>
          <w:sz w:val="28"/>
          <w:szCs w:val="28"/>
        </w:rPr>
        <w:t xml:space="preserve"> </w:t>
      </w:r>
    </w:p>
    <w:p w:rsidR="00581167" w:rsidRPr="00581167" w:rsidRDefault="00C453F2" w:rsidP="00581167">
      <w:pPr>
        <w:rPr>
          <w:rFonts w:ascii="Times New Roman" w:hAnsi="Times New Roman" w:cs="Times New Roman"/>
          <w:sz w:val="28"/>
          <w:szCs w:val="28"/>
        </w:rPr>
      </w:pPr>
      <w:r>
        <w:rPr>
          <w:rFonts w:ascii="Times New Roman" w:hAnsi="Times New Roman" w:cs="Times New Roman"/>
          <w:sz w:val="28"/>
          <w:szCs w:val="28"/>
        </w:rPr>
        <w:t>учебные кабинеты (10</w:t>
      </w:r>
      <w:r w:rsidR="00581167" w:rsidRPr="00581167">
        <w:rPr>
          <w:rFonts w:ascii="Times New Roman" w:hAnsi="Times New Roman" w:cs="Times New Roman"/>
          <w:sz w:val="28"/>
          <w:szCs w:val="28"/>
        </w:rPr>
        <w:t>);</w:t>
      </w:r>
    </w:p>
    <w:p w:rsidR="00581167" w:rsidRPr="00581167" w:rsidRDefault="00515748" w:rsidP="00581167">
      <w:pPr>
        <w:rPr>
          <w:rFonts w:ascii="Times New Roman" w:hAnsi="Times New Roman" w:cs="Times New Roman"/>
          <w:sz w:val="28"/>
          <w:szCs w:val="28"/>
        </w:rPr>
      </w:pPr>
      <w:r>
        <w:rPr>
          <w:rFonts w:ascii="Times New Roman" w:hAnsi="Times New Roman" w:cs="Times New Roman"/>
          <w:sz w:val="28"/>
          <w:szCs w:val="28"/>
        </w:rPr>
        <w:t xml:space="preserve"> помещение</w:t>
      </w:r>
      <w:r w:rsidR="00581167" w:rsidRPr="00581167">
        <w:rPr>
          <w:rFonts w:ascii="Times New Roman" w:hAnsi="Times New Roman" w:cs="Times New Roman"/>
          <w:sz w:val="28"/>
          <w:szCs w:val="28"/>
        </w:rPr>
        <w:t xml:space="preserve"> для занятий м</w:t>
      </w:r>
      <w:r w:rsidR="003E5296">
        <w:rPr>
          <w:rFonts w:ascii="Times New Roman" w:hAnsi="Times New Roman" w:cs="Times New Roman"/>
          <w:sz w:val="28"/>
          <w:szCs w:val="28"/>
        </w:rPr>
        <w:t>узыкой;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игровая комната;</w:t>
      </w:r>
    </w:p>
    <w:p w:rsidR="00581167" w:rsidRPr="00581167" w:rsidRDefault="003E5296" w:rsidP="00581167">
      <w:pPr>
        <w:rPr>
          <w:rFonts w:ascii="Times New Roman" w:hAnsi="Times New Roman" w:cs="Times New Roman"/>
          <w:sz w:val="28"/>
          <w:szCs w:val="28"/>
        </w:rPr>
      </w:pPr>
      <w:r>
        <w:rPr>
          <w:rFonts w:ascii="Times New Roman" w:hAnsi="Times New Roman" w:cs="Times New Roman"/>
          <w:sz w:val="28"/>
          <w:szCs w:val="28"/>
        </w:rPr>
        <w:t xml:space="preserve">библиотека, </w:t>
      </w:r>
      <w:r w:rsidR="00581167" w:rsidRPr="00581167">
        <w:rPr>
          <w:rFonts w:ascii="Times New Roman" w:hAnsi="Times New Roman" w:cs="Times New Roman"/>
          <w:sz w:val="28"/>
          <w:szCs w:val="28"/>
        </w:rPr>
        <w:t>читальный зал, обеспечивающие сохранность книжного фонда;</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актовый зал;</w:t>
      </w:r>
    </w:p>
    <w:p w:rsidR="00581167" w:rsidRPr="00581167" w:rsidRDefault="003E5296" w:rsidP="00581167">
      <w:pPr>
        <w:rPr>
          <w:rFonts w:ascii="Times New Roman" w:hAnsi="Times New Roman" w:cs="Times New Roman"/>
          <w:sz w:val="28"/>
          <w:szCs w:val="28"/>
        </w:rPr>
      </w:pPr>
      <w:r>
        <w:rPr>
          <w:rFonts w:ascii="Times New Roman" w:hAnsi="Times New Roman" w:cs="Times New Roman"/>
          <w:sz w:val="28"/>
          <w:szCs w:val="28"/>
        </w:rPr>
        <w:t>1</w:t>
      </w:r>
      <w:r w:rsidR="00581167" w:rsidRPr="00581167">
        <w:rPr>
          <w:rFonts w:ascii="Times New Roman" w:hAnsi="Times New Roman" w:cs="Times New Roman"/>
          <w:sz w:val="28"/>
          <w:szCs w:val="28"/>
        </w:rPr>
        <w:t xml:space="preserve"> </w:t>
      </w:r>
      <w:r>
        <w:rPr>
          <w:rFonts w:ascii="Times New Roman" w:hAnsi="Times New Roman" w:cs="Times New Roman"/>
          <w:sz w:val="28"/>
          <w:szCs w:val="28"/>
        </w:rPr>
        <w:t>спортивный</w:t>
      </w:r>
      <w:r w:rsidR="00581167" w:rsidRPr="00581167">
        <w:rPr>
          <w:rFonts w:ascii="Times New Roman" w:hAnsi="Times New Roman" w:cs="Times New Roman"/>
          <w:sz w:val="28"/>
          <w:szCs w:val="28"/>
        </w:rPr>
        <w:t xml:space="preserve"> зал, стадион, спортивные площадки, оснащённые игровым, спортивным оборудованием и инвентарём;</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помещения для медицинского персонала;</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административные и иные помещения, оснащённые необходимым оборудованием;</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lastRenderedPageBreak/>
        <w:t>гардеробы, санузлы, места личной гигиены;</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участок (территория) с необходимым набором оснащённых зон.</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-«тревожной» кнопкой, сигнал которой в</w:t>
      </w:r>
      <w:r w:rsidR="003E5296">
        <w:rPr>
          <w:rFonts w:ascii="Times New Roman" w:hAnsi="Times New Roman" w:cs="Times New Roman"/>
          <w:sz w:val="28"/>
          <w:szCs w:val="28"/>
        </w:rPr>
        <w:t>ыведен на пульт дежурной части М</w:t>
      </w:r>
      <w:r w:rsidRPr="00581167">
        <w:rPr>
          <w:rFonts w:ascii="Times New Roman" w:hAnsi="Times New Roman" w:cs="Times New Roman"/>
          <w:sz w:val="28"/>
          <w:szCs w:val="28"/>
        </w:rPr>
        <w:t>ВД;</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датчиками срабатывания автоматической пожарной сигнализации;</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телефоном;</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 кнопкой отключения вентиляционной системы.</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В настоящее время в 1-4 классах обучается 188 учеников (8 классов-комплектов).</w:t>
      </w:r>
    </w:p>
    <w:p w:rsidR="003E5296"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Учреждение имеет односменный режим работы. В образовательном учреждении действует широкая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культурно-спортивных учреждений</w:t>
      </w:r>
      <w:r w:rsidR="003E5296">
        <w:rPr>
          <w:rFonts w:ascii="Times New Roman" w:hAnsi="Times New Roman" w:cs="Times New Roman"/>
          <w:sz w:val="28"/>
          <w:szCs w:val="28"/>
        </w:rPr>
        <w:t>.</w:t>
      </w:r>
    </w:p>
    <w:p w:rsidR="00581167" w:rsidRPr="00581167" w:rsidRDefault="00581167" w:rsidP="00581167">
      <w:pPr>
        <w:rPr>
          <w:rFonts w:ascii="Times New Roman" w:hAnsi="Times New Roman" w:cs="Times New Roman"/>
          <w:b/>
          <w:sz w:val="28"/>
          <w:szCs w:val="28"/>
        </w:rPr>
      </w:pPr>
      <w:r w:rsidRPr="00581167">
        <w:rPr>
          <w:rFonts w:ascii="Times New Roman" w:hAnsi="Times New Roman" w:cs="Times New Roman"/>
          <w:b/>
          <w:sz w:val="28"/>
          <w:szCs w:val="28"/>
        </w:rPr>
        <w:t xml:space="preserve">Учебно-методическое обеспечение  реализации ООП </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81167" w:rsidRPr="00581167" w:rsidRDefault="00581167" w:rsidP="00581167">
      <w:pPr>
        <w:rPr>
          <w:rFonts w:ascii="Times New Roman" w:hAnsi="Times New Roman" w:cs="Times New Roman"/>
          <w:color w:val="FF0000"/>
          <w:sz w:val="28"/>
          <w:szCs w:val="28"/>
        </w:rPr>
      </w:pPr>
      <w:r w:rsidRPr="00581167">
        <w:rPr>
          <w:rFonts w:ascii="Times New Roman" w:hAnsi="Times New Roman" w:cs="Times New Roman"/>
          <w:sz w:val="28"/>
          <w:szCs w:val="28"/>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Укомплектова</w:t>
      </w:r>
      <w:r w:rsidR="003E5296">
        <w:rPr>
          <w:rFonts w:ascii="Times New Roman" w:hAnsi="Times New Roman" w:cs="Times New Roman"/>
          <w:sz w:val="28"/>
          <w:szCs w:val="28"/>
        </w:rPr>
        <w:t>нность библиотеки на начало 2015</w:t>
      </w:r>
      <w:r w:rsidRPr="00581167">
        <w:rPr>
          <w:rFonts w:ascii="Times New Roman" w:hAnsi="Times New Roman" w:cs="Times New Roman"/>
          <w:sz w:val="28"/>
          <w:szCs w:val="28"/>
        </w:rPr>
        <w:t>-201</w:t>
      </w:r>
      <w:r w:rsidR="003E5296">
        <w:rPr>
          <w:rFonts w:ascii="Times New Roman" w:hAnsi="Times New Roman" w:cs="Times New Roman"/>
          <w:sz w:val="28"/>
          <w:szCs w:val="28"/>
        </w:rPr>
        <w:t>6</w:t>
      </w:r>
      <w:r w:rsidRPr="00581167">
        <w:rPr>
          <w:rFonts w:ascii="Times New Roman" w:hAnsi="Times New Roman" w:cs="Times New Roman"/>
          <w:sz w:val="28"/>
          <w:szCs w:val="28"/>
        </w:rPr>
        <w:t xml:space="preserve"> учебного года следующая: учебников – </w:t>
      </w:r>
      <w:r w:rsidR="00515748">
        <w:rPr>
          <w:rFonts w:ascii="Times New Roman" w:hAnsi="Times New Roman" w:cs="Times New Roman"/>
          <w:sz w:val="28"/>
          <w:szCs w:val="28"/>
        </w:rPr>
        <w:t>1</w:t>
      </w:r>
      <w:r w:rsidRPr="00581167">
        <w:rPr>
          <w:rFonts w:ascii="Times New Roman" w:hAnsi="Times New Roman" w:cs="Times New Roman"/>
          <w:sz w:val="28"/>
          <w:szCs w:val="28"/>
        </w:rPr>
        <w:t>325 экз</w:t>
      </w:r>
      <w:r w:rsidR="003E5296">
        <w:rPr>
          <w:rFonts w:ascii="Times New Roman" w:hAnsi="Times New Roman" w:cs="Times New Roman"/>
          <w:sz w:val="28"/>
          <w:szCs w:val="28"/>
        </w:rPr>
        <w:t xml:space="preserve">., </w:t>
      </w:r>
      <w:r w:rsidR="003E5296">
        <w:rPr>
          <w:rFonts w:ascii="Times New Roman" w:hAnsi="Times New Roman" w:cs="Times New Roman"/>
          <w:sz w:val="28"/>
          <w:szCs w:val="28"/>
        </w:rPr>
        <w:lastRenderedPageBreak/>
        <w:t>художественная литература – 2</w:t>
      </w:r>
      <w:r w:rsidRPr="00581167">
        <w:rPr>
          <w:rFonts w:ascii="Times New Roman" w:hAnsi="Times New Roman" w:cs="Times New Roman"/>
          <w:sz w:val="28"/>
          <w:szCs w:val="28"/>
        </w:rPr>
        <w:t>918  экз.,   периодика – 15 экз., диски – 301 экз., учебники с электронными приложениями – 60 экз., справочно-библиографические  издания – 180 экз.</w:t>
      </w:r>
      <w:r w:rsidRPr="00581167">
        <w:rPr>
          <w:rFonts w:ascii="Times New Roman" w:hAnsi="Times New Roman" w:cs="Times New Roman"/>
          <w:color w:val="FF0000"/>
          <w:sz w:val="28"/>
          <w:szCs w:val="28"/>
        </w:rPr>
        <w:t xml:space="preserve"> </w:t>
      </w:r>
    </w:p>
    <w:p w:rsidR="00581167" w:rsidRPr="00581167" w:rsidRDefault="00581167" w:rsidP="00581167">
      <w:pPr>
        <w:rPr>
          <w:rFonts w:ascii="Times New Roman" w:hAnsi="Times New Roman" w:cs="Times New Roman"/>
          <w:b/>
          <w:sz w:val="28"/>
          <w:szCs w:val="28"/>
        </w:rPr>
      </w:pPr>
      <w:r w:rsidRPr="00581167">
        <w:rPr>
          <w:rFonts w:ascii="Times New Roman" w:hAnsi="Times New Roman" w:cs="Times New Roman"/>
          <w:b/>
          <w:sz w:val="28"/>
          <w:szCs w:val="28"/>
        </w:rPr>
        <w:t>Информационное обеспечение реализации основной образовательной программы начального  общего образования</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Школьная библиотека работает в режиме ресурсно-информационного центра. Образовательный процесс находит отражение в информационной среде:</w:t>
      </w:r>
      <w:r w:rsidRPr="00581167">
        <w:rPr>
          <w:rFonts w:ascii="Times New Roman" w:hAnsi="Times New Roman" w:cs="Times New Roman"/>
          <w:b/>
          <w:sz w:val="28"/>
          <w:szCs w:val="28"/>
        </w:rPr>
        <w:t xml:space="preserve"> </w:t>
      </w:r>
      <w:r w:rsidRPr="00581167">
        <w:rPr>
          <w:rFonts w:ascii="Times New Roman" w:hAnsi="Times New Roman" w:cs="Times New Roman"/>
          <w:sz w:val="28"/>
          <w:szCs w:val="28"/>
        </w:rPr>
        <w:t>размещаются домашние задания; результаты выполнения аттестационных работ учащихся; творческие работы учителей и учащихся; посредством локальной сети и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fipi.ru,  pedsovet.org, ege.edu.ru, 1 september.ru).</w:t>
      </w:r>
    </w:p>
    <w:p w:rsidR="00581167" w:rsidRPr="00581167"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Имеется интернет,  сайт школы. (</w:t>
      </w:r>
      <w:hyperlink r:id="rId10" w:history="1">
        <w:r w:rsidR="009F7598" w:rsidRPr="009C74AA">
          <w:rPr>
            <w:rStyle w:val="af4"/>
            <w:rFonts w:ascii="Times New Roman" w:hAnsi="Times New Roman" w:cs="Times New Roman"/>
            <w:sz w:val="28"/>
            <w:szCs w:val="28"/>
          </w:rPr>
          <w:t>http://sh</w:t>
        </w:r>
        <w:r w:rsidR="009F7598" w:rsidRPr="009C74AA">
          <w:rPr>
            <w:rStyle w:val="af4"/>
            <w:rFonts w:ascii="Times New Roman" w:hAnsi="Times New Roman" w:cs="Times New Roman"/>
            <w:sz w:val="28"/>
            <w:szCs w:val="28"/>
            <w:lang w:val="en-US"/>
          </w:rPr>
          <w:t>ool</w:t>
        </w:r>
        <w:r w:rsidR="009F7598" w:rsidRPr="009C74AA">
          <w:rPr>
            <w:rStyle w:val="af4"/>
            <w:rFonts w:ascii="Times New Roman" w:hAnsi="Times New Roman" w:cs="Times New Roman"/>
            <w:sz w:val="28"/>
            <w:szCs w:val="28"/>
          </w:rPr>
          <w:t>2</w:t>
        </w:r>
        <w:r w:rsidR="009F7598" w:rsidRPr="00AA3B85">
          <w:rPr>
            <w:rStyle w:val="af4"/>
            <w:rFonts w:ascii="Times New Roman" w:hAnsi="Times New Roman" w:cs="Times New Roman"/>
            <w:sz w:val="28"/>
            <w:szCs w:val="28"/>
          </w:rPr>
          <w:t>6</w:t>
        </w:r>
        <w:r w:rsidR="009F7598" w:rsidRPr="009C74AA">
          <w:rPr>
            <w:rStyle w:val="af4"/>
            <w:rFonts w:ascii="Times New Roman" w:hAnsi="Times New Roman" w:cs="Times New Roman"/>
            <w:sz w:val="28"/>
            <w:szCs w:val="28"/>
          </w:rPr>
          <w:t>.ok</w:t>
        </w:r>
        <w:r w:rsidR="009F7598" w:rsidRPr="009C74AA">
          <w:rPr>
            <w:rStyle w:val="af4"/>
            <w:rFonts w:ascii="Times New Roman" w:hAnsi="Times New Roman" w:cs="Times New Roman"/>
            <w:sz w:val="28"/>
            <w:szCs w:val="28"/>
            <w:lang w:val="en-US"/>
          </w:rPr>
          <w:t>is</w:t>
        </w:r>
        <w:r w:rsidR="009F7598" w:rsidRPr="009C74AA">
          <w:rPr>
            <w:rStyle w:val="af4"/>
            <w:rFonts w:ascii="Times New Roman" w:hAnsi="Times New Roman" w:cs="Times New Roman"/>
            <w:sz w:val="28"/>
            <w:szCs w:val="28"/>
          </w:rPr>
          <w:t>.ru/</w:t>
        </w:r>
      </w:hyperlink>
      <w:r w:rsidRPr="00581167">
        <w:rPr>
          <w:rFonts w:ascii="Times New Roman" w:hAnsi="Times New Roman" w:cs="Times New Roman"/>
          <w:sz w:val="28"/>
          <w:szCs w:val="28"/>
        </w:rPr>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2E0877" w:rsidRPr="009F7598" w:rsidRDefault="00581167" w:rsidP="00581167">
      <w:pPr>
        <w:rPr>
          <w:rFonts w:ascii="Times New Roman" w:hAnsi="Times New Roman" w:cs="Times New Roman"/>
          <w:sz w:val="28"/>
          <w:szCs w:val="28"/>
        </w:rPr>
      </w:pPr>
      <w:r w:rsidRPr="00581167">
        <w:rPr>
          <w:rFonts w:ascii="Times New Roman" w:hAnsi="Times New Roman" w:cs="Times New Roman"/>
          <w:sz w:val="28"/>
          <w:szCs w:val="28"/>
        </w:rPr>
        <w:t>В образовательном процессе педагогами и учащимися активно используются</w:t>
      </w:r>
      <w:r w:rsidRPr="00581167">
        <w:rPr>
          <w:rFonts w:ascii="Times New Roman" w:hAnsi="Times New Roman" w:cs="Times New Roman"/>
          <w:b/>
          <w:sz w:val="28"/>
          <w:szCs w:val="28"/>
        </w:rPr>
        <w:t xml:space="preserve"> </w:t>
      </w:r>
      <w:r w:rsidRPr="00581167">
        <w:rPr>
          <w:rFonts w:ascii="Times New Roman" w:hAnsi="Times New Roman" w:cs="Times New Roman"/>
          <w:sz w:val="28"/>
          <w:szCs w:val="28"/>
        </w:rPr>
        <w:t xml:space="preserve">электронные приложения к учебникам; электронные наглядные пособия; электронные тренажёры; электронные практикумы; электронные схемы и карты. ПК оснащены операционными системами: </w:t>
      </w:r>
      <w:r w:rsidR="009F7598">
        <w:rPr>
          <w:rFonts w:ascii="Times New Roman" w:hAnsi="Times New Roman" w:cs="Times New Roman"/>
          <w:sz w:val="28"/>
          <w:szCs w:val="28"/>
        </w:rPr>
        <w:t>Microsoft Windows XP.</w:t>
      </w:r>
    </w:p>
    <w:p w:rsidR="002E0877" w:rsidRDefault="002E0877" w:rsidP="00581167">
      <w:pPr>
        <w:rPr>
          <w:rFonts w:ascii="Times New Roman" w:hAnsi="Times New Roman" w:cs="Times New Roman"/>
          <w:b/>
          <w:sz w:val="28"/>
          <w:szCs w:val="28"/>
        </w:rPr>
      </w:pPr>
    </w:p>
    <w:p w:rsidR="00C453F2" w:rsidRPr="00581167" w:rsidRDefault="00C453F2" w:rsidP="00581167">
      <w:pPr>
        <w:rPr>
          <w:rFonts w:ascii="Times New Roman" w:hAnsi="Times New Roman" w:cs="Times New Roman"/>
          <w:b/>
          <w:sz w:val="28"/>
          <w:szCs w:val="28"/>
        </w:rPr>
      </w:pPr>
    </w:p>
    <w:p w:rsidR="0099424D" w:rsidRPr="00DF7173" w:rsidRDefault="0099424D" w:rsidP="00DF7173">
      <w:pPr>
        <w:pStyle w:val="af"/>
        <w:jc w:val="center"/>
        <w:rPr>
          <w:b/>
        </w:rPr>
      </w:pPr>
      <w:r w:rsidRPr="00DF7173">
        <w:rPr>
          <w:b/>
        </w:rPr>
        <w:t>ГОДОВОЙ КАЛЕНДАРНЫЙ УЧЕБНЫЙ ГРАФИК</w:t>
      </w:r>
    </w:p>
    <w:p w:rsidR="0099424D" w:rsidRPr="00DF7173" w:rsidRDefault="0099424D" w:rsidP="00DF7173">
      <w:pPr>
        <w:pStyle w:val="af"/>
        <w:jc w:val="center"/>
        <w:rPr>
          <w:b/>
        </w:rPr>
      </w:pPr>
      <w:r w:rsidRPr="00DF7173">
        <w:rPr>
          <w:b/>
        </w:rPr>
        <w:t>МКОУ  СОШ №26</w:t>
      </w:r>
    </w:p>
    <w:p w:rsidR="0099424D" w:rsidRPr="00DF7173" w:rsidRDefault="0099424D" w:rsidP="00DF7173">
      <w:pPr>
        <w:pStyle w:val="af"/>
        <w:jc w:val="center"/>
        <w:rPr>
          <w:b/>
        </w:rPr>
      </w:pPr>
      <w:r w:rsidRPr="00DF7173">
        <w:rPr>
          <w:b/>
        </w:rPr>
        <w:t>на 2015 -2016 учебный год</w:t>
      </w:r>
    </w:p>
    <w:p w:rsidR="0099424D" w:rsidRPr="00DF7173" w:rsidRDefault="0099424D" w:rsidP="00DF7173">
      <w:pPr>
        <w:pStyle w:val="af"/>
        <w:jc w:val="center"/>
        <w:rPr>
          <w:b/>
        </w:rPr>
      </w:pPr>
    </w:p>
    <w:p w:rsidR="0099424D" w:rsidRPr="006664EB" w:rsidRDefault="0099424D" w:rsidP="0099424D">
      <w:pPr>
        <w:pStyle w:val="Style9"/>
        <w:widowControl/>
        <w:jc w:val="center"/>
        <w:rPr>
          <w:rStyle w:val="FontStyle17"/>
        </w:rPr>
      </w:pPr>
    </w:p>
    <w:p w:rsidR="0099424D" w:rsidRPr="006664EB" w:rsidRDefault="0099424D" w:rsidP="0099424D">
      <w:pPr>
        <w:pStyle w:val="Style10"/>
        <w:widowControl/>
        <w:ind w:firstLine="720"/>
        <w:jc w:val="both"/>
        <w:rPr>
          <w:rStyle w:val="FontStyle18"/>
          <w:sz w:val="28"/>
          <w:szCs w:val="28"/>
        </w:rPr>
      </w:pPr>
      <w:r w:rsidRPr="006664EB">
        <w:rPr>
          <w:sz w:val="28"/>
          <w:szCs w:val="28"/>
        </w:rPr>
        <w:t xml:space="preserve">В соответствии с п.п.11 п.1 статьи 34, п.п.3 п.1 статьи 41 Закона Российской Федерации от 29.12.2012 № 273-ФЗ «Об образовании в Российской Федерации» в целях  упорядочения и регламентации образовательного процесса в  образовательном учреждении, профилактики переутомления обучающихся, охраны жизни и здоровья детей в каникулярное время, на основании письма Департамента образования местной администрации г. о. Нальчик от 27.08.2015г </w:t>
      </w:r>
      <w:r w:rsidRPr="006664EB">
        <w:rPr>
          <w:rStyle w:val="FontStyle18"/>
          <w:sz w:val="28"/>
          <w:szCs w:val="28"/>
        </w:rPr>
        <w:t xml:space="preserve">в МКОУ СОШ № 26  г. о. Нальчик установлен следующий годовой календарный учебный график на 2015-2016 учебный год: </w:t>
      </w:r>
    </w:p>
    <w:p w:rsidR="0099424D" w:rsidRPr="006664EB" w:rsidRDefault="0099424D" w:rsidP="0099424D">
      <w:pPr>
        <w:jc w:val="center"/>
        <w:rPr>
          <w:rFonts w:ascii="Times New Roman" w:hAnsi="Times New Roman" w:cs="Times New Roman"/>
        </w:rPr>
      </w:pPr>
      <w:r w:rsidRPr="006664EB">
        <w:rPr>
          <w:rFonts w:ascii="Times New Roman" w:hAnsi="Times New Roman" w:cs="Times New Roman"/>
        </w:rPr>
        <w:t> </w:t>
      </w:r>
    </w:p>
    <w:tbl>
      <w:tblPr>
        <w:tblW w:w="5372" w:type="pct"/>
        <w:jc w:val="center"/>
        <w:tblCellSpacing w:w="0" w:type="dxa"/>
        <w:tblInd w:w="979" w:type="dxa"/>
        <w:tblCellMar>
          <w:left w:w="0" w:type="dxa"/>
          <w:right w:w="0" w:type="dxa"/>
        </w:tblCellMar>
        <w:tblLook w:val="0000"/>
      </w:tblPr>
      <w:tblGrid>
        <w:gridCol w:w="9900"/>
      </w:tblGrid>
      <w:tr w:rsidR="0099424D" w:rsidRPr="006664EB" w:rsidTr="0063250D">
        <w:trPr>
          <w:tblCellSpacing w:w="0" w:type="dxa"/>
          <w:jc w:val="center"/>
        </w:trPr>
        <w:tc>
          <w:tcPr>
            <w:tcW w:w="5000" w:type="pct"/>
            <w:shd w:val="clear" w:color="auto" w:fill="FFFFFF"/>
          </w:tcPr>
          <w:tbl>
            <w:tblPr>
              <w:tblW w:w="5000" w:type="pct"/>
              <w:tblLook w:val="0000"/>
            </w:tblPr>
            <w:tblGrid>
              <w:gridCol w:w="9900"/>
            </w:tblGrid>
            <w:tr w:rsidR="0099424D" w:rsidRPr="006664EB" w:rsidTr="0063250D">
              <w:tc>
                <w:tcPr>
                  <w:tcW w:w="3500" w:type="pct"/>
                </w:tcPr>
                <w:p w:rsidR="0099424D" w:rsidRPr="006664EB" w:rsidRDefault="0099424D" w:rsidP="0082150F">
                  <w:pPr>
                    <w:pStyle w:val="Style10"/>
                    <w:widowControl/>
                    <w:numPr>
                      <w:ilvl w:val="0"/>
                      <w:numId w:val="69"/>
                    </w:numPr>
                    <w:jc w:val="both"/>
                    <w:rPr>
                      <w:rStyle w:val="FontStyle18"/>
                      <w:b/>
                      <w:sz w:val="24"/>
                      <w:szCs w:val="24"/>
                    </w:rPr>
                  </w:pPr>
                  <w:r w:rsidRPr="006664EB">
                    <w:rPr>
                      <w:rStyle w:val="FontStyle18"/>
                      <w:b/>
                      <w:sz w:val="24"/>
                      <w:szCs w:val="24"/>
                    </w:rPr>
                    <w:t>Продолжительность учебного года</w:t>
                  </w:r>
                </w:p>
                <w:p w:rsidR="0099424D" w:rsidRPr="006664EB" w:rsidRDefault="0099424D" w:rsidP="0063250D">
                  <w:pPr>
                    <w:pStyle w:val="Style10"/>
                    <w:widowControl/>
                    <w:ind w:left="1080"/>
                    <w:jc w:val="both"/>
                    <w:rPr>
                      <w:rStyle w:val="FontStyle18"/>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3"/>
                    <w:gridCol w:w="1952"/>
                    <w:gridCol w:w="3402"/>
                    <w:gridCol w:w="3084"/>
                  </w:tblGrid>
                  <w:tr w:rsidR="0099424D" w:rsidRPr="006664EB" w:rsidTr="0063250D">
                    <w:tc>
                      <w:tcPr>
                        <w:tcW w:w="1133"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Классы </w:t>
                        </w:r>
                      </w:p>
                    </w:tc>
                    <w:tc>
                      <w:tcPr>
                        <w:tcW w:w="195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Начало учебного года  </w:t>
                        </w:r>
                      </w:p>
                    </w:tc>
                    <w:tc>
                      <w:tcPr>
                        <w:tcW w:w="34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Окончание учебного года</w:t>
                        </w:r>
                      </w:p>
                    </w:tc>
                    <w:tc>
                      <w:tcPr>
                        <w:tcW w:w="308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Количество учебных недель </w:t>
                        </w:r>
                      </w:p>
                    </w:tc>
                  </w:tr>
                  <w:tr w:rsidR="0099424D" w:rsidRPr="00521E67" w:rsidTr="0063250D">
                    <w:trPr>
                      <w:trHeight w:val="790"/>
                    </w:trPr>
                    <w:tc>
                      <w:tcPr>
                        <w:tcW w:w="1133"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1 класс</w:t>
                        </w:r>
                      </w:p>
                    </w:tc>
                    <w:tc>
                      <w:tcPr>
                        <w:tcW w:w="195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1 сентября 2015 года</w:t>
                        </w:r>
                      </w:p>
                    </w:tc>
                    <w:tc>
                      <w:tcPr>
                        <w:tcW w:w="34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25 мая 2016 года</w:t>
                        </w:r>
                      </w:p>
                    </w:tc>
                    <w:tc>
                      <w:tcPr>
                        <w:tcW w:w="308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ight="-143"/>
                          <w:rPr>
                            <w:sz w:val="24"/>
                            <w:szCs w:val="24"/>
                            <w:lang w:val="en-US"/>
                          </w:rPr>
                        </w:pPr>
                        <w:r w:rsidRPr="006664EB">
                          <w:rPr>
                            <w:sz w:val="24"/>
                            <w:szCs w:val="24"/>
                            <w:lang w:val="en-US"/>
                          </w:rPr>
                          <w:t xml:space="preserve">33 (I </w:t>
                        </w:r>
                        <w:r w:rsidRPr="006664EB">
                          <w:rPr>
                            <w:sz w:val="24"/>
                            <w:szCs w:val="24"/>
                          </w:rPr>
                          <w:t>ч</w:t>
                        </w:r>
                        <w:r w:rsidRPr="006664EB">
                          <w:rPr>
                            <w:sz w:val="24"/>
                            <w:szCs w:val="24"/>
                            <w:lang w:val="en-US"/>
                          </w:rPr>
                          <w:t xml:space="preserve">. – 9 </w:t>
                        </w:r>
                        <w:r w:rsidRPr="006664EB">
                          <w:rPr>
                            <w:sz w:val="24"/>
                            <w:szCs w:val="24"/>
                          </w:rPr>
                          <w:t>н</w:t>
                        </w:r>
                        <w:r w:rsidRPr="006664EB">
                          <w:rPr>
                            <w:sz w:val="24"/>
                            <w:szCs w:val="24"/>
                            <w:lang w:val="en-US"/>
                          </w:rPr>
                          <w:t xml:space="preserve">., II </w:t>
                        </w:r>
                        <w:r w:rsidRPr="006664EB">
                          <w:rPr>
                            <w:sz w:val="24"/>
                            <w:szCs w:val="24"/>
                          </w:rPr>
                          <w:t>ч</w:t>
                        </w:r>
                        <w:r w:rsidRPr="006664EB">
                          <w:rPr>
                            <w:sz w:val="24"/>
                            <w:szCs w:val="24"/>
                            <w:lang w:val="en-US"/>
                          </w:rPr>
                          <w:t xml:space="preserve">. – 7 </w:t>
                        </w:r>
                        <w:r w:rsidRPr="006664EB">
                          <w:rPr>
                            <w:sz w:val="24"/>
                            <w:szCs w:val="24"/>
                          </w:rPr>
                          <w:t>н</w:t>
                        </w:r>
                        <w:r w:rsidRPr="006664EB">
                          <w:rPr>
                            <w:sz w:val="24"/>
                            <w:szCs w:val="24"/>
                            <w:lang w:val="en-US"/>
                          </w:rPr>
                          <w:t xml:space="preserve">., III </w:t>
                        </w:r>
                        <w:r w:rsidRPr="006664EB">
                          <w:rPr>
                            <w:sz w:val="24"/>
                            <w:szCs w:val="24"/>
                          </w:rPr>
                          <w:t>ч</w:t>
                        </w:r>
                        <w:r w:rsidRPr="006664EB">
                          <w:rPr>
                            <w:sz w:val="24"/>
                            <w:szCs w:val="24"/>
                            <w:lang w:val="en-US"/>
                          </w:rPr>
                          <w:t xml:space="preserve">. – 10 </w:t>
                        </w:r>
                        <w:r w:rsidRPr="006664EB">
                          <w:rPr>
                            <w:sz w:val="24"/>
                            <w:szCs w:val="24"/>
                          </w:rPr>
                          <w:t>н</w:t>
                        </w:r>
                        <w:r w:rsidRPr="006664EB">
                          <w:rPr>
                            <w:sz w:val="24"/>
                            <w:szCs w:val="24"/>
                            <w:lang w:val="en-US"/>
                          </w:rPr>
                          <w:t xml:space="preserve">., IV </w:t>
                        </w:r>
                        <w:r w:rsidRPr="006664EB">
                          <w:rPr>
                            <w:sz w:val="24"/>
                            <w:szCs w:val="24"/>
                          </w:rPr>
                          <w:t>ч</w:t>
                        </w:r>
                        <w:r w:rsidRPr="006664EB">
                          <w:rPr>
                            <w:sz w:val="24"/>
                            <w:szCs w:val="24"/>
                            <w:lang w:val="en-US"/>
                          </w:rPr>
                          <w:t xml:space="preserve">. – 8 </w:t>
                        </w:r>
                        <w:r w:rsidRPr="006664EB">
                          <w:rPr>
                            <w:sz w:val="24"/>
                            <w:szCs w:val="24"/>
                          </w:rPr>
                          <w:t>н</w:t>
                        </w:r>
                        <w:r w:rsidRPr="006664EB">
                          <w:rPr>
                            <w:sz w:val="24"/>
                            <w:szCs w:val="24"/>
                            <w:lang w:val="en-US"/>
                          </w:rPr>
                          <w:t>.)</w:t>
                        </w:r>
                      </w:p>
                    </w:tc>
                  </w:tr>
                  <w:tr w:rsidR="0099424D" w:rsidRPr="00521E67" w:rsidTr="0063250D">
                    <w:trPr>
                      <w:trHeight w:val="703"/>
                    </w:trPr>
                    <w:tc>
                      <w:tcPr>
                        <w:tcW w:w="1133"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2-4 классы</w:t>
                        </w:r>
                      </w:p>
                    </w:tc>
                    <w:tc>
                      <w:tcPr>
                        <w:tcW w:w="195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1 сентября 2015 года</w:t>
                        </w:r>
                      </w:p>
                    </w:tc>
                    <w:tc>
                      <w:tcPr>
                        <w:tcW w:w="34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25 мая 2016 года</w:t>
                        </w:r>
                      </w:p>
                    </w:tc>
                    <w:tc>
                      <w:tcPr>
                        <w:tcW w:w="308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ight="-143"/>
                          <w:rPr>
                            <w:sz w:val="24"/>
                            <w:szCs w:val="24"/>
                            <w:lang w:val="en-US"/>
                          </w:rPr>
                        </w:pPr>
                        <w:r w:rsidRPr="006664EB">
                          <w:rPr>
                            <w:sz w:val="24"/>
                            <w:szCs w:val="24"/>
                            <w:lang w:val="en-US"/>
                          </w:rPr>
                          <w:t xml:space="preserve">34 (I </w:t>
                        </w:r>
                        <w:r w:rsidRPr="006664EB">
                          <w:rPr>
                            <w:sz w:val="24"/>
                            <w:szCs w:val="24"/>
                          </w:rPr>
                          <w:t>ч</w:t>
                        </w:r>
                        <w:r w:rsidRPr="006664EB">
                          <w:rPr>
                            <w:sz w:val="24"/>
                            <w:szCs w:val="24"/>
                            <w:lang w:val="en-US"/>
                          </w:rPr>
                          <w:t xml:space="preserve">. – 9 </w:t>
                        </w:r>
                        <w:r w:rsidRPr="006664EB">
                          <w:rPr>
                            <w:sz w:val="24"/>
                            <w:szCs w:val="24"/>
                          </w:rPr>
                          <w:t>н</w:t>
                        </w:r>
                        <w:r w:rsidRPr="006664EB">
                          <w:rPr>
                            <w:sz w:val="24"/>
                            <w:szCs w:val="24"/>
                            <w:lang w:val="en-US"/>
                          </w:rPr>
                          <w:t xml:space="preserve">., II </w:t>
                        </w:r>
                        <w:r w:rsidRPr="006664EB">
                          <w:rPr>
                            <w:sz w:val="24"/>
                            <w:szCs w:val="24"/>
                          </w:rPr>
                          <w:t>ч</w:t>
                        </w:r>
                        <w:r w:rsidRPr="006664EB">
                          <w:rPr>
                            <w:sz w:val="24"/>
                            <w:szCs w:val="24"/>
                            <w:lang w:val="en-US"/>
                          </w:rPr>
                          <w:t xml:space="preserve">. – 7 </w:t>
                        </w:r>
                        <w:r w:rsidRPr="006664EB">
                          <w:rPr>
                            <w:sz w:val="24"/>
                            <w:szCs w:val="24"/>
                          </w:rPr>
                          <w:t>н</w:t>
                        </w:r>
                        <w:r w:rsidRPr="006664EB">
                          <w:rPr>
                            <w:sz w:val="24"/>
                            <w:szCs w:val="24"/>
                            <w:lang w:val="en-US"/>
                          </w:rPr>
                          <w:t xml:space="preserve">., III </w:t>
                        </w:r>
                        <w:r w:rsidRPr="006664EB">
                          <w:rPr>
                            <w:sz w:val="24"/>
                            <w:szCs w:val="24"/>
                          </w:rPr>
                          <w:t>ч</w:t>
                        </w:r>
                        <w:r w:rsidRPr="006664EB">
                          <w:rPr>
                            <w:sz w:val="24"/>
                            <w:szCs w:val="24"/>
                            <w:lang w:val="en-US"/>
                          </w:rPr>
                          <w:t xml:space="preserve">. – 10 </w:t>
                        </w:r>
                        <w:r w:rsidRPr="006664EB">
                          <w:rPr>
                            <w:sz w:val="24"/>
                            <w:szCs w:val="24"/>
                          </w:rPr>
                          <w:t>н</w:t>
                        </w:r>
                        <w:r w:rsidRPr="006664EB">
                          <w:rPr>
                            <w:sz w:val="24"/>
                            <w:szCs w:val="24"/>
                            <w:lang w:val="en-US"/>
                          </w:rPr>
                          <w:t xml:space="preserve">., IV </w:t>
                        </w:r>
                        <w:r w:rsidRPr="006664EB">
                          <w:rPr>
                            <w:sz w:val="24"/>
                            <w:szCs w:val="24"/>
                          </w:rPr>
                          <w:t>ч</w:t>
                        </w:r>
                        <w:r w:rsidRPr="006664EB">
                          <w:rPr>
                            <w:sz w:val="24"/>
                            <w:szCs w:val="24"/>
                            <w:lang w:val="en-US"/>
                          </w:rPr>
                          <w:t xml:space="preserve">. – 8 </w:t>
                        </w:r>
                        <w:r w:rsidRPr="006664EB">
                          <w:rPr>
                            <w:sz w:val="24"/>
                            <w:szCs w:val="24"/>
                          </w:rPr>
                          <w:t>н</w:t>
                        </w:r>
                        <w:r w:rsidRPr="006664EB">
                          <w:rPr>
                            <w:sz w:val="24"/>
                            <w:szCs w:val="24"/>
                            <w:lang w:val="en-US"/>
                          </w:rPr>
                          <w:t>.)</w:t>
                        </w:r>
                      </w:p>
                    </w:tc>
                  </w:tr>
                  <w:tr w:rsidR="0099424D" w:rsidRPr="00521E67" w:rsidTr="0063250D">
                    <w:trPr>
                      <w:trHeight w:val="802"/>
                    </w:trPr>
                    <w:tc>
                      <w:tcPr>
                        <w:tcW w:w="1133" w:type="dxa"/>
                        <w:tcBorders>
                          <w:top w:val="single" w:sz="4" w:space="0" w:color="000000"/>
                          <w:left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5-8,10 классы</w:t>
                        </w:r>
                      </w:p>
                    </w:tc>
                    <w:tc>
                      <w:tcPr>
                        <w:tcW w:w="1952" w:type="dxa"/>
                        <w:tcBorders>
                          <w:top w:val="single" w:sz="4" w:space="0" w:color="000000"/>
                          <w:left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1сентября 2015 года</w:t>
                        </w:r>
                      </w:p>
                    </w:tc>
                    <w:tc>
                      <w:tcPr>
                        <w:tcW w:w="3402" w:type="dxa"/>
                        <w:tcBorders>
                          <w:top w:val="single" w:sz="4" w:space="0" w:color="000000"/>
                          <w:left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30 мая 2016 года</w:t>
                        </w:r>
                      </w:p>
                    </w:tc>
                    <w:tc>
                      <w:tcPr>
                        <w:tcW w:w="3084" w:type="dxa"/>
                        <w:tcBorders>
                          <w:top w:val="single" w:sz="4" w:space="0" w:color="000000"/>
                          <w:left w:val="single" w:sz="4" w:space="0" w:color="000000"/>
                          <w:right w:val="single" w:sz="4" w:space="0" w:color="000000"/>
                        </w:tcBorders>
                      </w:tcPr>
                      <w:p w:rsidR="0099424D" w:rsidRPr="006664EB" w:rsidRDefault="0099424D" w:rsidP="0063250D">
                        <w:pPr>
                          <w:pStyle w:val="11"/>
                          <w:ind w:left="0" w:right="-143"/>
                          <w:rPr>
                            <w:sz w:val="24"/>
                            <w:szCs w:val="24"/>
                            <w:lang w:val="en-US"/>
                          </w:rPr>
                        </w:pPr>
                        <w:r w:rsidRPr="006664EB">
                          <w:rPr>
                            <w:sz w:val="24"/>
                            <w:szCs w:val="24"/>
                            <w:lang w:val="en-US"/>
                          </w:rPr>
                          <w:t xml:space="preserve">35 (I </w:t>
                        </w:r>
                        <w:r w:rsidRPr="006664EB">
                          <w:rPr>
                            <w:sz w:val="24"/>
                            <w:szCs w:val="24"/>
                          </w:rPr>
                          <w:t>ч</w:t>
                        </w:r>
                        <w:r w:rsidRPr="006664EB">
                          <w:rPr>
                            <w:sz w:val="24"/>
                            <w:szCs w:val="24"/>
                            <w:lang w:val="en-US"/>
                          </w:rPr>
                          <w:t xml:space="preserve">. – 9 </w:t>
                        </w:r>
                        <w:r w:rsidRPr="006664EB">
                          <w:rPr>
                            <w:sz w:val="24"/>
                            <w:szCs w:val="24"/>
                          </w:rPr>
                          <w:t>н</w:t>
                        </w:r>
                        <w:r w:rsidRPr="006664EB">
                          <w:rPr>
                            <w:sz w:val="24"/>
                            <w:szCs w:val="24"/>
                            <w:lang w:val="en-US"/>
                          </w:rPr>
                          <w:t xml:space="preserve">., II </w:t>
                        </w:r>
                        <w:r w:rsidRPr="006664EB">
                          <w:rPr>
                            <w:sz w:val="24"/>
                            <w:szCs w:val="24"/>
                          </w:rPr>
                          <w:t>ч</w:t>
                        </w:r>
                        <w:r w:rsidRPr="006664EB">
                          <w:rPr>
                            <w:sz w:val="24"/>
                            <w:szCs w:val="24"/>
                            <w:lang w:val="en-US"/>
                          </w:rPr>
                          <w:t xml:space="preserve">. – 7 </w:t>
                        </w:r>
                        <w:r w:rsidRPr="006664EB">
                          <w:rPr>
                            <w:sz w:val="24"/>
                            <w:szCs w:val="24"/>
                          </w:rPr>
                          <w:t>н</w:t>
                        </w:r>
                        <w:r w:rsidRPr="006664EB">
                          <w:rPr>
                            <w:sz w:val="24"/>
                            <w:szCs w:val="24"/>
                            <w:lang w:val="en-US"/>
                          </w:rPr>
                          <w:t xml:space="preserve">., III </w:t>
                        </w:r>
                        <w:r w:rsidRPr="006664EB">
                          <w:rPr>
                            <w:sz w:val="24"/>
                            <w:szCs w:val="24"/>
                          </w:rPr>
                          <w:t>ч</w:t>
                        </w:r>
                        <w:r w:rsidRPr="006664EB">
                          <w:rPr>
                            <w:sz w:val="24"/>
                            <w:szCs w:val="24"/>
                            <w:lang w:val="en-US"/>
                          </w:rPr>
                          <w:t xml:space="preserve">. – 10 </w:t>
                        </w:r>
                        <w:r w:rsidRPr="006664EB">
                          <w:rPr>
                            <w:sz w:val="24"/>
                            <w:szCs w:val="24"/>
                          </w:rPr>
                          <w:t>н</w:t>
                        </w:r>
                        <w:r w:rsidRPr="006664EB">
                          <w:rPr>
                            <w:sz w:val="24"/>
                            <w:szCs w:val="24"/>
                            <w:lang w:val="en-US"/>
                          </w:rPr>
                          <w:t xml:space="preserve">., IV </w:t>
                        </w:r>
                        <w:r w:rsidRPr="006664EB">
                          <w:rPr>
                            <w:sz w:val="24"/>
                            <w:szCs w:val="24"/>
                          </w:rPr>
                          <w:t>ч</w:t>
                        </w:r>
                        <w:r w:rsidRPr="006664EB">
                          <w:rPr>
                            <w:sz w:val="24"/>
                            <w:szCs w:val="24"/>
                            <w:lang w:val="en-US"/>
                          </w:rPr>
                          <w:t xml:space="preserve">. – 9 </w:t>
                        </w:r>
                        <w:r w:rsidRPr="006664EB">
                          <w:rPr>
                            <w:sz w:val="24"/>
                            <w:szCs w:val="24"/>
                          </w:rPr>
                          <w:t>н</w:t>
                        </w:r>
                        <w:r w:rsidRPr="006664EB">
                          <w:rPr>
                            <w:sz w:val="24"/>
                            <w:szCs w:val="24"/>
                            <w:lang w:val="en-US"/>
                          </w:rPr>
                          <w:t>.)</w:t>
                        </w:r>
                      </w:p>
                    </w:tc>
                  </w:tr>
                  <w:tr w:rsidR="0099424D" w:rsidRPr="00521E67" w:rsidTr="0063250D">
                    <w:tc>
                      <w:tcPr>
                        <w:tcW w:w="1133"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9,11 классы</w:t>
                        </w:r>
                      </w:p>
                    </w:tc>
                    <w:tc>
                      <w:tcPr>
                        <w:tcW w:w="195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r w:rsidRPr="006664EB">
                          <w:rPr>
                            <w:sz w:val="24"/>
                            <w:szCs w:val="24"/>
                          </w:rPr>
                          <w:t>1 сентября 2015 года</w:t>
                        </w:r>
                      </w:p>
                    </w:tc>
                    <w:tc>
                      <w:tcPr>
                        <w:tcW w:w="34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34"/>
                          <w:rPr>
                            <w:sz w:val="24"/>
                            <w:szCs w:val="24"/>
                          </w:rPr>
                        </w:pPr>
                        <w:r w:rsidRPr="006664EB">
                          <w:rPr>
                            <w:sz w:val="24"/>
                            <w:szCs w:val="24"/>
                          </w:rPr>
                          <w:t>25мая 2016 года</w:t>
                        </w:r>
                      </w:p>
                    </w:tc>
                    <w:tc>
                      <w:tcPr>
                        <w:tcW w:w="308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ight="-143"/>
                          <w:rPr>
                            <w:sz w:val="24"/>
                            <w:szCs w:val="24"/>
                            <w:lang w:val="en-US"/>
                          </w:rPr>
                        </w:pPr>
                        <w:r w:rsidRPr="006664EB">
                          <w:rPr>
                            <w:sz w:val="24"/>
                            <w:szCs w:val="24"/>
                            <w:lang w:val="en-US"/>
                          </w:rPr>
                          <w:t xml:space="preserve"> 34 (I </w:t>
                        </w:r>
                        <w:r w:rsidRPr="006664EB">
                          <w:rPr>
                            <w:sz w:val="24"/>
                            <w:szCs w:val="24"/>
                          </w:rPr>
                          <w:t>ч</w:t>
                        </w:r>
                        <w:r w:rsidRPr="006664EB">
                          <w:rPr>
                            <w:sz w:val="24"/>
                            <w:szCs w:val="24"/>
                            <w:lang w:val="en-US"/>
                          </w:rPr>
                          <w:t xml:space="preserve">. – 9 </w:t>
                        </w:r>
                        <w:r w:rsidRPr="006664EB">
                          <w:rPr>
                            <w:sz w:val="24"/>
                            <w:szCs w:val="24"/>
                          </w:rPr>
                          <w:t>н</w:t>
                        </w:r>
                        <w:r w:rsidRPr="006664EB">
                          <w:rPr>
                            <w:sz w:val="24"/>
                            <w:szCs w:val="24"/>
                            <w:lang w:val="en-US"/>
                          </w:rPr>
                          <w:t xml:space="preserve">., II </w:t>
                        </w:r>
                        <w:r w:rsidRPr="006664EB">
                          <w:rPr>
                            <w:sz w:val="24"/>
                            <w:szCs w:val="24"/>
                          </w:rPr>
                          <w:t>ч</w:t>
                        </w:r>
                        <w:r w:rsidRPr="006664EB">
                          <w:rPr>
                            <w:sz w:val="24"/>
                            <w:szCs w:val="24"/>
                            <w:lang w:val="en-US"/>
                          </w:rPr>
                          <w:t xml:space="preserve">. – 7 </w:t>
                        </w:r>
                        <w:r w:rsidRPr="006664EB">
                          <w:rPr>
                            <w:sz w:val="24"/>
                            <w:szCs w:val="24"/>
                          </w:rPr>
                          <w:t>н</w:t>
                        </w:r>
                        <w:r w:rsidRPr="006664EB">
                          <w:rPr>
                            <w:sz w:val="24"/>
                            <w:szCs w:val="24"/>
                            <w:lang w:val="en-US"/>
                          </w:rPr>
                          <w:t xml:space="preserve">., III </w:t>
                        </w:r>
                        <w:r w:rsidRPr="006664EB">
                          <w:rPr>
                            <w:sz w:val="24"/>
                            <w:szCs w:val="24"/>
                          </w:rPr>
                          <w:t>ч</w:t>
                        </w:r>
                        <w:r w:rsidRPr="006664EB">
                          <w:rPr>
                            <w:sz w:val="24"/>
                            <w:szCs w:val="24"/>
                            <w:lang w:val="en-US"/>
                          </w:rPr>
                          <w:t xml:space="preserve">. – 10 </w:t>
                        </w:r>
                        <w:r w:rsidRPr="006664EB">
                          <w:rPr>
                            <w:sz w:val="24"/>
                            <w:szCs w:val="24"/>
                          </w:rPr>
                          <w:t>н</w:t>
                        </w:r>
                        <w:r w:rsidRPr="006664EB">
                          <w:rPr>
                            <w:sz w:val="24"/>
                            <w:szCs w:val="24"/>
                            <w:lang w:val="en-US"/>
                          </w:rPr>
                          <w:t xml:space="preserve">., IV </w:t>
                        </w:r>
                        <w:r w:rsidRPr="006664EB">
                          <w:rPr>
                            <w:sz w:val="24"/>
                            <w:szCs w:val="24"/>
                          </w:rPr>
                          <w:t>ч</w:t>
                        </w:r>
                        <w:r w:rsidRPr="006664EB">
                          <w:rPr>
                            <w:sz w:val="24"/>
                            <w:szCs w:val="24"/>
                            <w:lang w:val="en-US"/>
                          </w:rPr>
                          <w:t xml:space="preserve">. – 8 </w:t>
                        </w:r>
                        <w:r w:rsidRPr="006664EB">
                          <w:rPr>
                            <w:sz w:val="24"/>
                            <w:szCs w:val="24"/>
                          </w:rPr>
                          <w:t>н</w:t>
                        </w:r>
                        <w:r w:rsidRPr="006664EB">
                          <w:rPr>
                            <w:sz w:val="24"/>
                            <w:szCs w:val="24"/>
                            <w:lang w:val="en-US"/>
                          </w:rPr>
                          <w:t>.)</w:t>
                        </w:r>
                      </w:p>
                    </w:tc>
                  </w:tr>
                </w:tbl>
                <w:p w:rsidR="0099424D" w:rsidRPr="006664EB" w:rsidRDefault="0099424D" w:rsidP="0063250D">
                  <w:pPr>
                    <w:pStyle w:val="Style10"/>
                    <w:widowControl/>
                    <w:jc w:val="both"/>
                    <w:rPr>
                      <w:rStyle w:val="FontStyle18"/>
                      <w:b/>
                      <w:sz w:val="24"/>
                      <w:szCs w:val="24"/>
                      <w:lang w:val="en-US"/>
                    </w:rPr>
                  </w:pPr>
                </w:p>
                <w:p w:rsidR="0099424D" w:rsidRPr="006664EB" w:rsidRDefault="0099424D" w:rsidP="0082150F">
                  <w:pPr>
                    <w:pStyle w:val="Style10"/>
                    <w:widowControl/>
                    <w:numPr>
                      <w:ilvl w:val="0"/>
                      <w:numId w:val="69"/>
                    </w:numPr>
                    <w:jc w:val="both"/>
                    <w:rPr>
                      <w:rStyle w:val="FontStyle18"/>
                      <w:b/>
                      <w:sz w:val="28"/>
                      <w:szCs w:val="28"/>
                    </w:rPr>
                  </w:pPr>
                  <w:r w:rsidRPr="006664EB">
                    <w:rPr>
                      <w:rStyle w:val="FontStyle18"/>
                      <w:b/>
                      <w:sz w:val="28"/>
                      <w:szCs w:val="28"/>
                    </w:rPr>
                    <w:t>Продолжительность учебной недели</w:t>
                  </w:r>
                </w:p>
                <w:p w:rsidR="0099424D" w:rsidRPr="006664EB" w:rsidRDefault="0099424D" w:rsidP="0063250D">
                  <w:pPr>
                    <w:pStyle w:val="11"/>
                    <w:ind w:left="0"/>
                    <w:rPr>
                      <w:sz w:val="28"/>
                      <w:szCs w:val="28"/>
                    </w:rPr>
                  </w:pPr>
                  <w:r w:rsidRPr="006664EB">
                    <w:rPr>
                      <w:sz w:val="28"/>
                      <w:szCs w:val="28"/>
                    </w:rPr>
                    <w:t>Пятидневная учебная неделя – 1 классы.</w:t>
                  </w:r>
                </w:p>
                <w:p w:rsidR="0099424D" w:rsidRPr="006664EB" w:rsidRDefault="0099424D" w:rsidP="0063250D">
                  <w:pPr>
                    <w:pStyle w:val="11"/>
                    <w:ind w:left="0"/>
                    <w:rPr>
                      <w:sz w:val="28"/>
                      <w:szCs w:val="28"/>
                    </w:rPr>
                  </w:pPr>
                  <w:r w:rsidRPr="006664EB">
                    <w:rPr>
                      <w:sz w:val="28"/>
                      <w:szCs w:val="28"/>
                    </w:rPr>
                    <w:t>Шестидневная учебная неделя – 2-11 классы.</w:t>
                  </w:r>
                </w:p>
                <w:p w:rsidR="0099424D" w:rsidRPr="006664EB" w:rsidRDefault="0099424D" w:rsidP="0063250D">
                  <w:pPr>
                    <w:pStyle w:val="Style10"/>
                    <w:widowControl/>
                    <w:ind w:left="1080"/>
                    <w:jc w:val="both"/>
                    <w:rPr>
                      <w:rStyle w:val="FontStyle18"/>
                      <w:b/>
                      <w:sz w:val="28"/>
                      <w:szCs w:val="28"/>
                    </w:rPr>
                  </w:pPr>
                </w:p>
                <w:p w:rsidR="0099424D" w:rsidRPr="006664EB" w:rsidRDefault="0099424D" w:rsidP="0063250D">
                  <w:pPr>
                    <w:pStyle w:val="Style10"/>
                    <w:widowControl/>
                    <w:jc w:val="both"/>
                    <w:rPr>
                      <w:rStyle w:val="FontStyle18"/>
                      <w:b/>
                      <w:sz w:val="28"/>
                      <w:szCs w:val="28"/>
                    </w:rPr>
                  </w:pPr>
                  <w:r w:rsidRPr="006664EB">
                    <w:rPr>
                      <w:rStyle w:val="FontStyle18"/>
                      <w:b/>
                      <w:sz w:val="28"/>
                      <w:szCs w:val="28"/>
                    </w:rPr>
                    <w:t xml:space="preserve">              3.Продолжительность каникул </w:t>
                  </w:r>
                </w:p>
                <w:p w:rsidR="0099424D" w:rsidRPr="006664EB" w:rsidRDefault="0099424D" w:rsidP="0063250D">
                  <w:pPr>
                    <w:pStyle w:val="Style10"/>
                    <w:widowControl/>
                    <w:ind w:left="1080"/>
                    <w:jc w:val="both"/>
                    <w:rPr>
                      <w:rStyle w:val="FontStyle18"/>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1134"/>
                    <w:gridCol w:w="3459"/>
                    <w:gridCol w:w="2602"/>
                  </w:tblGrid>
                  <w:tr w:rsidR="0099424D" w:rsidRPr="006664EB" w:rsidTr="0063250D">
                    <w:trPr>
                      <w:trHeight w:hRule="exact" w:val="647"/>
                    </w:trPr>
                    <w:tc>
                      <w:tcPr>
                        <w:tcW w:w="2410"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Каникулы</w:t>
                        </w: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Классы </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Начало и окончания каникул </w:t>
                        </w: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Количество календарных дней</w:t>
                        </w:r>
                      </w:p>
                    </w:tc>
                  </w:tr>
                  <w:tr w:rsidR="0099424D" w:rsidRPr="006664EB" w:rsidTr="0063250D">
                    <w:trPr>
                      <w:trHeight w:hRule="exact" w:val="461"/>
                    </w:trPr>
                    <w:tc>
                      <w:tcPr>
                        <w:tcW w:w="2410"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Осенние </w:t>
                        </w: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spacing w:line="360" w:lineRule="auto"/>
                          <w:rPr>
                            <w:rFonts w:ascii="Times New Roman" w:hAnsi="Times New Roman" w:cs="Times New Roman"/>
                          </w:rPr>
                        </w:pPr>
                        <w:r w:rsidRPr="006664EB">
                          <w:rPr>
                            <w:rFonts w:ascii="Times New Roman" w:hAnsi="Times New Roman" w:cs="Times New Roman"/>
                          </w:rPr>
                          <w:t xml:space="preserve">1 -11 </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С 01.11.2015 по 09.11.2016</w:t>
                        </w:r>
                      </w:p>
                      <w:p w:rsidR="0099424D" w:rsidRPr="006664EB" w:rsidRDefault="0099424D" w:rsidP="0063250D">
                        <w:pPr>
                          <w:pStyle w:val="11"/>
                          <w:ind w:left="0"/>
                          <w:rPr>
                            <w:sz w:val="28"/>
                            <w:szCs w:val="28"/>
                          </w:rPr>
                        </w:pPr>
                      </w:p>
                      <w:p w:rsidR="0099424D" w:rsidRPr="006664EB" w:rsidRDefault="0099424D" w:rsidP="0063250D">
                        <w:pPr>
                          <w:pStyle w:val="11"/>
                          <w:ind w:left="0"/>
                          <w:rPr>
                            <w:sz w:val="24"/>
                            <w:szCs w:val="24"/>
                          </w:rPr>
                        </w:pPr>
                        <w:r w:rsidRPr="006664EB">
                          <w:rPr>
                            <w:sz w:val="28"/>
                            <w:szCs w:val="28"/>
                          </w:rPr>
                          <w:t xml:space="preserve"> (включительно)</w:t>
                        </w: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9</w:t>
                        </w:r>
                      </w:p>
                    </w:tc>
                  </w:tr>
                  <w:tr w:rsidR="0099424D" w:rsidRPr="006664EB" w:rsidTr="0063250D">
                    <w:trPr>
                      <w:trHeight w:hRule="exact" w:val="437"/>
                    </w:trPr>
                    <w:tc>
                      <w:tcPr>
                        <w:tcW w:w="2410"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Зимние </w:t>
                        </w: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spacing w:line="360" w:lineRule="auto"/>
                          <w:rPr>
                            <w:rFonts w:ascii="Times New Roman" w:hAnsi="Times New Roman" w:cs="Times New Roman"/>
                          </w:rPr>
                        </w:pPr>
                        <w:r w:rsidRPr="006664EB">
                          <w:rPr>
                            <w:rFonts w:ascii="Times New Roman" w:hAnsi="Times New Roman" w:cs="Times New Roman"/>
                          </w:rPr>
                          <w:t>1 -11</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С 30.12.2015 по 10.01.2016 (включительно)</w:t>
                        </w: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12</w:t>
                        </w:r>
                      </w:p>
                    </w:tc>
                  </w:tr>
                  <w:tr w:rsidR="0099424D" w:rsidRPr="006664EB" w:rsidTr="0063250D">
                    <w:trPr>
                      <w:trHeight w:hRule="exact" w:val="717"/>
                    </w:trPr>
                    <w:tc>
                      <w:tcPr>
                        <w:tcW w:w="2410"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lastRenderedPageBreak/>
                          <w:t>Дополнительные каникулы</w:t>
                        </w: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spacing w:line="360" w:lineRule="auto"/>
                          <w:rPr>
                            <w:rFonts w:ascii="Times New Roman" w:hAnsi="Times New Roman" w:cs="Times New Roman"/>
                          </w:rPr>
                        </w:pPr>
                        <w:r w:rsidRPr="006664EB">
                          <w:rPr>
                            <w:rFonts w:ascii="Times New Roman" w:hAnsi="Times New Roman" w:cs="Times New Roman"/>
                          </w:rPr>
                          <w:t>1</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 xml:space="preserve">С 15.02.2015 по 21.02.2016 </w:t>
                        </w: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7</w:t>
                        </w:r>
                      </w:p>
                    </w:tc>
                  </w:tr>
                  <w:tr w:rsidR="0099424D" w:rsidRPr="006664EB" w:rsidTr="0063250D">
                    <w:trPr>
                      <w:trHeight w:hRule="exact" w:val="410"/>
                    </w:trPr>
                    <w:tc>
                      <w:tcPr>
                        <w:tcW w:w="2410"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 xml:space="preserve">Весенние </w:t>
                        </w: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p w:rsidR="0099424D" w:rsidRPr="006664EB" w:rsidRDefault="0099424D" w:rsidP="0063250D">
                        <w:pPr>
                          <w:pStyle w:val="11"/>
                          <w:ind w:left="0"/>
                          <w:rPr>
                            <w:b/>
                            <w:i/>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spacing w:line="360" w:lineRule="auto"/>
                          <w:rPr>
                            <w:rFonts w:ascii="Times New Roman" w:hAnsi="Times New Roman" w:cs="Times New Roman"/>
                          </w:rPr>
                        </w:pPr>
                        <w:r w:rsidRPr="006664EB">
                          <w:rPr>
                            <w:rFonts w:ascii="Times New Roman" w:hAnsi="Times New Roman" w:cs="Times New Roman"/>
                          </w:rPr>
                          <w:t>1 -11</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С 23.03.2015 по 31.03.2016 (9</w:t>
                        </w: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r w:rsidRPr="006664EB">
                          <w:rPr>
                            <w:sz w:val="28"/>
                            <w:szCs w:val="28"/>
                          </w:rPr>
                          <w:t xml:space="preserve"> </w:t>
                        </w:r>
                      </w:p>
                      <w:p w:rsidR="0099424D" w:rsidRPr="006664EB" w:rsidRDefault="0099424D" w:rsidP="0063250D">
                        <w:pPr>
                          <w:pStyle w:val="11"/>
                          <w:ind w:left="0"/>
                          <w:rPr>
                            <w:sz w:val="28"/>
                            <w:szCs w:val="28"/>
                          </w:rPr>
                        </w:pPr>
                        <w:r w:rsidRPr="006664EB">
                          <w:rPr>
                            <w:sz w:val="28"/>
                            <w:szCs w:val="28"/>
                          </w:rPr>
                          <w:t xml:space="preserve"> 31.03.2015 (включительно)31.03.2015 (включительно) 31.03.2015 (включительно)31.03.2015 (включительно) 31.03.2015 (включительно) 31.03.2015 (включительно)31.03.2015 (включительно) 31.03.2015 (включительно)31.03.2015 (включительно)</w:t>
                        </w: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9</w:t>
                        </w: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p w:rsidR="0099424D" w:rsidRPr="006664EB" w:rsidRDefault="0099424D" w:rsidP="0063250D">
                        <w:pPr>
                          <w:pStyle w:val="11"/>
                          <w:ind w:left="0"/>
                          <w:rPr>
                            <w:sz w:val="28"/>
                            <w:szCs w:val="28"/>
                          </w:rPr>
                        </w:pPr>
                      </w:p>
                    </w:tc>
                  </w:tr>
                  <w:tr w:rsidR="0099424D" w:rsidRPr="006664EB" w:rsidTr="0063250D">
                    <w:trPr>
                      <w:trHeight w:hRule="exact" w:val="340"/>
                    </w:trPr>
                    <w:tc>
                      <w:tcPr>
                        <w:tcW w:w="2410" w:type="dxa"/>
                        <w:vMerge w:val="restart"/>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b/>
                            <w:i/>
                            <w:sz w:val="24"/>
                            <w:szCs w:val="24"/>
                          </w:rPr>
                        </w:pPr>
                        <w:r w:rsidRPr="006664EB">
                          <w:rPr>
                            <w:b/>
                            <w:i/>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spacing w:line="360" w:lineRule="auto"/>
                          <w:rPr>
                            <w:rFonts w:ascii="Times New Roman" w:hAnsi="Times New Roman" w:cs="Times New Roman"/>
                          </w:rPr>
                        </w:pPr>
                        <w:r w:rsidRPr="006664EB">
                          <w:rPr>
                            <w:rFonts w:ascii="Times New Roman" w:hAnsi="Times New Roman" w:cs="Times New Roman"/>
                          </w:rPr>
                          <w:t xml:space="preserve">1 </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35</w:t>
                        </w:r>
                      </w:p>
                    </w:tc>
                  </w:tr>
                  <w:tr w:rsidR="0099424D" w:rsidRPr="006664EB" w:rsidTr="0063250D">
                    <w:trPr>
                      <w:trHeight w:hRule="exact" w:val="340"/>
                    </w:trPr>
                    <w:tc>
                      <w:tcPr>
                        <w:tcW w:w="2410" w:type="dxa"/>
                        <w:vMerge/>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spacing w:line="360" w:lineRule="auto"/>
                          <w:rPr>
                            <w:rFonts w:ascii="Times New Roman" w:hAnsi="Times New Roman" w:cs="Times New Roman"/>
                          </w:rPr>
                        </w:pPr>
                        <w:r w:rsidRPr="006664EB">
                          <w:rPr>
                            <w:rFonts w:ascii="Times New Roman" w:hAnsi="Times New Roman" w:cs="Times New Roman"/>
                          </w:rPr>
                          <w:t xml:space="preserve">2-11 </w:t>
                        </w:r>
                      </w:p>
                    </w:tc>
                    <w:tc>
                      <w:tcPr>
                        <w:tcW w:w="3459"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4"/>
                            <w:szCs w:val="24"/>
                          </w:rPr>
                        </w:pPr>
                      </w:p>
                    </w:tc>
                    <w:tc>
                      <w:tcPr>
                        <w:tcW w:w="2602" w:type="dxa"/>
                        <w:tcBorders>
                          <w:top w:val="single" w:sz="4" w:space="0" w:color="000000"/>
                          <w:left w:val="single" w:sz="4" w:space="0" w:color="000000"/>
                          <w:bottom w:val="single" w:sz="4" w:space="0" w:color="000000"/>
                          <w:right w:val="single" w:sz="4" w:space="0" w:color="000000"/>
                        </w:tcBorders>
                      </w:tcPr>
                      <w:p w:rsidR="0099424D" w:rsidRPr="006664EB" w:rsidRDefault="0099424D" w:rsidP="0063250D">
                        <w:pPr>
                          <w:pStyle w:val="11"/>
                          <w:ind w:left="0"/>
                          <w:rPr>
                            <w:sz w:val="28"/>
                            <w:szCs w:val="28"/>
                          </w:rPr>
                        </w:pPr>
                        <w:r w:rsidRPr="006664EB">
                          <w:rPr>
                            <w:sz w:val="28"/>
                            <w:szCs w:val="28"/>
                          </w:rPr>
                          <w:t>30</w:t>
                        </w:r>
                      </w:p>
                    </w:tc>
                  </w:tr>
                </w:tbl>
                <w:p w:rsidR="0099424D" w:rsidRPr="006664EB" w:rsidRDefault="0099424D" w:rsidP="0063250D">
                  <w:pPr>
                    <w:pStyle w:val="Style10"/>
                    <w:widowControl/>
                    <w:jc w:val="both"/>
                    <w:rPr>
                      <w:rStyle w:val="FontStyle18"/>
                      <w:b/>
                      <w:i/>
                      <w:sz w:val="24"/>
                      <w:szCs w:val="24"/>
                    </w:rPr>
                  </w:pPr>
                </w:p>
                <w:p w:rsidR="0099424D" w:rsidRPr="006664EB" w:rsidRDefault="0099424D" w:rsidP="0063250D">
                  <w:pPr>
                    <w:pStyle w:val="Style10"/>
                    <w:widowControl/>
                    <w:jc w:val="both"/>
                    <w:rPr>
                      <w:rStyle w:val="FontStyle18"/>
                      <w:sz w:val="28"/>
                      <w:szCs w:val="28"/>
                    </w:rPr>
                  </w:pPr>
                  <w:r w:rsidRPr="006664EB">
                    <w:rPr>
                      <w:rStyle w:val="FontStyle18"/>
                      <w:b/>
                      <w:i/>
                      <w:sz w:val="28"/>
                      <w:szCs w:val="28"/>
                    </w:rPr>
                    <w:t>Летние каникулы  - не менее 8 недель.</w:t>
                  </w:r>
                  <w:r w:rsidRPr="006664EB">
                    <w:rPr>
                      <w:rStyle w:val="FontStyle18"/>
                      <w:sz w:val="28"/>
                      <w:szCs w:val="28"/>
                    </w:rPr>
                    <w:t xml:space="preserve"> В 10 классе устанавливаются с учетом учебных сборов по обучению граждан начальным знаниям в области обороны и их подготовке по основам военной службы.</w:t>
                  </w:r>
                </w:p>
                <w:p w:rsidR="0099424D" w:rsidRPr="006664EB" w:rsidRDefault="0099424D" w:rsidP="0063250D">
                  <w:pPr>
                    <w:pStyle w:val="Style10"/>
                    <w:widowControl/>
                    <w:jc w:val="both"/>
                    <w:rPr>
                      <w:rStyle w:val="FontStyle18"/>
                      <w:b/>
                      <w:sz w:val="28"/>
                      <w:szCs w:val="28"/>
                    </w:rPr>
                  </w:pPr>
                </w:p>
                <w:p w:rsidR="0099424D" w:rsidRPr="006664EB" w:rsidRDefault="0099424D" w:rsidP="0082150F">
                  <w:pPr>
                    <w:pStyle w:val="Style10"/>
                    <w:widowControl/>
                    <w:numPr>
                      <w:ilvl w:val="0"/>
                      <w:numId w:val="70"/>
                    </w:numPr>
                    <w:jc w:val="both"/>
                    <w:rPr>
                      <w:rStyle w:val="FontStyle18"/>
                      <w:b/>
                      <w:sz w:val="28"/>
                      <w:szCs w:val="28"/>
                    </w:rPr>
                  </w:pPr>
                  <w:r w:rsidRPr="006664EB">
                    <w:rPr>
                      <w:rStyle w:val="FontStyle18"/>
                      <w:b/>
                      <w:sz w:val="28"/>
                      <w:szCs w:val="28"/>
                    </w:rPr>
                    <w:t xml:space="preserve">Проведение промежуточной аттестации </w:t>
                  </w:r>
                </w:p>
                <w:p w:rsidR="0099424D" w:rsidRPr="006664EB" w:rsidRDefault="0099424D" w:rsidP="0063250D">
                  <w:pPr>
                    <w:ind w:left="567" w:firstLine="141"/>
                    <w:jc w:val="both"/>
                    <w:rPr>
                      <w:rFonts w:ascii="Times New Roman" w:hAnsi="Times New Roman" w:cs="Times New Roman"/>
                      <w:color w:val="000000"/>
                      <w:sz w:val="28"/>
                      <w:szCs w:val="28"/>
                    </w:rPr>
                  </w:pPr>
                  <w:r w:rsidRPr="006664EB">
                    <w:rPr>
                      <w:rStyle w:val="FontStyle18"/>
                      <w:sz w:val="28"/>
                      <w:szCs w:val="28"/>
                    </w:rPr>
                    <w:t xml:space="preserve">Промежуточная аттестация в переводных классах (2-8,10) организуется в соответствии с Уставом образовательного учреждения и решением педагогического совета ОУ, </w:t>
                  </w:r>
                  <w:r w:rsidRPr="006664EB">
                    <w:rPr>
                      <w:rFonts w:ascii="Times New Roman" w:hAnsi="Times New Roman" w:cs="Times New Roman"/>
                      <w:color w:val="000000"/>
                      <w:sz w:val="28"/>
                      <w:szCs w:val="28"/>
                    </w:rPr>
                    <w:t xml:space="preserve"> который определяет формы, порядок и сроки проведения аттестации не позднее апреля текущего года. Освоение образовательных программ обучающихся 5-8 классов и 10 классов завершается промежуточной аттестацией в мае месяце.</w:t>
                  </w:r>
                </w:p>
                <w:p w:rsidR="0099424D" w:rsidRPr="006664EB" w:rsidRDefault="0099424D" w:rsidP="0063250D">
                  <w:pPr>
                    <w:ind w:left="567" w:firstLine="141"/>
                    <w:jc w:val="both"/>
                    <w:rPr>
                      <w:rFonts w:ascii="Times New Roman" w:hAnsi="Times New Roman" w:cs="Times New Roman"/>
                      <w:sz w:val="28"/>
                      <w:szCs w:val="28"/>
                    </w:rPr>
                  </w:pPr>
                  <w:r w:rsidRPr="006664EB">
                    <w:rPr>
                      <w:rFonts w:ascii="Times New Roman" w:hAnsi="Times New Roman" w:cs="Times New Roman"/>
                      <w:color w:val="000000"/>
                      <w:sz w:val="28"/>
                      <w:szCs w:val="28"/>
                    </w:rPr>
                    <w:t xml:space="preserve">Ежегодная промежуточная аттестация в форме тестирования и контрольных работ по отдельным предметам может проводиться в конце учебного года, начиная со 2 класса. </w:t>
                  </w:r>
                </w:p>
                <w:p w:rsidR="0099424D" w:rsidRPr="006664EB" w:rsidRDefault="0099424D" w:rsidP="0063250D">
                  <w:pPr>
                    <w:pStyle w:val="Style10"/>
                    <w:widowControl/>
                    <w:jc w:val="both"/>
                    <w:rPr>
                      <w:rStyle w:val="FontStyle18"/>
                      <w:sz w:val="28"/>
                      <w:szCs w:val="28"/>
                    </w:rPr>
                  </w:pPr>
                  <w:r w:rsidRPr="006664EB">
                    <w:rPr>
                      <w:sz w:val="28"/>
                      <w:szCs w:val="28"/>
                    </w:rPr>
                    <w:t xml:space="preserve">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6269"/>
                  </w:tblGrid>
                  <w:tr w:rsidR="0099424D" w:rsidRPr="006664EB" w:rsidTr="0063250D">
                    <w:tc>
                      <w:tcPr>
                        <w:tcW w:w="3085" w:type="dxa"/>
                        <w:tcBorders>
                          <w:top w:val="single" w:sz="4" w:space="0" w:color="auto"/>
                          <w:left w:val="single" w:sz="4" w:space="0" w:color="auto"/>
                          <w:bottom w:val="single" w:sz="4" w:space="0" w:color="auto"/>
                          <w:right w:val="single" w:sz="4" w:space="0" w:color="auto"/>
                        </w:tcBorders>
                        <w:hideMark/>
                      </w:tcPr>
                      <w:p w:rsidR="0099424D" w:rsidRPr="006664EB" w:rsidRDefault="0099424D" w:rsidP="0063250D">
                        <w:pPr>
                          <w:spacing w:before="30" w:after="30"/>
                          <w:jc w:val="both"/>
                          <w:rPr>
                            <w:rFonts w:ascii="Times New Roman" w:hAnsi="Times New Roman" w:cs="Times New Roman"/>
                            <w:color w:val="000000"/>
                            <w:sz w:val="20"/>
                            <w:szCs w:val="20"/>
                          </w:rPr>
                        </w:pPr>
                        <w:r w:rsidRPr="006664EB">
                          <w:rPr>
                            <w:rFonts w:ascii="Times New Roman" w:hAnsi="Times New Roman" w:cs="Times New Roman"/>
                            <w:bCs/>
                            <w:color w:val="000000"/>
                            <w:sz w:val="27"/>
                            <w:szCs w:val="27"/>
                          </w:rPr>
                          <w:t>Классы</w:t>
                        </w:r>
                      </w:p>
                    </w:tc>
                    <w:tc>
                      <w:tcPr>
                        <w:tcW w:w="6420" w:type="dxa"/>
                        <w:tcBorders>
                          <w:top w:val="single" w:sz="4" w:space="0" w:color="auto"/>
                          <w:left w:val="single" w:sz="4" w:space="0" w:color="auto"/>
                          <w:bottom w:val="single" w:sz="4" w:space="0" w:color="auto"/>
                          <w:right w:val="single" w:sz="4" w:space="0" w:color="auto"/>
                        </w:tcBorders>
                        <w:hideMark/>
                      </w:tcPr>
                      <w:p w:rsidR="0099424D" w:rsidRPr="006664EB" w:rsidRDefault="0099424D" w:rsidP="0063250D">
                        <w:pPr>
                          <w:spacing w:before="30" w:after="30"/>
                          <w:jc w:val="both"/>
                          <w:rPr>
                            <w:rFonts w:ascii="Times New Roman" w:hAnsi="Times New Roman" w:cs="Times New Roman"/>
                            <w:color w:val="000000"/>
                            <w:sz w:val="20"/>
                            <w:szCs w:val="20"/>
                          </w:rPr>
                        </w:pPr>
                        <w:r w:rsidRPr="006664EB">
                          <w:rPr>
                            <w:rFonts w:ascii="Times New Roman" w:hAnsi="Times New Roman" w:cs="Times New Roman"/>
                            <w:bCs/>
                            <w:color w:val="000000"/>
                            <w:sz w:val="27"/>
                            <w:szCs w:val="27"/>
                          </w:rPr>
                          <w:t>Предметы</w:t>
                        </w:r>
                      </w:p>
                    </w:tc>
                  </w:tr>
                  <w:tr w:rsidR="0099424D" w:rsidRPr="002E0877" w:rsidTr="0063250D">
                    <w:tc>
                      <w:tcPr>
                        <w:tcW w:w="3085" w:type="dxa"/>
                        <w:tcBorders>
                          <w:top w:val="single" w:sz="4" w:space="0" w:color="auto"/>
                          <w:left w:val="single" w:sz="4" w:space="0" w:color="auto"/>
                          <w:bottom w:val="single" w:sz="4" w:space="0" w:color="auto"/>
                          <w:right w:val="single" w:sz="4" w:space="0" w:color="auto"/>
                        </w:tcBorders>
                        <w:hideMark/>
                      </w:tcPr>
                      <w:p w:rsidR="0099424D" w:rsidRPr="002E0877" w:rsidRDefault="0099424D" w:rsidP="0063250D">
                        <w:pPr>
                          <w:spacing w:before="30" w:after="30"/>
                          <w:jc w:val="both"/>
                          <w:rPr>
                            <w:rFonts w:ascii="Times New Roman" w:hAnsi="Times New Roman" w:cs="Times New Roman"/>
                            <w:color w:val="000000"/>
                            <w:sz w:val="24"/>
                            <w:szCs w:val="24"/>
                          </w:rPr>
                        </w:pPr>
                        <w:r w:rsidRPr="002E0877">
                          <w:rPr>
                            <w:rFonts w:ascii="Times New Roman" w:hAnsi="Times New Roman" w:cs="Times New Roman"/>
                            <w:bCs/>
                            <w:color w:val="000000"/>
                            <w:sz w:val="24"/>
                            <w:szCs w:val="24"/>
                          </w:rPr>
                          <w:t>2-4</w:t>
                        </w:r>
                      </w:p>
                    </w:tc>
                    <w:tc>
                      <w:tcPr>
                        <w:tcW w:w="6420" w:type="dxa"/>
                        <w:tcBorders>
                          <w:top w:val="single" w:sz="4" w:space="0" w:color="auto"/>
                          <w:left w:val="single" w:sz="4" w:space="0" w:color="auto"/>
                          <w:bottom w:val="single" w:sz="4" w:space="0" w:color="auto"/>
                          <w:right w:val="single" w:sz="4" w:space="0" w:color="auto"/>
                        </w:tcBorders>
                        <w:hideMark/>
                      </w:tcPr>
                      <w:p w:rsidR="0099424D" w:rsidRPr="002E0877" w:rsidRDefault="0099424D" w:rsidP="0063250D">
                        <w:pPr>
                          <w:spacing w:before="30" w:after="30"/>
                          <w:jc w:val="both"/>
                          <w:rPr>
                            <w:rFonts w:ascii="Times New Roman" w:hAnsi="Times New Roman" w:cs="Times New Roman"/>
                            <w:color w:val="000000"/>
                            <w:sz w:val="24"/>
                            <w:szCs w:val="24"/>
                          </w:rPr>
                        </w:pPr>
                        <w:r w:rsidRPr="002E0877">
                          <w:rPr>
                            <w:rFonts w:ascii="Times New Roman" w:hAnsi="Times New Roman" w:cs="Times New Roman"/>
                            <w:bCs/>
                            <w:color w:val="000000"/>
                            <w:sz w:val="24"/>
                            <w:szCs w:val="24"/>
                          </w:rPr>
                          <w:t>Русский язык, математика (контрольная работа), чтение (техника чтения)</w:t>
                        </w:r>
                      </w:p>
                    </w:tc>
                  </w:tr>
                  <w:tr w:rsidR="0099424D" w:rsidRPr="002E0877" w:rsidTr="0063250D">
                    <w:tc>
                      <w:tcPr>
                        <w:tcW w:w="3085" w:type="dxa"/>
                        <w:tcBorders>
                          <w:top w:val="single" w:sz="4" w:space="0" w:color="auto"/>
                          <w:left w:val="single" w:sz="4" w:space="0" w:color="auto"/>
                          <w:bottom w:val="single" w:sz="4" w:space="0" w:color="auto"/>
                          <w:right w:val="single" w:sz="4" w:space="0" w:color="auto"/>
                        </w:tcBorders>
                        <w:hideMark/>
                      </w:tcPr>
                      <w:p w:rsidR="0099424D" w:rsidRPr="002E0877" w:rsidRDefault="0099424D" w:rsidP="0063250D">
                        <w:pPr>
                          <w:spacing w:before="30" w:after="30"/>
                          <w:jc w:val="both"/>
                          <w:rPr>
                            <w:rFonts w:ascii="Times New Roman" w:hAnsi="Times New Roman" w:cs="Times New Roman"/>
                            <w:bCs/>
                            <w:color w:val="000000"/>
                            <w:sz w:val="24"/>
                            <w:szCs w:val="24"/>
                          </w:rPr>
                        </w:pPr>
                        <w:r w:rsidRPr="002E0877">
                          <w:rPr>
                            <w:rFonts w:ascii="Times New Roman" w:hAnsi="Times New Roman" w:cs="Times New Roman"/>
                            <w:bCs/>
                            <w:color w:val="000000"/>
                            <w:sz w:val="24"/>
                            <w:szCs w:val="24"/>
                          </w:rPr>
                          <w:t>5</w:t>
                        </w:r>
                      </w:p>
                      <w:p w:rsidR="0099424D" w:rsidRPr="002E0877" w:rsidRDefault="0099424D" w:rsidP="0063250D">
                        <w:pPr>
                          <w:spacing w:before="30" w:after="30"/>
                          <w:jc w:val="both"/>
                          <w:rPr>
                            <w:rFonts w:ascii="Times New Roman" w:hAnsi="Times New Roman" w:cs="Times New Roman"/>
                            <w:bCs/>
                            <w:color w:val="000000"/>
                            <w:sz w:val="24"/>
                            <w:szCs w:val="24"/>
                          </w:rPr>
                        </w:pPr>
                      </w:p>
                      <w:p w:rsidR="0099424D" w:rsidRPr="002E0877" w:rsidRDefault="0099424D" w:rsidP="0063250D">
                        <w:pPr>
                          <w:spacing w:before="30" w:after="30"/>
                          <w:jc w:val="both"/>
                          <w:rPr>
                            <w:rFonts w:ascii="Times New Roman" w:hAnsi="Times New Roman" w:cs="Times New Roman"/>
                            <w:bCs/>
                            <w:color w:val="000000"/>
                            <w:sz w:val="24"/>
                            <w:szCs w:val="24"/>
                          </w:rPr>
                        </w:pPr>
                        <w:r w:rsidRPr="002E0877">
                          <w:rPr>
                            <w:rFonts w:ascii="Times New Roman" w:hAnsi="Times New Roman" w:cs="Times New Roman"/>
                            <w:bCs/>
                            <w:color w:val="000000"/>
                            <w:sz w:val="24"/>
                            <w:szCs w:val="24"/>
                          </w:rPr>
                          <w:t>6</w:t>
                        </w:r>
                      </w:p>
                      <w:p w:rsidR="0099424D" w:rsidRPr="002E0877" w:rsidRDefault="0099424D" w:rsidP="0063250D">
                        <w:pPr>
                          <w:spacing w:before="30" w:after="30"/>
                          <w:jc w:val="both"/>
                          <w:rPr>
                            <w:rFonts w:ascii="Times New Roman" w:hAnsi="Times New Roman" w:cs="Times New Roman"/>
                            <w:bCs/>
                            <w:color w:val="000000"/>
                            <w:sz w:val="24"/>
                            <w:szCs w:val="24"/>
                          </w:rPr>
                        </w:pPr>
                      </w:p>
                      <w:p w:rsidR="0099424D" w:rsidRPr="002E0877" w:rsidRDefault="0099424D" w:rsidP="0063250D">
                        <w:pPr>
                          <w:spacing w:before="30" w:after="30"/>
                          <w:jc w:val="both"/>
                          <w:rPr>
                            <w:rFonts w:ascii="Times New Roman" w:hAnsi="Times New Roman" w:cs="Times New Roman"/>
                            <w:bCs/>
                            <w:color w:val="000000"/>
                            <w:sz w:val="24"/>
                            <w:szCs w:val="24"/>
                          </w:rPr>
                        </w:pPr>
                        <w:r w:rsidRPr="002E0877">
                          <w:rPr>
                            <w:rFonts w:ascii="Times New Roman" w:hAnsi="Times New Roman" w:cs="Times New Roman"/>
                            <w:bCs/>
                            <w:color w:val="000000"/>
                            <w:sz w:val="24"/>
                            <w:szCs w:val="24"/>
                          </w:rPr>
                          <w:t>7</w:t>
                        </w:r>
                      </w:p>
                      <w:p w:rsidR="0099424D" w:rsidRPr="002E0877" w:rsidRDefault="0099424D" w:rsidP="0063250D">
                        <w:pPr>
                          <w:spacing w:before="30" w:after="30"/>
                          <w:jc w:val="both"/>
                          <w:rPr>
                            <w:rFonts w:ascii="Times New Roman" w:hAnsi="Times New Roman" w:cs="Times New Roman"/>
                            <w:bCs/>
                            <w:color w:val="000000"/>
                            <w:sz w:val="24"/>
                            <w:szCs w:val="24"/>
                          </w:rPr>
                        </w:pPr>
                      </w:p>
                      <w:p w:rsidR="0099424D" w:rsidRPr="002E0877" w:rsidRDefault="0099424D" w:rsidP="0063250D">
                        <w:pPr>
                          <w:spacing w:before="30" w:after="30"/>
                          <w:jc w:val="both"/>
                          <w:rPr>
                            <w:rFonts w:ascii="Times New Roman" w:hAnsi="Times New Roman" w:cs="Times New Roman"/>
                            <w:bCs/>
                            <w:color w:val="000000"/>
                            <w:sz w:val="24"/>
                            <w:szCs w:val="24"/>
                          </w:rPr>
                        </w:pPr>
                        <w:r w:rsidRPr="002E0877">
                          <w:rPr>
                            <w:rFonts w:ascii="Times New Roman" w:hAnsi="Times New Roman" w:cs="Times New Roman"/>
                            <w:bCs/>
                            <w:color w:val="000000"/>
                            <w:sz w:val="24"/>
                            <w:szCs w:val="24"/>
                          </w:rPr>
                          <w:t>8</w:t>
                        </w:r>
                      </w:p>
                      <w:p w:rsidR="0099424D" w:rsidRPr="002E0877" w:rsidRDefault="0099424D" w:rsidP="0063250D">
                        <w:pPr>
                          <w:spacing w:before="30" w:after="30"/>
                          <w:jc w:val="both"/>
                          <w:rPr>
                            <w:rFonts w:ascii="Times New Roman" w:hAnsi="Times New Roman" w:cs="Times New Roman"/>
                            <w:bCs/>
                            <w:color w:val="000000"/>
                            <w:sz w:val="24"/>
                            <w:szCs w:val="24"/>
                          </w:rPr>
                        </w:pPr>
                      </w:p>
                      <w:p w:rsidR="0099424D" w:rsidRPr="002E0877" w:rsidRDefault="0099424D" w:rsidP="0063250D">
                        <w:pPr>
                          <w:spacing w:before="30" w:after="30"/>
                          <w:jc w:val="both"/>
                          <w:rPr>
                            <w:rFonts w:ascii="Times New Roman" w:hAnsi="Times New Roman" w:cs="Times New Roman"/>
                            <w:bCs/>
                            <w:color w:val="000000"/>
                            <w:sz w:val="24"/>
                            <w:szCs w:val="24"/>
                          </w:rPr>
                        </w:pPr>
                      </w:p>
                    </w:tc>
                    <w:tc>
                      <w:tcPr>
                        <w:tcW w:w="6420" w:type="dxa"/>
                        <w:tcBorders>
                          <w:top w:val="single" w:sz="4" w:space="0" w:color="auto"/>
                          <w:left w:val="single" w:sz="4" w:space="0" w:color="auto"/>
                          <w:bottom w:val="single" w:sz="4" w:space="0" w:color="auto"/>
                          <w:right w:val="single" w:sz="4" w:space="0" w:color="auto"/>
                        </w:tcBorders>
                        <w:hideMark/>
                      </w:tcPr>
                      <w:p w:rsidR="0099424D" w:rsidRPr="002E0877" w:rsidRDefault="0099424D" w:rsidP="0063250D">
                        <w:pPr>
                          <w:spacing w:before="30" w:after="30"/>
                          <w:jc w:val="both"/>
                          <w:rPr>
                            <w:rFonts w:ascii="Times New Roman" w:hAnsi="Times New Roman" w:cs="Times New Roman"/>
                            <w:color w:val="000000"/>
                            <w:sz w:val="24"/>
                            <w:szCs w:val="24"/>
                          </w:rPr>
                        </w:pPr>
                        <w:r w:rsidRPr="002E0877">
                          <w:rPr>
                            <w:rFonts w:ascii="Times New Roman" w:hAnsi="Times New Roman" w:cs="Times New Roman"/>
                            <w:bCs/>
                            <w:color w:val="000000"/>
                            <w:sz w:val="24"/>
                            <w:szCs w:val="24"/>
                          </w:rPr>
                          <w:t>Русский язык, математика, английский язык (контрольная работа)</w:t>
                        </w:r>
                      </w:p>
                      <w:p w:rsidR="0099424D" w:rsidRPr="002E0877" w:rsidRDefault="0099424D" w:rsidP="0063250D">
                        <w:pPr>
                          <w:spacing w:before="30" w:after="30"/>
                          <w:jc w:val="both"/>
                          <w:rPr>
                            <w:rFonts w:ascii="Times New Roman" w:hAnsi="Times New Roman" w:cs="Times New Roman"/>
                            <w:bCs/>
                            <w:color w:val="000000"/>
                            <w:sz w:val="24"/>
                            <w:szCs w:val="24"/>
                          </w:rPr>
                        </w:pPr>
                        <w:r w:rsidRPr="002E0877">
                          <w:rPr>
                            <w:rFonts w:ascii="Times New Roman" w:hAnsi="Times New Roman" w:cs="Times New Roman"/>
                            <w:bCs/>
                            <w:color w:val="000000"/>
                            <w:sz w:val="24"/>
                            <w:szCs w:val="24"/>
                          </w:rPr>
                          <w:t>Русский язык, математика, история (контрольная работа)</w:t>
                        </w:r>
                      </w:p>
                      <w:p w:rsidR="0099424D" w:rsidRPr="002E0877" w:rsidRDefault="0099424D" w:rsidP="0063250D">
                        <w:pPr>
                          <w:spacing w:before="30" w:after="30"/>
                          <w:jc w:val="both"/>
                          <w:rPr>
                            <w:rFonts w:ascii="Times New Roman" w:hAnsi="Times New Roman" w:cs="Times New Roman"/>
                            <w:bCs/>
                            <w:color w:val="000000"/>
                            <w:sz w:val="24"/>
                            <w:szCs w:val="24"/>
                          </w:rPr>
                        </w:pPr>
                      </w:p>
                      <w:p w:rsidR="0099424D" w:rsidRPr="002E0877" w:rsidRDefault="0099424D" w:rsidP="0063250D">
                        <w:pPr>
                          <w:spacing w:before="30" w:after="30"/>
                          <w:jc w:val="both"/>
                          <w:rPr>
                            <w:rFonts w:ascii="Times New Roman" w:hAnsi="Times New Roman" w:cs="Times New Roman"/>
                            <w:bCs/>
                            <w:color w:val="000000"/>
                            <w:sz w:val="24"/>
                            <w:szCs w:val="24"/>
                          </w:rPr>
                        </w:pPr>
                      </w:p>
                      <w:p w:rsidR="0099424D" w:rsidRPr="002E0877" w:rsidRDefault="0099424D" w:rsidP="0063250D">
                        <w:pPr>
                          <w:spacing w:before="30" w:after="30"/>
                          <w:jc w:val="both"/>
                          <w:rPr>
                            <w:rFonts w:ascii="Times New Roman" w:hAnsi="Times New Roman" w:cs="Times New Roman"/>
                            <w:bCs/>
                            <w:color w:val="000000"/>
                            <w:sz w:val="24"/>
                            <w:szCs w:val="24"/>
                          </w:rPr>
                        </w:pPr>
                        <w:r w:rsidRPr="002E0877">
                          <w:rPr>
                            <w:rFonts w:ascii="Times New Roman" w:hAnsi="Times New Roman" w:cs="Times New Roman"/>
                            <w:bCs/>
                            <w:color w:val="000000"/>
                            <w:sz w:val="24"/>
                            <w:szCs w:val="24"/>
                          </w:rPr>
                          <w:t>Русский язык, математика, география (контрольная работа)</w:t>
                        </w:r>
                      </w:p>
                      <w:p w:rsidR="0099424D" w:rsidRPr="002E0877" w:rsidRDefault="0099424D" w:rsidP="0063250D">
                        <w:pPr>
                          <w:pStyle w:val="af"/>
                          <w:rPr>
                            <w:sz w:val="24"/>
                            <w:szCs w:val="24"/>
                          </w:rPr>
                        </w:pPr>
                      </w:p>
                      <w:p w:rsidR="0099424D" w:rsidRPr="002E0877" w:rsidRDefault="0099424D" w:rsidP="0063250D">
                        <w:pPr>
                          <w:pStyle w:val="af"/>
                          <w:rPr>
                            <w:sz w:val="24"/>
                            <w:szCs w:val="24"/>
                          </w:rPr>
                        </w:pPr>
                        <w:r w:rsidRPr="002E0877">
                          <w:rPr>
                            <w:sz w:val="24"/>
                            <w:szCs w:val="24"/>
                          </w:rPr>
                          <w:t xml:space="preserve">Русский язык, математика, физика  (тестирование </w:t>
                        </w:r>
                        <w:r w:rsidRPr="002E0877">
                          <w:rPr>
                            <w:bCs/>
                            <w:color w:val="000000"/>
                            <w:sz w:val="24"/>
                            <w:szCs w:val="24"/>
                          </w:rPr>
                          <w:t>по технологии ОГЭ)</w:t>
                        </w:r>
                      </w:p>
                    </w:tc>
                  </w:tr>
                  <w:tr w:rsidR="0099424D" w:rsidRPr="002E0877" w:rsidTr="0063250D">
                    <w:tc>
                      <w:tcPr>
                        <w:tcW w:w="3085" w:type="dxa"/>
                        <w:tcBorders>
                          <w:top w:val="single" w:sz="4" w:space="0" w:color="auto"/>
                          <w:left w:val="single" w:sz="4" w:space="0" w:color="auto"/>
                          <w:bottom w:val="single" w:sz="4" w:space="0" w:color="auto"/>
                          <w:right w:val="single" w:sz="4" w:space="0" w:color="auto"/>
                        </w:tcBorders>
                        <w:hideMark/>
                      </w:tcPr>
                      <w:p w:rsidR="0099424D" w:rsidRPr="002E0877" w:rsidRDefault="0099424D" w:rsidP="0063250D">
                        <w:pPr>
                          <w:spacing w:before="30" w:after="30"/>
                          <w:jc w:val="both"/>
                          <w:rPr>
                            <w:rFonts w:ascii="Times New Roman" w:hAnsi="Times New Roman" w:cs="Times New Roman"/>
                            <w:color w:val="000000"/>
                            <w:sz w:val="24"/>
                            <w:szCs w:val="24"/>
                          </w:rPr>
                        </w:pPr>
                        <w:r w:rsidRPr="002E0877">
                          <w:rPr>
                            <w:rFonts w:ascii="Times New Roman" w:hAnsi="Times New Roman" w:cs="Times New Roman"/>
                            <w:bCs/>
                            <w:color w:val="000000"/>
                            <w:sz w:val="24"/>
                            <w:szCs w:val="24"/>
                          </w:rPr>
                          <w:t>10</w:t>
                        </w:r>
                      </w:p>
                    </w:tc>
                    <w:tc>
                      <w:tcPr>
                        <w:tcW w:w="6420" w:type="dxa"/>
                        <w:tcBorders>
                          <w:top w:val="single" w:sz="4" w:space="0" w:color="auto"/>
                          <w:left w:val="single" w:sz="4" w:space="0" w:color="auto"/>
                          <w:bottom w:val="single" w:sz="4" w:space="0" w:color="auto"/>
                          <w:right w:val="single" w:sz="4" w:space="0" w:color="auto"/>
                        </w:tcBorders>
                        <w:hideMark/>
                      </w:tcPr>
                      <w:p w:rsidR="0099424D" w:rsidRPr="002E0877" w:rsidRDefault="0099424D" w:rsidP="0063250D">
                        <w:pPr>
                          <w:spacing w:before="30" w:after="30"/>
                          <w:jc w:val="both"/>
                          <w:rPr>
                            <w:rFonts w:ascii="Times New Roman" w:hAnsi="Times New Roman" w:cs="Times New Roman"/>
                            <w:color w:val="000000"/>
                            <w:sz w:val="24"/>
                            <w:szCs w:val="24"/>
                          </w:rPr>
                        </w:pPr>
                        <w:r w:rsidRPr="002E0877">
                          <w:rPr>
                            <w:rFonts w:ascii="Times New Roman" w:hAnsi="Times New Roman" w:cs="Times New Roman"/>
                            <w:bCs/>
                            <w:color w:val="000000"/>
                            <w:sz w:val="24"/>
                            <w:szCs w:val="24"/>
                          </w:rPr>
                          <w:t xml:space="preserve">Русский язык, математика, обществознание, химия, биология </w:t>
                        </w:r>
                        <w:r w:rsidRPr="002E0877">
                          <w:rPr>
                            <w:rFonts w:ascii="Times New Roman" w:hAnsi="Times New Roman" w:cs="Times New Roman"/>
                            <w:sz w:val="24"/>
                            <w:szCs w:val="24"/>
                          </w:rPr>
                          <w:t xml:space="preserve">(тестирование </w:t>
                        </w:r>
                        <w:r w:rsidRPr="002E0877">
                          <w:rPr>
                            <w:rFonts w:ascii="Times New Roman" w:hAnsi="Times New Roman" w:cs="Times New Roman"/>
                            <w:bCs/>
                            <w:color w:val="000000"/>
                            <w:sz w:val="24"/>
                            <w:szCs w:val="24"/>
                          </w:rPr>
                          <w:t>по технологии ЕГЭ)</w:t>
                        </w:r>
                      </w:p>
                      <w:p w:rsidR="0099424D" w:rsidRPr="002E0877" w:rsidRDefault="0099424D" w:rsidP="0063250D">
                        <w:pPr>
                          <w:spacing w:before="30" w:after="30"/>
                          <w:jc w:val="both"/>
                          <w:rPr>
                            <w:rFonts w:ascii="Times New Roman" w:hAnsi="Times New Roman" w:cs="Times New Roman"/>
                            <w:color w:val="000000"/>
                            <w:sz w:val="24"/>
                            <w:szCs w:val="24"/>
                          </w:rPr>
                        </w:pPr>
                        <w:r w:rsidRPr="002E0877">
                          <w:rPr>
                            <w:rFonts w:ascii="Times New Roman" w:hAnsi="Times New Roman" w:cs="Times New Roman"/>
                            <w:bCs/>
                            <w:color w:val="000000"/>
                            <w:sz w:val="24"/>
                            <w:szCs w:val="24"/>
                          </w:rPr>
                          <w:t xml:space="preserve"> </w:t>
                        </w:r>
                      </w:p>
                    </w:tc>
                  </w:tr>
                </w:tbl>
                <w:p w:rsidR="0099424D" w:rsidRPr="002E0877" w:rsidRDefault="0099424D" w:rsidP="0063250D">
                  <w:pPr>
                    <w:pStyle w:val="Style10"/>
                    <w:widowControl/>
                    <w:jc w:val="both"/>
                    <w:rPr>
                      <w:rStyle w:val="FontStyle18"/>
                      <w:sz w:val="24"/>
                      <w:szCs w:val="24"/>
                    </w:rPr>
                  </w:pPr>
                </w:p>
                <w:p w:rsidR="0099424D" w:rsidRPr="002E0877" w:rsidRDefault="0099424D" w:rsidP="0063250D">
                  <w:pPr>
                    <w:pStyle w:val="Style10"/>
                    <w:widowControl/>
                    <w:jc w:val="both"/>
                    <w:rPr>
                      <w:rStyle w:val="FontStyle18"/>
                      <w:sz w:val="24"/>
                      <w:szCs w:val="24"/>
                    </w:rPr>
                  </w:pPr>
                </w:p>
                <w:p w:rsidR="0099424D" w:rsidRPr="006664EB" w:rsidRDefault="0099424D" w:rsidP="0082150F">
                  <w:pPr>
                    <w:pStyle w:val="Style10"/>
                    <w:widowControl/>
                    <w:numPr>
                      <w:ilvl w:val="0"/>
                      <w:numId w:val="70"/>
                    </w:numPr>
                    <w:jc w:val="both"/>
                    <w:rPr>
                      <w:rStyle w:val="FontStyle18"/>
                      <w:sz w:val="28"/>
                      <w:szCs w:val="28"/>
                    </w:rPr>
                  </w:pPr>
                  <w:r w:rsidRPr="006664EB">
                    <w:rPr>
                      <w:rStyle w:val="FontStyle18"/>
                      <w:sz w:val="28"/>
                      <w:szCs w:val="28"/>
                    </w:rPr>
                    <w:t>Проведение государственной (итоговой) аттестации</w:t>
                  </w:r>
                </w:p>
                <w:p w:rsidR="0099424D" w:rsidRPr="006664EB" w:rsidRDefault="0099424D" w:rsidP="0063250D">
                  <w:pPr>
                    <w:ind w:left="567" w:firstLine="141"/>
                    <w:jc w:val="both"/>
                    <w:rPr>
                      <w:rFonts w:ascii="Times New Roman" w:hAnsi="Times New Roman" w:cs="Times New Roman"/>
                      <w:sz w:val="28"/>
                      <w:szCs w:val="28"/>
                    </w:rPr>
                  </w:pPr>
                  <w:r w:rsidRPr="006664EB">
                    <w:rPr>
                      <w:rFonts w:ascii="Times New Roman" w:hAnsi="Times New Roman" w:cs="Times New Roman"/>
                      <w:color w:val="000000"/>
                      <w:sz w:val="28"/>
                      <w:szCs w:val="28"/>
                    </w:rPr>
                    <w:t xml:space="preserve">Итоговая аттестация проводится: в 9 классах в сроки, устанавливаемые </w:t>
                  </w:r>
                  <w:r w:rsidRPr="006664EB">
                    <w:rPr>
                      <w:rFonts w:ascii="Times New Roman" w:hAnsi="Times New Roman" w:cs="Times New Roman"/>
                      <w:color w:val="000000"/>
                      <w:sz w:val="28"/>
                      <w:szCs w:val="28"/>
                    </w:rPr>
                    <w:lastRenderedPageBreak/>
                    <w:t>МОН КБР на данный год, в 11 классе в сроки, устанавливаемые МОН РФ на данный год.</w:t>
                  </w:r>
                </w:p>
                <w:p w:rsidR="0099424D" w:rsidRPr="006664EB" w:rsidRDefault="0099424D" w:rsidP="0063250D">
                  <w:pPr>
                    <w:tabs>
                      <w:tab w:val="left" w:pos="1134"/>
                    </w:tabs>
                    <w:rPr>
                      <w:rFonts w:ascii="Times New Roman" w:hAnsi="Times New Roman" w:cs="Times New Roman"/>
                      <w:sz w:val="28"/>
                      <w:szCs w:val="28"/>
                    </w:rPr>
                  </w:pPr>
                  <w:r w:rsidRPr="006664EB">
                    <w:rPr>
                      <w:rFonts w:ascii="Times New Roman" w:hAnsi="Times New Roman" w:cs="Times New Roman"/>
                      <w:sz w:val="28"/>
                      <w:szCs w:val="28"/>
                    </w:rPr>
                    <w:t xml:space="preserve">        Досрочная сдача государственной (итоговой) аттестации выпускниками                                                         школы проводится в соответствии:</w:t>
                  </w:r>
                </w:p>
                <w:p w:rsidR="0099424D" w:rsidRPr="006664EB" w:rsidRDefault="0099424D" w:rsidP="0063250D">
                  <w:pPr>
                    <w:tabs>
                      <w:tab w:val="left" w:pos="1134"/>
                    </w:tabs>
                    <w:ind w:left="851"/>
                    <w:rPr>
                      <w:rFonts w:ascii="Times New Roman" w:hAnsi="Times New Roman" w:cs="Times New Roman"/>
                      <w:sz w:val="28"/>
                      <w:szCs w:val="28"/>
                    </w:rPr>
                  </w:pPr>
                  <w:r w:rsidRPr="006664EB">
                    <w:rPr>
                      <w:rFonts w:ascii="Times New Roman" w:hAnsi="Times New Roman" w:cs="Times New Roman"/>
                      <w:sz w:val="28"/>
                      <w:szCs w:val="28"/>
                    </w:rPr>
                    <w:t xml:space="preserve">с  п. 1. 5  Положения  о государственной (итоговой) аттестации выпускников </w:t>
                  </w:r>
                  <w:r w:rsidRPr="006664EB">
                    <w:rPr>
                      <w:rFonts w:ascii="Times New Roman" w:hAnsi="Times New Roman" w:cs="Times New Roman"/>
                      <w:sz w:val="28"/>
                      <w:szCs w:val="28"/>
                      <w:lang w:val="en-US"/>
                    </w:rPr>
                    <w:t>IX</w:t>
                  </w:r>
                  <w:r w:rsidRPr="006664EB">
                    <w:rPr>
                      <w:rFonts w:ascii="Times New Roman" w:hAnsi="Times New Roman" w:cs="Times New Roman"/>
                      <w:sz w:val="28"/>
                      <w:szCs w:val="28"/>
                    </w:rPr>
                    <w:t xml:space="preserve">, </w:t>
                  </w:r>
                  <w:r w:rsidRPr="006664EB">
                    <w:rPr>
                      <w:rFonts w:ascii="Times New Roman" w:hAnsi="Times New Roman" w:cs="Times New Roman"/>
                      <w:sz w:val="28"/>
                      <w:szCs w:val="28"/>
                      <w:lang w:val="en-US"/>
                    </w:rPr>
                    <w:t>XI</w:t>
                  </w:r>
                  <w:r w:rsidRPr="006664EB">
                    <w:rPr>
                      <w:rFonts w:ascii="Times New Roman" w:hAnsi="Times New Roman" w:cs="Times New Roman"/>
                      <w:sz w:val="28"/>
                      <w:szCs w:val="28"/>
                    </w:rPr>
                    <w:t xml:space="preserve"> (</w:t>
                  </w:r>
                  <w:r w:rsidRPr="006664EB">
                    <w:rPr>
                      <w:rFonts w:ascii="Times New Roman" w:hAnsi="Times New Roman" w:cs="Times New Roman"/>
                      <w:sz w:val="28"/>
                      <w:szCs w:val="28"/>
                      <w:lang w:val="en-US"/>
                    </w:rPr>
                    <w:t>XII</w:t>
                  </w:r>
                  <w:r w:rsidRPr="006664EB">
                    <w:rPr>
                      <w:rFonts w:ascii="Times New Roman" w:hAnsi="Times New Roman" w:cs="Times New Roman"/>
                      <w:sz w:val="28"/>
                      <w:szCs w:val="28"/>
                    </w:rPr>
                    <w:t>) классов общеобразовательных учреждений Российской Федерации ( для выпускников 9 классов);</w:t>
                  </w:r>
                </w:p>
                <w:p w:rsidR="0099424D" w:rsidRPr="006664EB" w:rsidRDefault="0099424D" w:rsidP="0063250D">
                  <w:pPr>
                    <w:tabs>
                      <w:tab w:val="left" w:pos="1134"/>
                    </w:tabs>
                    <w:ind w:left="851"/>
                    <w:rPr>
                      <w:rFonts w:ascii="Times New Roman" w:hAnsi="Times New Roman" w:cs="Times New Roman"/>
                      <w:sz w:val="28"/>
                      <w:szCs w:val="28"/>
                    </w:rPr>
                  </w:pPr>
                  <w:r w:rsidRPr="006664EB">
                    <w:rPr>
                      <w:rFonts w:ascii="Times New Roman" w:hAnsi="Times New Roman" w:cs="Times New Roman"/>
                      <w:sz w:val="28"/>
                      <w:szCs w:val="28"/>
                    </w:rPr>
                    <w:t>с  п. 20  Положения о   форме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(для выпускников 11 классов);</w:t>
                  </w:r>
                </w:p>
                <w:p w:rsidR="0099424D" w:rsidRPr="006664EB" w:rsidRDefault="0099424D" w:rsidP="0063250D">
                  <w:pPr>
                    <w:tabs>
                      <w:tab w:val="left" w:pos="1134"/>
                    </w:tabs>
                    <w:ind w:left="851"/>
                    <w:rPr>
                      <w:rFonts w:ascii="Times New Roman" w:hAnsi="Times New Roman" w:cs="Times New Roman"/>
                      <w:sz w:val="28"/>
                      <w:szCs w:val="28"/>
                    </w:rPr>
                  </w:pPr>
                  <w:r w:rsidRPr="006664EB">
                    <w:rPr>
                      <w:rFonts w:ascii="Times New Roman" w:hAnsi="Times New Roman" w:cs="Times New Roman"/>
                      <w:sz w:val="28"/>
                      <w:szCs w:val="28"/>
                    </w:rPr>
                    <w:t>Государственная  (итоговая) аттестация для учащихся, сдающих экзамены в форме ГВЭ (11 класс) или «щадящем режиме» (9класс) проводится в сроки, установленные</w:t>
                  </w:r>
                  <w:r w:rsidRPr="006664EB">
                    <w:rPr>
                      <w:rFonts w:ascii="Times New Roman" w:hAnsi="Times New Roman" w:cs="Times New Roman"/>
                    </w:rPr>
                    <w:t xml:space="preserve"> </w:t>
                  </w:r>
                  <w:r w:rsidRPr="006664EB">
                    <w:rPr>
                      <w:rFonts w:ascii="Times New Roman" w:hAnsi="Times New Roman" w:cs="Times New Roman"/>
                      <w:sz w:val="28"/>
                      <w:szCs w:val="28"/>
                    </w:rPr>
                    <w:t>Министерством образования и науки РФ и Министерством образования и науки КБР.</w:t>
                  </w:r>
                </w:p>
                <w:p w:rsidR="0099424D" w:rsidRPr="006664EB" w:rsidRDefault="0099424D" w:rsidP="0063250D">
                  <w:pPr>
                    <w:pStyle w:val="Style10"/>
                    <w:widowControl/>
                    <w:ind w:left="1080"/>
                    <w:jc w:val="both"/>
                    <w:rPr>
                      <w:rStyle w:val="FontStyle18"/>
                      <w:b/>
                      <w:sz w:val="24"/>
                      <w:szCs w:val="24"/>
                    </w:rPr>
                  </w:pPr>
                  <w:r w:rsidRPr="006664EB">
                    <w:t xml:space="preserve">                                                                                                                                                                                                                                                                                                                                                                                                                                                                                                                                                                                                                                                                                                                                                                                                                                                                                                                                                                                                                                                                                                                                                                                                                                                                                                                                                                                                                                                                                                                                                                                                                                                                                                                                                                                                                                                                                                                                                                                                                                                                                                                                                                                                                                                                                                                                                                                    </w:t>
                  </w:r>
                </w:p>
                <w:p w:rsidR="0099424D" w:rsidRPr="006664EB" w:rsidRDefault="0099424D" w:rsidP="0063250D">
                  <w:pPr>
                    <w:pStyle w:val="2"/>
                    <w:spacing w:before="0" w:line="240" w:lineRule="auto"/>
                    <w:jc w:val="both"/>
                    <w:rPr>
                      <w:rFonts w:ascii="Times New Roman" w:hAnsi="Times New Roman" w:cs="Times New Roman"/>
                      <w:b w:val="0"/>
                      <w:color w:val="auto"/>
                      <w:sz w:val="24"/>
                      <w:szCs w:val="24"/>
                    </w:rPr>
                  </w:pPr>
                  <w:r w:rsidRPr="006664EB">
                    <w:rPr>
                      <w:rStyle w:val="FontStyle18"/>
                      <w:color w:val="auto"/>
                      <w:sz w:val="24"/>
                      <w:szCs w:val="24"/>
                    </w:rPr>
                    <w:t xml:space="preserve">          </w:t>
                  </w:r>
                  <w:r w:rsidRPr="006664EB">
                    <w:rPr>
                      <w:rStyle w:val="FontStyle18"/>
                      <w:b w:val="0"/>
                      <w:color w:val="auto"/>
                      <w:sz w:val="24"/>
                      <w:szCs w:val="24"/>
                    </w:rPr>
                    <w:t>6</w:t>
                  </w:r>
                  <w:r w:rsidRPr="006664EB">
                    <w:rPr>
                      <w:rFonts w:ascii="Times New Roman" w:hAnsi="Times New Roman" w:cs="Times New Roman"/>
                      <w:b w:val="0"/>
                      <w:color w:val="auto"/>
                      <w:sz w:val="28"/>
                      <w:szCs w:val="28"/>
                    </w:rPr>
                    <w:t>. Количество классов-комплектов в каждой параллели</w:t>
                  </w:r>
                  <w:r w:rsidRPr="006664EB">
                    <w:rPr>
                      <w:rFonts w:ascii="Times New Roman" w:hAnsi="Times New Roman" w:cs="Times New Roman"/>
                      <w:b w:val="0"/>
                      <w:color w:val="auto"/>
                      <w:sz w:val="24"/>
                      <w:szCs w:val="24"/>
                    </w:rPr>
                    <w:t>:</w:t>
                  </w:r>
                </w:p>
                <w:p w:rsidR="0099424D" w:rsidRPr="006664EB" w:rsidRDefault="0099424D" w:rsidP="0063250D">
                  <w:pPr>
                    <w:ind w:firstLine="450"/>
                    <w:jc w:val="both"/>
                    <w:rPr>
                      <w:rFonts w:ascii="Times New Roman" w:hAnsi="Times New Roman" w:cs="Times New Roman"/>
                      <w:b/>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726"/>
                    <w:gridCol w:w="726"/>
                    <w:gridCol w:w="726"/>
                    <w:gridCol w:w="726"/>
                    <w:gridCol w:w="725"/>
                    <w:gridCol w:w="725"/>
                    <w:gridCol w:w="725"/>
                    <w:gridCol w:w="725"/>
                    <w:gridCol w:w="725"/>
                    <w:gridCol w:w="725"/>
                    <w:gridCol w:w="725"/>
                  </w:tblGrid>
                  <w:tr w:rsidR="0099424D" w:rsidRPr="006664EB" w:rsidTr="0063250D">
                    <w:trPr>
                      <w:jc w:val="center"/>
                    </w:trPr>
                    <w:tc>
                      <w:tcPr>
                        <w:tcW w:w="874" w:type="pct"/>
                      </w:tcPr>
                      <w:p w:rsidR="0099424D" w:rsidRPr="006664EB" w:rsidRDefault="0099424D" w:rsidP="0063250D">
                        <w:pPr>
                          <w:ind w:firstLine="32"/>
                          <w:jc w:val="center"/>
                          <w:rPr>
                            <w:rFonts w:ascii="Times New Roman" w:hAnsi="Times New Roman" w:cs="Times New Roman"/>
                            <w:b/>
                          </w:rPr>
                        </w:pPr>
                        <w:r w:rsidRPr="006664EB">
                          <w:rPr>
                            <w:rFonts w:ascii="Times New Roman" w:hAnsi="Times New Roman" w:cs="Times New Roman"/>
                            <w:b/>
                          </w:rPr>
                          <w:t>Параллель</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1</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2</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3</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4</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5</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6</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7</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8</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9</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10</w:t>
                        </w:r>
                      </w:p>
                    </w:tc>
                    <w:tc>
                      <w:tcPr>
                        <w:tcW w:w="375"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11</w:t>
                        </w:r>
                      </w:p>
                    </w:tc>
                  </w:tr>
                  <w:tr w:rsidR="0099424D" w:rsidRPr="006664EB" w:rsidTr="0063250D">
                    <w:trPr>
                      <w:jc w:val="center"/>
                    </w:trPr>
                    <w:tc>
                      <w:tcPr>
                        <w:tcW w:w="874" w:type="pct"/>
                      </w:tcPr>
                      <w:p w:rsidR="0099424D" w:rsidRPr="006664EB" w:rsidRDefault="0099424D" w:rsidP="0063250D">
                        <w:pPr>
                          <w:ind w:firstLine="32"/>
                          <w:jc w:val="center"/>
                          <w:rPr>
                            <w:rFonts w:ascii="Times New Roman" w:hAnsi="Times New Roman" w:cs="Times New Roman"/>
                            <w:b/>
                          </w:rPr>
                        </w:pPr>
                        <w:r w:rsidRPr="006664EB">
                          <w:rPr>
                            <w:rFonts w:ascii="Times New Roman" w:hAnsi="Times New Roman" w:cs="Times New Roman"/>
                            <w:b/>
                          </w:rPr>
                          <w:t>Количество классов</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3</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2</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2</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3</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2</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2</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2</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2</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w:t>
                        </w:r>
                      </w:p>
                    </w:tc>
                    <w:tc>
                      <w:tcPr>
                        <w:tcW w:w="375" w:type="pct"/>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w:t>
                        </w:r>
                      </w:p>
                    </w:tc>
                  </w:tr>
                </w:tbl>
                <w:p w:rsidR="0099424D" w:rsidRPr="006664EB" w:rsidRDefault="0099424D" w:rsidP="0063250D">
                  <w:pPr>
                    <w:ind w:firstLine="450"/>
                    <w:jc w:val="both"/>
                    <w:rPr>
                      <w:rFonts w:ascii="Times New Roman" w:hAnsi="Times New Roman" w:cs="Times New Roman"/>
                    </w:rPr>
                  </w:pPr>
                </w:p>
                <w:p w:rsidR="0099424D" w:rsidRPr="006664EB" w:rsidRDefault="0099424D" w:rsidP="0063250D">
                  <w:pPr>
                    <w:pStyle w:val="3"/>
                    <w:spacing w:before="0" w:line="240" w:lineRule="auto"/>
                    <w:ind w:firstLine="45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Количество классов-комплектов, в которых реализуются образовательные программы на основе:</w:t>
                  </w:r>
                </w:p>
                <w:p w:rsidR="0099424D" w:rsidRPr="006664EB" w:rsidRDefault="0099424D" w:rsidP="0082150F">
                  <w:pPr>
                    <w:pStyle w:val="3"/>
                    <w:keepNext w:val="0"/>
                    <w:keepLines w:val="0"/>
                    <w:numPr>
                      <w:ilvl w:val="0"/>
                      <w:numId w:val="68"/>
                    </w:numPr>
                    <w:spacing w:before="0" w:line="240" w:lineRule="auto"/>
                    <w:ind w:left="81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ФГОС НОО - 8;</w:t>
                  </w:r>
                </w:p>
                <w:p w:rsidR="0099424D" w:rsidRPr="006664EB" w:rsidRDefault="0099424D" w:rsidP="0082150F">
                  <w:pPr>
                    <w:pStyle w:val="3"/>
                    <w:keepNext w:val="0"/>
                    <w:keepLines w:val="0"/>
                    <w:numPr>
                      <w:ilvl w:val="0"/>
                      <w:numId w:val="68"/>
                    </w:numPr>
                    <w:spacing w:before="0" w:line="240" w:lineRule="auto"/>
                    <w:ind w:left="81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ФГОС ООО- 3</w:t>
                  </w:r>
                </w:p>
                <w:p w:rsidR="0099424D" w:rsidRPr="006664EB" w:rsidRDefault="0099424D" w:rsidP="0082150F">
                  <w:pPr>
                    <w:pStyle w:val="3"/>
                    <w:keepNext w:val="0"/>
                    <w:keepLines w:val="0"/>
                    <w:numPr>
                      <w:ilvl w:val="0"/>
                      <w:numId w:val="68"/>
                    </w:numPr>
                    <w:spacing w:before="0" w:line="240" w:lineRule="auto"/>
                    <w:ind w:left="81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образовательных стандартов 2004 года -1</w:t>
                  </w:r>
                  <w:r w:rsidRPr="006664EB">
                    <w:rPr>
                      <w:rFonts w:ascii="Times New Roman" w:hAnsi="Times New Roman" w:cs="Times New Roman"/>
                      <w:color w:val="auto"/>
                      <w:sz w:val="28"/>
                      <w:szCs w:val="28"/>
                      <w:u w:val="single"/>
                    </w:rPr>
                    <w:t>0</w:t>
                  </w:r>
                </w:p>
                <w:p w:rsidR="0099424D" w:rsidRPr="006664EB" w:rsidRDefault="0099424D" w:rsidP="0063250D">
                  <w:pPr>
                    <w:pStyle w:val="3"/>
                    <w:spacing w:before="0" w:line="240" w:lineRule="auto"/>
                    <w:ind w:firstLine="450"/>
                    <w:jc w:val="both"/>
                    <w:rPr>
                      <w:rFonts w:ascii="Times New Roman" w:hAnsi="Times New Roman" w:cs="Times New Roman"/>
                      <w:color w:val="auto"/>
                      <w:sz w:val="28"/>
                      <w:szCs w:val="28"/>
                    </w:rPr>
                  </w:pPr>
                </w:p>
                <w:p w:rsidR="0099424D" w:rsidRPr="006664EB" w:rsidRDefault="0099424D" w:rsidP="0063250D">
                  <w:pPr>
                    <w:pStyle w:val="3"/>
                    <w:spacing w:before="0" w:line="240" w:lineRule="auto"/>
                    <w:ind w:firstLine="45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3. Регламентирование образовательного процесса на учебный год:</w:t>
                  </w:r>
                </w:p>
                <w:p w:rsidR="002E0877" w:rsidRDefault="002E0877" w:rsidP="002E0877">
                  <w:pPr>
                    <w:rPr>
                      <w:rFonts w:ascii="Times New Roman" w:hAnsi="Times New Roman" w:cs="Times New Roman"/>
                      <w:b/>
                    </w:rPr>
                  </w:pPr>
                </w:p>
                <w:p w:rsidR="0099424D" w:rsidRPr="002E0877" w:rsidRDefault="002E0877" w:rsidP="002E0877">
                  <w:pPr>
                    <w:rPr>
                      <w:rFonts w:ascii="Times New Roman" w:hAnsi="Times New Roman" w:cs="Times New Roman"/>
                      <w:b/>
                      <w:sz w:val="28"/>
                      <w:szCs w:val="28"/>
                    </w:rPr>
                  </w:pPr>
                  <w:r>
                    <w:rPr>
                      <w:rFonts w:ascii="Times New Roman" w:hAnsi="Times New Roman" w:cs="Times New Roman"/>
                      <w:b/>
                    </w:rPr>
                    <w:t xml:space="preserve">                       </w:t>
                  </w:r>
                  <w:r w:rsidR="0099424D" w:rsidRPr="006664EB">
                    <w:rPr>
                      <w:rFonts w:ascii="Times New Roman" w:hAnsi="Times New Roman" w:cs="Times New Roman"/>
                      <w:b/>
                      <w:sz w:val="28"/>
                      <w:szCs w:val="28"/>
                    </w:rPr>
                    <w:t>Продолжительность каникул в течение учебного года:</w:t>
                  </w:r>
                </w:p>
                <w:tbl>
                  <w:tblPr>
                    <w:tblW w:w="4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1946"/>
                    <w:gridCol w:w="2250"/>
                    <w:gridCol w:w="2773"/>
                  </w:tblGrid>
                  <w:tr w:rsidR="0099424D" w:rsidRPr="00DF7173" w:rsidTr="0063250D">
                    <w:trPr>
                      <w:jc w:val="center"/>
                    </w:trPr>
                    <w:tc>
                      <w:tcPr>
                        <w:tcW w:w="924" w:type="pct"/>
                      </w:tcPr>
                      <w:p w:rsidR="0099424D" w:rsidRPr="00DF7173" w:rsidRDefault="0099424D" w:rsidP="0063250D">
                        <w:pPr>
                          <w:ind w:firstLine="32"/>
                          <w:jc w:val="center"/>
                          <w:rPr>
                            <w:rFonts w:ascii="Times New Roman" w:hAnsi="Times New Roman" w:cs="Times New Roman"/>
                            <w:b/>
                            <w:sz w:val="24"/>
                            <w:szCs w:val="24"/>
                          </w:rPr>
                        </w:pPr>
                        <w:r w:rsidRPr="00DF7173">
                          <w:rPr>
                            <w:rFonts w:ascii="Times New Roman" w:hAnsi="Times New Roman" w:cs="Times New Roman"/>
                            <w:b/>
                            <w:sz w:val="24"/>
                            <w:szCs w:val="24"/>
                          </w:rPr>
                          <w:t>Каникулы</w:t>
                        </w:r>
                      </w:p>
                    </w:tc>
                    <w:tc>
                      <w:tcPr>
                        <w:tcW w:w="1138" w:type="pct"/>
                      </w:tcPr>
                      <w:p w:rsidR="0099424D" w:rsidRPr="00DF7173" w:rsidRDefault="0099424D" w:rsidP="0063250D">
                        <w:pPr>
                          <w:ind w:firstLine="32"/>
                          <w:jc w:val="center"/>
                          <w:rPr>
                            <w:rFonts w:ascii="Times New Roman" w:hAnsi="Times New Roman" w:cs="Times New Roman"/>
                            <w:b/>
                            <w:sz w:val="24"/>
                            <w:szCs w:val="24"/>
                          </w:rPr>
                        </w:pPr>
                        <w:r w:rsidRPr="00DF7173">
                          <w:rPr>
                            <w:rFonts w:ascii="Times New Roman" w:hAnsi="Times New Roman" w:cs="Times New Roman"/>
                            <w:b/>
                            <w:sz w:val="24"/>
                            <w:szCs w:val="24"/>
                          </w:rPr>
                          <w:t>Дата начала каникул</w:t>
                        </w:r>
                      </w:p>
                    </w:tc>
                    <w:tc>
                      <w:tcPr>
                        <w:tcW w:w="1316" w:type="pct"/>
                      </w:tcPr>
                      <w:p w:rsidR="0099424D" w:rsidRPr="00DF7173" w:rsidRDefault="0099424D" w:rsidP="0063250D">
                        <w:pPr>
                          <w:ind w:firstLine="32"/>
                          <w:jc w:val="center"/>
                          <w:rPr>
                            <w:rFonts w:ascii="Times New Roman" w:hAnsi="Times New Roman" w:cs="Times New Roman"/>
                            <w:b/>
                            <w:sz w:val="24"/>
                            <w:szCs w:val="24"/>
                          </w:rPr>
                        </w:pPr>
                        <w:r w:rsidRPr="00DF7173">
                          <w:rPr>
                            <w:rFonts w:ascii="Times New Roman" w:hAnsi="Times New Roman" w:cs="Times New Roman"/>
                            <w:b/>
                            <w:sz w:val="24"/>
                            <w:szCs w:val="24"/>
                          </w:rPr>
                          <w:t>Дата окончания каникул</w:t>
                        </w:r>
                      </w:p>
                    </w:tc>
                    <w:tc>
                      <w:tcPr>
                        <w:tcW w:w="1623" w:type="pct"/>
                      </w:tcPr>
                      <w:p w:rsidR="0099424D" w:rsidRPr="00DF7173" w:rsidRDefault="0099424D" w:rsidP="0063250D">
                        <w:pPr>
                          <w:ind w:firstLine="32"/>
                          <w:jc w:val="center"/>
                          <w:rPr>
                            <w:rFonts w:ascii="Times New Roman" w:hAnsi="Times New Roman" w:cs="Times New Roman"/>
                            <w:b/>
                            <w:sz w:val="24"/>
                            <w:szCs w:val="24"/>
                          </w:rPr>
                        </w:pPr>
                        <w:r w:rsidRPr="00DF7173">
                          <w:rPr>
                            <w:rFonts w:ascii="Times New Roman" w:hAnsi="Times New Roman" w:cs="Times New Roman"/>
                            <w:b/>
                            <w:sz w:val="24"/>
                            <w:szCs w:val="24"/>
                          </w:rPr>
                          <w:t>Продолжительность</w:t>
                        </w:r>
                        <w:r w:rsidRPr="00DF7173">
                          <w:rPr>
                            <w:rFonts w:ascii="Times New Roman" w:hAnsi="Times New Roman" w:cs="Times New Roman"/>
                            <w:b/>
                            <w:sz w:val="24"/>
                            <w:szCs w:val="24"/>
                          </w:rPr>
                          <w:br/>
                          <w:t>в днях</w:t>
                        </w:r>
                      </w:p>
                    </w:tc>
                  </w:tr>
                  <w:tr w:rsidR="0099424D" w:rsidRPr="00DF7173" w:rsidTr="0063250D">
                    <w:trPr>
                      <w:jc w:val="center"/>
                    </w:trPr>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осенние</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01.11.2015г</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09.11.2015г</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9 дней</w:t>
                        </w:r>
                      </w:p>
                    </w:tc>
                  </w:tr>
                  <w:tr w:rsidR="0099424D" w:rsidRPr="00DF7173" w:rsidTr="0063250D">
                    <w:trPr>
                      <w:jc w:val="center"/>
                    </w:trPr>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lastRenderedPageBreak/>
                          <w:t>зимние</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30.12.2015г</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10.01.2016г</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12 дней</w:t>
                        </w:r>
                      </w:p>
                    </w:tc>
                  </w:tr>
                  <w:tr w:rsidR="0099424D" w:rsidRPr="00DF7173" w:rsidTr="0063250D">
                    <w:trPr>
                      <w:jc w:val="center"/>
                    </w:trPr>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весенние</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23.03.2016г</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31.03.2016г</w:t>
                        </w:r>
                      </w:p>
                    </w:tc>
                    <w:tc>
                      <w:tcPr>
                        <w:tcW w:w="0" w:type="auto"/>
                      </w:tcPr>
                      <w:p w:rsidR="0099424D" w:rsidRPr="00DF7173" w:rsidRDefault="0099424D" w:rsidP="0063250D">
                        <w:pPr>
                          <w:ind w:firstLine="32"/>
                          <w:jc w:val="both"/>
                          <w:rPr>
                            <w:rFonts w:ascii="Times New Roman" w:hAnsi="Times New Roman" w:cs="Times New Roman"/>
                            <w:sz w:val="24"/>
                            <w:szCs w:val="24"/>
                          </w:rPr>
                        </w:pPr>
                        <w:r w:rsidRPr="00DF7173">
                          <w:rPr>
                            <w:rFonts w:ascii="Times New Roman" w:hAnsi="Times New Roman" w:cs="Times New Roman"/>
                            <w:sz w:val="24"/>
                            <w:szCs w:val="24"/>
                          </w:rPr>
                          <w:t>9 дней</w:t>
                        </w:r>
                      </w:p>
                    </w:tc>
                  </w:tr>
                </w:tbl>
                <w:p w:rsidR="0099424D" w:rsidRPr="00DF7173" w:rsidRDefault="0099424D" w:rsidP="0063250D">
                  <w:pPr>
                    <w:rPr>
                      <w:rFonts w:ascii="Times New Roman" w:hAnsi="Times New Roman" w:cs="Times New Roman"/>
                      <w:b/>
                      <w:sz w:val="24"/>
                      <w:szCs w:val="24"/>
                    </w:rPr>
                  </w:pPr>
                </w:p>
                <w:p w:rsidR="0099424D" w:rsidRPr="006664EB" w:rsidRDefault="0099424D" w:rsidP="0063250D">
                  <w:pPr>
                    <w:ind w:firstLine="450"/>
                    <w:jc w:val="center"/>
                    <w:rPr>
                      <w:rFonts w:ascii="Times New Roman" w:hAnsi="Times New Roman" w:cs="Times New Roman"/>
                      <w:b/>
                      <w:sz w:val="28"/>
                      <w:szCs w:val="28"/>
                    </w:rPr>
                  </w:pPr>
                  <w:r w:rsidRPr="006664EB">
                    <w:rPr>
                      <w:rFonts w:ascii="Times New Roman" w:hAnsi="Times New Roman" w:cs="Times New Roman"/>
                      <w:b/>
                      <w:sz w:val="28"/>
                      <w:szCs w:val="28"/>
                    </w:rPr>
                    <w:t>Дополнительные каникулы для учащихся 1 класса</w:t>
                  </w:r>
                </w:p>
                <w:p w:rsidR="0099424D" w:rsidRPr="006664EB" w:rsidRDefault="0099424D" w:rsidP="006664EB">
                  <w:pPr>
                    <w:ind w:firstLine="450"/>
                    <w:jc w:val="center"/>
                    <w:rPr>
                      <w:rFonts w:ascii="Times New Roman" w:hAnsi="Times New Roman" w:cs="Times New Roman"/>
                      <w:b/>
                      <w:sz w:val="28"/>
                      <w:szCs w:val="28"/>
                    </w:rPr>
                  </w:pPr>
                  <w:r w:rsidRPr="006664EB">
                    <w:rPr>
                      <w:rFonts w:ascii="Times New Roman" w:hAnsi="Times New Roman" w:cs="Times New Roman"/>
                      <w:b/>
                      <w:sz w:val="28"/>
                      <w:szCs w:val="28"/>
                    </w:rPr>
                    <w:t>с 15.02.2016г по 21.02.2016г</w:t>
                  </w:r>
                </w:p>
                <w:p w:rsidR="0099424D" w:rsidRPr="006664EB" w:rsidRDefault="0099424D" w:rsidP="0063250D">
                  <w:pPr>
                    <w:pStyle w:val="3"/>
                    <w:spacing w:before="0" w:line="240" w:lineRule="auto"/>
                    <w:ind w:firstLine="45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4. Регламентирование образовательного процесса в неделю</w:t>
                  </w:r>
                </w:p>
                <w:p w:rsidR="0099424D" w:rsidRPr="006664EB" w:rsidRDefault="0099424D" w:rsidP="0082150F">
                  <w:pPr>
                    <w:numPr>
                      <w:ilvl w:val="0"/>
                      <w:numId w:val="66"/>
                    </w:numPr>
                    <w:spacing w:after="0" w:line="240" w:lineRule="auto"/>
                    <w:jc w:val="both"/>
                    <w:rPr>
                      <w:rFonts w:ascii="Times New Roman" w:hAnsi="Times New Roman" w:cs="Times New Roman"/>
                      <w:sz w:val="28"/>
                      <w:szCs w:val="28"/>
                    </w:rPr>
                  </w:pPr>
                  <w:r w:rsidRPr="006664EB">
                    <w:rPr>
                      <w:rFonts w:ascii="Times New Roman" w:hAnsi="Times New Roman" w:cs="Times New Roman"/>
                      <w:sz w:val="28"/>
                      <w:szCs w:val="28"/>
                    </w:rPr>
                    <w:t xml:space="preserve">5-тидневная рабочая неделя в 1 кл.; </w:t>
                  </w:r>
                </w:p>
                <w:p w:rsidR="0099424D" w:rsidRPr="006664EB" w:rsidRDefault="0099424D" w:rsidP="0082150F">
                  <w:pPr>
                    <w:numPr>
                      <w:ilvl w:val="0"/>
                      <w:numId w:val="66"/>
                    </w:numPr>
                    <w:spacing w:after="0" w:line="240" w:lineRule="auto"/>
                    <w:jc w:val="both"/>
                    <w:rPr>
                      <w:rFonts w:ascii="Times New Roman" w:hAnsi="Times New Roman" w:cs="Times New Roman"/>
                      <w:sz w:val="28"/>
                      <w:szCs w:val="28"/>
                    </w:rPr>
                  </w:pPr>
                  <w:r w:rsidRPr="006664EB">
                    <w:rPr>
                      <w:rFonts w:ascii="Times New Roman" w:hAnsi="Times New Roman" w:cs="Times New Roman"/>
                      <w:sz w:val="28"/>
                      <w:szCs w:val="28"/>
                    </w:rPr>
                    <w:t>6-тидневная рабочая неделя во 2-11 кл.</w:t>
                  </w:r>
                </w:p>
                <w:p w:rsidR="0099424D" w:rsidRPr="006664EB" w:rsidRDefault="0099424D" w:rsidP="0063250D">
                  <w:pPr>
                    <w:pStyle w:val="3"/>
                    <w:spacing w:before="0" w:line="240" w:lineRule="auto"/>
                    <w:ind w:firstLine="450"/>
                    <w:jc w:val="both"/>
                    <w:rPr>
                      <w:rFonts w:ascii="Times New Roman" w:hAnsi="Times New Roman" w:cs="Times New Roman"/>
                      <w:color w:val="auto"/>
                      <w:sz w:val="28"/>
                      <w:szCs w:val="28"/>
                    </w:rPr>
                  </w:pPr>
                  <w:r w:rsidRPr="006664EB">
                    <w:rPr>
                      <w:rFonts w:ascii="Times New Roman" w:hAnsi="Times New Roman" w:cs="Times New Roman"/>
                      <w:color w:val="auto"/>
                      <w:sz w:val="28"/>
                      <w:szCs w:val="28"/>
                    </w:rPr>
                    <w:t>5. Регламентирование образовательного процесса в день</w:t>
                  </w:r>
                </w:p>
                <w:p w:rsidR="0099424D" w:rsidRPr="006664EB" w:rsidRDefault="0099424D" w:rsidP="0082150F">
                  <w:pPr>
                    <w:numPr>
                      <w:ilvl w:val="0"/>
                      <w:numId w:val="67"/>
                    </w:numPr>
                    <w:spacing w:after="0" w:line="240" w:lineRule="auto"/>
                    <w:jc w:val="both"/>
                    <w:rPr>
                      <w:rFonts w:ascii="Times New Roman" w:hAnsi="Times New Roman" w:cs="Times New Roman"/>
                      <w:sz w:val="28"/>
                      <w:szCs w:val="28"/>
                    </w:rPr>
                  </w:pPr>
                  <w:r w:rsidRPr="006664EB">
                    <w:rPr>
                      <w:rFonts w:ascii="Times New Roman" w:hAnsi="Times New Roman" w:cs="Times New Roman"/>
                      <w:b/>
                      <w:bCs/>
                      <w:sz w:val="28"/>
                      <w:szCs w:val="28"/>
                    </w:rPr>
                    <w:t>сменность</w:t>
                  </w:r>
                  <w:r w:rsidRPr="006664EB">
                    <w:rPr>
                      <w:rFonts w:ascii="Times New Roman" w:hAnsi="Times New Roman" w:cs="Times New Roman"/>
                      <w:sz w:val="28"/>
                      <w:szCs w:val="28"/>
                    </w:rPr>
                    <w:t xml:space="preserve"> </w:t>
                  </w:r>
                </w:p>
                <w:p w:rsidR="0099424D" w:rsidRPr="006664EB" w:rsidRDefault="0099424D" w:rsidP="0082150F">
                  <w:pPr>
                    <w:numPr>
                      <w:ilvl w:val="2"/>
                      <w:numId w:val="67"/>
                    </w:numPr>
                    <w:tabs>
                      <w:tab w:val="left" w:pos="1322"/>
                    </w:tabs>
                    <w:spacing w:after="0" w:line="240" w:lineRule="auto"/>
                    <w:ind w:hanging="1470"/>
                    <w:jc w:val="both"/>
                    <w:rPr>
                      <w:rFonts w:ascii="Times New Roman" w:hAnsi="Times New Roman" w:cs="Times New Roman"/>
                      <w:sz w:val="28"/>
                      <w:szCs w:val="28"/>
                    </w:rPr>
                  </w:pPr>
                  <w:r w:rsidRPr="006664EB">
                    <w:rPr>
                      <w:rFonts w:ascii="Times New Roman" w:hAnsi="Times New Roman" w:cs="Times New Roman"/>
                      <w:sz w:val="28"/>
                      <w:szCs w:val="28"/>
                    </w:rPr>
                    <w:t xml:space="preserve">школа работает в 1 смену; </w:t>
                  </w:r>
                </w:p>
                <w:p w:rsidR="0099424D" w:rsidRPr="006664EB" w:rsidRDefault="0099424D" w:rsidP="0082150F">
                  <w:pPr>
                    <w:numPr>
                      <w:ilvl w:val="0"/>
                      <w:numId w:val="67"/>
                    </w:numPr>
                    <w:spacing w:after="0" w:line="240" w:lineRule="auto"/>
                    <w:jc w:val="both"/>
                    <w:rPr>
                      <w:rFonts w:ascii="Times New Roman" w:hAnsi="Times New Roman" w:cs="Times New Roman"/>
                      <w:sz w:val="28"/>
                      <w:szCs w:val="28"/>
                    </w:rPr>
                  </w:pPr>
                  <w:r w:rsidRPr="006664EB">
                    <w:rPr>
                      <w:rFonts w:ascii="Times New Roman" w:hAnsi="Times New Roman" w:cs="Times New Roman"/>
                      <w:b/>
                      <w:bCs/>
                      <w:sz w:val="28"/>
                      <w:szCs w:val="28"/>
                    </w:rPr>
                    <w:t>продолжительность урока</w:t>
                  </w:r>
                  <w:r w:rsidRPr="006664EB">
                    <w:rPr>
                      <w:rFonts w:ascii="Times New Roman" w:hAnsi="Times New Roman" w:cs="Times New Roman"/>
                      <w:sz w:val="28"/>
                      <w:szCs w:val="28"/>
                    </w:rPr>
                    <w:t xml:space="preserve"> </w:t>
                  </w:r>
                </w:p>
                <w:p w:rsidR="0099424D" w:rsidRPr="006664EB" w:rsidRDefault="0099424D" w:rsidP="0082150F">
                  <w:pPr>
                    <w:numPr>
                      <w:ilvl w:val="2"/>
                      <w:numId w:val="67"/>
                    </w:numPr>
                    <w:tabs>
                      <w:tab w:val="left" w:pos="1322"/>
                    </w:tabs>
                    <w:spacing w:after="0" w:line="240" w:lineRule="auto"/>
                    <w:ind w:hanging="1470"/>
                    <w:jc w:val="both"/>
                    <w:rPr>
                      <w:rFonts w:ascii="Times New Roman" w:hAnsi="Times New Roman" w:cs="Times New Roman"/>
                      <w:sz w:val="28"/>
                      <w:szCs w:val="28"/>
                    </w:rPr>
                  </w:pPr>
                  <w:r w:rsidRPr="006664EB">
                    <w:rPr>
                      <w:rFonts w:ascii="Times New Roman" w:hAnsi="Times New Roman" w:cs="Times New Roman"/>
                      <w:sz w:val="28"/>
                      <w:szCs w:val="28"/>
                    </w:rPr>
                    <w:t>1 класс - 35 мин. в сентябре-декабре, 40 минут в январе-мае;</w:t>
                  </w:r>
                </w:p>
                <w:p w:rsidR="0099424D" w:rsidRPr="006664EB" w:rsidRDefault="0099424D" w:rsidP="0082150F">
                  <w:pPr>
                    <w:numPr>
                      <w:ilvl w:val="2"/>
                      <w:numId w:val="67"/>
                    </w:numPr>
                    <w:tabs>
                      <w:tab w:val="left" w:pos="1322"/>
                    </w:tabs>
                    <w:spacing w:after="0" w:line="240" w:lineRule="auto"/>
                    <w:ind w:hanging="1470"/>
                    <w:jc w:val="both"/>
                    <w:rPr>
                      <w:rFonts w:ascii="Times New Roman" w:hAnsi="Times New Roman" w:cs="Times New Roman"/>
                      <w:sz w:val="28"/>
                      <w:szCs w:val="28"/>
                    </w:rPr>
                  </w:pPr>
                  <w:r w:rsidRPr="006664EB">
                    <w:rPr>
                      <w:rFonts w:ascii="Times New Roman" w:hAnsi="Times New Roman" w:cs="Times New Roman"/>
                      <w:sz w:val="28"/>
                      <w:szCs w:val="28"/>
                    </w:rPr>
                    <w:t xml:space="preserve">2-11 классы – 40 мин. </w:t>
                  </w:r>
                </w:p>
                <w:p w:rsidR="0099424D" w:rsidRPr="006664EB" w:rsidRDefault="0099424D" w:rsidP="0082150F">
                  <w:pPr>
                    <w:numPr>
                      <w:ilvl w:val="0"/>
                      <w:numId w:val="67"/>
                    </w:numPr>
                    <w:spacing w:after="0" w:line="240" w:lineRule="auto"/>
                    <w:jc w:val="both"/>
                    <w:rPr>
                      <w:rFonts w:ascii="Times New Roman" w:hAnsi="Times New Roman" w:cs="Times New Roman"/>
                      <w:b/>
                      <w:bCs/>
                      <w:sz w:val="28"/>
                      <w:szCs w:val="28"/>
                    </w:rPr>
                  </w:pPr>
                  <w:r w:rsidRPr="006664EB">
                    <w:rPr>
                      <w:rFonts w:ascii="Times New Roman" w:hAnsi="Times New Roman" w:cs="Times New Roman"/>
                      <w:b/>
                      <w:bCs/>
                      <w:sz w:val="28"/>
                      <w:szCs w:val="28"/>
                    </w:rPr>
                    <w:t>режим учебных занятий</w:t>
                  </w:r>
                </w:p>
                <w:p w:rsidR="0099424D" w:rsidRPr="006664EB" w:rsidRDefault="0099424D" w:rsidP="0063250D">
                  <w:pPr>
                    <w:tabs>
                      <w:tab w:val="left" w:pos="1322"/>
                    </w:tabs>
                    <w:jc w:val="both"/>
                    <w:rPr>
                      <w:rFonts w:ascii="Times New Roman" w:hAnsi="Times New Roman" w:cs="Times New Roman"/>
                      <w:b/>
                    </w:rPr>
                  </w:pPr>
                  <w:r w:rsidRPr="006664EB">
                    <w:rPr>
                      <w:rFonts w:ascii="Times New Roman" w:hAnsi="Times New Roman" w:cs="Times New Roman"/>
                      <w:b/>
                      <w:sz w:val="28"/>
                      <w:szCs w:val="28"/>
                    </w:rPr>
                    <w:t xml:space="preserve">                                                                1 класс, сентябрь-декабрь</w:t>
                  </w:r>
                </w:p>
                <w:p w:rsidR="0099424D" w:rsidRPr="006664EB" w:rsidRDefault="0099424D" w:rsidP="0063250D">
                  <w:pPr>
                    <w:tabs>
                      <w:tab w:val="left" w:pos="1322"/>
                    </w:tabs>
                    <w:jc w:val="both"/>
                    <w:rPr>
                      <w:rFonts w:ascii="Times New Roman" w:hAnsi="Times New Roman" w:cs="Times New Roman"/>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6991"/>
                    <w:gridCol w:w="1487"/>
                  </w:tblGrid>
                  <w:tr w:rsidR="0099424D" w:rsidRPr="006664EB" w:rsidTr="0063250D">
                    <w:trPr>
                      <w:tblHeader/>
                      <w:jc w:val="center"/>
                    </w:trPr>
                    <w:tc>
                      <w:tcPr>
                        <w:tcW w:w="0" w:type="auto"/>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Начало</w:t>
                        </w:r>
                      </w:p>
                    </w:tc>
                    <w:tc>
                      <w:tcPr>
                        <w:tcW w:w="3652" w:type="pct"/>
                      </w:tcPr>
                      <w:p w:rsidR="0099424D" w:rsidRPr="006664EB" w:rsidRDefault="0099424D" w:rsidP="0063250D">
                        <w:pPr>
                          <w:ind w:firstLine="450"/>
                          <w:jc w:val="center"/>
                          <w:rPr>
                            <w:rFonts w:ascii="Times New Roman" w:hAnsi="Times New Roman" w:cs="Times New Roman"/>
                            <w:b/>
                          </w:rPr>
                        </w:pPr>
                        <w:r w:rsidRPr="006664EB">
                          <w:rPr>
                            <w:rFonts w:ascii="Times New Roman" w:hAnsi="Times New Roman" w:cs="Times New Roman"/>
                            <w:b/>
                          </w:rPr>
                          <w:t>Режимное мероприятие</w:t>
                        </w:r>
                      </w:p>
                    </w:tc>
                    <w:tc>
                      <w:tcPr>
                        <w:tcW w:w="777" w:type="pct"/>
                      </w:tcPr>
                      <w:p w:rsidR="0099424D" w:rsidRPr="006664EB" w:rsidRDefault="0099424D" w:rsidP="0063250D">
                        <w:pPr>
                          <w:jc w:val="center"/>
                          <w:rPr>
                            <w:rFonts w:ascii="Times New Roman" w:hAnsi="Times New Roman" w:cs="Times New Roman"/>
                            <w:b/>
                          </w:rPr>
                        </w:pPr>
                        <w:r w:rsidRPr="006664EB">
                          <w:rPr>
                            <w:rFonts w:ascii="Times New Roman" w:hAnsi="Times New Roman" w:cs="Times New Roman"/>
                            <w:b/>
                          </w:rPr>
                          <w:t>Окончание</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8.30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9.05</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9.05</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1-я перемена</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9.15</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9.15</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2-й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9.50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9.50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2 –я перемена(организация питания учащихся 1а,б,в классов)</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10.00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10.00</w:t>
                        </w:r>
                      </w:p>
                    </w:tc>
                    <w:tc>
                      <w:tcPr>
                        <w:tcW w:w="3652" w:type="pct"/>
                      </w:tcPr>
                      <w:p w:rsidR="0099424D" w:rsidRPr="002E0877" w:rsidRDefault="0099424D" w:rsidP="0063250D">
                        <w:pPr>
                          <w:jc w:val="both"/>
                          <w:rPr>
                            <w:rFonts w:ascii="Times New Roman" w:hAnsi="Times New Roman" w:cs="Times New Roman"/>
                            <w:b/>
                            <w:sz w:val="24"/>
                            <w:szCs w:val="24"/>
                          </w:rPr>
                        </w:pPr>
                        <w:r w:rsidRPr="002E0877">
                          <w:rPr>
                            <w:rFonts w:ascii="Times New Roman" w:hAnsi="Times New Roman" w:cs="Times New Roman"/>
                            <w:b/>
                            <w:sz w:val="24"/>
                            <w:szCs w:val="24"/>
                          </w:rPr>
                          <w:t>динамическая пауза</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10.30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10.30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3-й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11.05</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11.05</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 xml:space="preserve">3-я перемена </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11.20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11.20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4-й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12.00</w:t>
                        </w:r>
                      </w:p>
                    </w:tc>
                  </w:tr>
                </w:tbl>
                <w:p w:rsidR="0099424D" w:rsidRPr="006664EB" w:rsidRDefault="0099424D" w:rsidP="0063250D">
                  <w:pPr>
                    <w:tabs>
                      <w:tab w:val="left" w:pos="1322"/>
                    </w:tabs>
                    <w:jc w:val="both"/>
                    <w:rPr>
                      <w:rFonts w:ascii="Times New Roman" w:hAnsi="Times New Roman" w:cs="Times New Roman"/>
                    </w:rPr>
                  </w:pPr>
                </w:p>
                <w:p w:rsidR="0099424D" w:rsidRPr="002E0877" w:rsidRDefault="0099424D" w:rsidP="0063250D">
                  <w:pPr>
                    <w:tabs>
                      <w:tab w:val="left" w:pos="1322"/>
                    </w:tabs>
                    <w:jc w:val="both"/>
                    <w:rPr>
                      <w:rFonts w:ascii="Times New Roman" w:hAnsi="Times New Roman" w:cs="Times New Roman"/>
                      <w:b/>
                    </w:rPr>
                  </w:pPr>
                  <w:r w:rsidRPr="006664EB">
                    <w:rPr>
                      <w:rFonts w:ascii="Times New Roman" w:hAnsi="Times New Roman" w:cs="Times New Roman"/>
                      <w:b/>
                    </w:rPr>
                    <w:t xml:space="preserve">                                                   1 класс, январь-май</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6991"/>
                    <w:gridCol w:w="1487"/>
                  </w:tblGrid>
                  <w:tr w:rsidR="0099424D" w:rsidRPr="006664EB" w:rsidTr="0063250D">
                    <w:trPr>
                      <w:tblHeader/>
                      <w:jc w:val="center"/>
                    </w:trPr>
                    <w:tc>
                      <w:tcPr>
                        <w:tcW w:w="0" w:type="auto"/>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Начало</w:t>
                        </w:r>
                      </w:p>
                    </w:tc>
                    <w:tc>
                      <w:tcPr>
                        <w:tcW w:w="3652" w:type="pct"/>
                      </w:tcPr>
                      <w:p w:rsidR="0099424D" w:rsidRPr="002E0877" w:rsidRDefault="0099424D" w:rsidP="0063250D">
                        <w:pPr>
                          <w:ind w:firstLine="450"/>
                          <w:jc w:val="center"/>
                          <w:rPr>
                            <w:rFonts w:ascii="Times New Roman" w:hAnsi="Times New Roman" w:cs="Times New Roman"/>
                            <w:b/>
                            <w:sz w:val="24"/>
                            <w:szCs w:val="24"/>
                          </w:rPr>
                        </w:pPr>
                        <w:r w:rsidRPr="002E0877">
                          <w:rPr>
                            <w:rFonts w:ascii="Times New Roman" w:hAnsi="Times New Roman" w:cs="Times New Roman"/>
                            <w:b/>
                            <w:sz w:val="24"/>
                            <w:szCs w:val="24"/>
                          </w:rPr>
                          <w:t>Режимное мероприятие</w:t>
                        </w:r>
                      </w:p>
                    </w:tc>
                    <w:tc>
                      <w:tcPr>
                        <w:tcW w:w="777" w:type="pct"/>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Окончание</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8.30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9.10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9.10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 xml:space="preserve">1-я перемена </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9.20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lastRenderedPageBreak/>
                          <w:t>9.20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2-й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10.00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10.00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2 –я перемена(организация питания учащихся 1а,б,в классов)</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10.20</w:t>
                        </w:r>
                      </w:p>
                    </w:tc>
                  </w:tr>
                  <w:tr w:rsidR="0099424D" w:rsidRPr="006664EB" w:rsidTr="0063250D">
                    <w:trPr>
                      <w:jc w:val="center"/>
                    </w:trPr>
                    <w:tc>
                      <w:tcPr>
                        <w:tcW w:w="0" w:type="auto"/>
                      </w:tcPr>
                      <w:p w:rsidR="0099424D" w:rsidRPr="006664EB" w:rsidRDefault="0099424D" w:rsidP="0063250D">
                        <w:pPr>
                          <w:jc w:val="both"/>
                          <w:rPr>
                            <w:rFonts w:ascii="Times New Roman" w:hAnsi="Times New Roman" w:cs="Times New Roman"/>
                          </w:rPr>
                        </w:pPr>
                        <w:r w:rsidRPr="006664EB">
                          <w:rPr>
                            <w:rFonts w:ascii="Times New Roman" w:hAnsi="Times New Roman" w:cs="Times New Roman"/>
                          </w:rPr>
                          <w:t>10.20</w:t>
                        </w:r>
                      </w:p>
                    </w:tc>
                    <w:tc>
                      <w:tcPr>
                        <w:tcW w:w="3652" w:type="pct"/>
                      </w:tcPr>
                      <w:p w:rsidR="0099424D" w:rsidRPr="006664EB" w:rsidRDefault="0099424D" w:rsidP="0063250D">
                        <w:pPr>
                          <w:jc w:val="both"/>
                          <w:rPr>
                            <w:rFonts w:ascii="Times New Roman" w:hAnsi="Times New Roman" w:cs="Times New Roman"/>
                            <w:b/>
                          </w:rPr>
                        </w:pPr>
                        <w:r w:rsidRPr="006664EB">
                          <w:rPr>
                            <w:rFonts w:ascii="Times New Roman" w:hAnsi="Times New Roman" w:cs="Times New Roman"/>
                            <w:b/>
                          </w:rPr>
                          <w:t xml:space="preserve">динамическая пауза </w:t>
                        </w:r>
                      </w:p>
                    </w:tc>
                    <w:tc>
                      <w:tcPr>
                        <w:tcW w:w="777" w:type="pct"/>
                      </w:tcPr>
                      <w:p w:rsidR="0099424D" w:rsidRPr="006664EB" w:rsidRDefault="0099424D" w:rsidP="0063250D">
                        <w:pPr>
                          <w:ind w:firstLine="450"/>
                          <w:jc w:val="both"/>
                          <w:rPr>
                            <w:rFonts w:ascii="Times New Roman" w:hAnsi="Times New Roman" w:cs="Times New Roman"/>
                          </w:rPr>
                        </w:pPr>
                        <w:r w:rsidRPr="006664EB">
                          <w:rPr>
                            <w:rFonts w:ascii="Times New Roman" w:hAnsi="Times New Roman" w:cs="Times New Roman"/>
                          </w:rPr>
                          <w:t>10.50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10.50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3-й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11.10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11.10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3-я перемена</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11.30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11.30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4-й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12.10</w:t>
                        </w:r>
                      </w:p>
                    </w:tc>
                  </w:tr>
                </w:tbl>
                <w:p w:rsidR="0099424D" w:rsidRPr="006664EB" w:rsidRDefault="0099424D" w:rsidP="0063250D">
                  <w:pPr>
                    <w:tabs>
                      <w:tab w:val="left" w:pos="1322"/>
                    </w:tabs>
                    <w:jc w:val="both"/>
                    <w:rPr>
                      <w:rFonts w:ascii="Times New Roman" w:hAnsi="Times New Roman" w:cs="Times New Roman"/>
                    </w:rPr>
                  </w:pPr>
                </w:p>
                <w:p w:rsidR="0099424D" w:rsidRPr="006664EB" w:rsidRDefault="0099424D" w:rsidP="0063250D">
                  <w:pPr>
                    <w:tabs>
                      <w:tab w:val="left" w:pos="1322"/>
                    </w:tabs>
                    <w:jc w:val="both"/>
                    <w:rPr>
                      <w:rFonts w:ascii="Times New Roman" w:hAnsi="Times New Roman" w:cs="Times New Roman"/>
                    </w:rPr>
                  </w:pPr>
                </w:p>
                <w:p w:rsidR="0099424D" w:rsidRPr="006664EB" w:rsidRDefault="0099424D" w:rsidP="0063250D">
                  <w:pPr>
                    <w:tabs>
                      <w:tab w:val="left" w:pos="1322"/>
                    </w:tabs>
                    <w:jc w:val="both"/>
                    <w:rPr>
                      <w:rFonts w:ascii="Times New Roman" w:hAnsi="Times New Roman" w:cs="Times New Roman"/>
                      <w:b/>
                    </w:rPr>
                  </w:pPr>
                  <w:r w:rsidRPr="006664EB">
                    <w:rPr>
                      <w:rFonts w:ascii="Times New Roman" w:hAnsi="Times New Roman" w:cs="Times New Roman"/>
                    </w:rPr>
                    <w:t xml:space="preserve">                                                       </w:t>
                  </w:r>
                  <w:r w:rsidRPr="006664EB">
                    <w:rPr>
                      <w:rFonts w:ascii="Times New Roman" w:hAnsi="Times New Roman" w:cs="Times New Roman"/>
                      <w:b/>
                    </w:rPr>
                    <w:t>2-11 классы</w:t>
                  </w:r>
                </w:p>
                <w:p w:rsidR="0099424D" w:rsidRPr="006664EB" w:rsidRDefault="0099424D" w:rsidP="0063250D">
                  <w:pPr>
                    <w:tabs>
                      <w:tab w:val="left" w:pos="1322"/>
                    </w:tabs>
                    <w:jc w:val="both"/>
                    <w:rPr>
                      <w:rFonts w:ascii="Times New Roman" w:hAnsi="Times New Roman" w:cs="Times New Roman"/>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6991"/>
                    <w:gridCol w:w="1487"/>
                  </w:tblGrid>
                  <w:tr w:rsidR="0099424D" w:rsidRPr="006664EB" w:rsidTr="0063250D">
                    <w:trPr>
                      <w:tblHeader/>
                      <w:jc w:val="center"/>
                    </w:trPr>
                    <w:tc>
                      <w:tcPr>
                        <w:tcW w:w="0" w:type="auto"/>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Начало</w:t>
                        </w:r>
                      </w:p>
                    </w:tc>
                    <w:tc>
                      <w:tcPr>
                        <w:tcW w:w="3652" w:type="pct"/>
                      </w:tcPr>
                      <w:p w:rsidR="0099424D" w:rsidRPr="002E0877" w:rsidRDefault="0099424D" w:rsidP="0063250D">
                        <w:pPr>
                          <w:ind w:firstLine="450"/>
                          <w:jc w:val="center"/>
                          <w:rPr>
                            <w:rFonts w:ascii="Times New Roman" w:hAnsi="Times New Roman" w:cs="Times New Roman"/>
                            <w:b/>
                            <w:sz w:val="24"/>
                            <w:szCs w:val="24"/>
                          </w:rPr>
                        </w:pPr>
                        <w:r w:rsidRPr="002E0877">
                          <w:rPr>
                            <w:rFonts w:ascii="Times New Roman" w:hAnsi="Times New Roman" w:cs="Times New Roman"/>
                            <w:b/>
                            <w:sz w:val="24"/>
                            <w:szCs w:val="24"/>
                          </w:rPr>
                          <w:t>Режимное мероприятие</w:t>
                        </w:r>
                      </w:p>
                    </w:tc>
                    <w:tc>
                      <w:tcPr>
                        <w:tcW w:w="777" w:type="pct"/>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Окончание</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8.30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9.10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9.10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1-я перемена</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9.20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9.20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2-й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10.00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10.00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2-я перемена ( организация питания учащихся 3б класса)</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10.20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10.20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3-й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11.00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11.00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3-я перемена ( организация питания учащихся 2а,б,3а,4а классов)</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11.20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11.20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4-й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12.00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12.00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4-я перемена (организация питания учащихся 5-11 классов)</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12.10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12.10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5-й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12.50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12.50</w:t>
                        </w:r>
                      </w:p>
                    </w:tc>
                    <w:tc>
                      <w:tcPr>
                        <w:tcW w:w="3652" w:type="pct"/>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5-я перемена</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13.00</w:t>
                        </w:r>
                      </w:p>
                    </w:tc>
                  </w:tr>
                  <w:tr w:rsidR="0099424D" w:rsidRPr="006664EB" w:rsidTr="0063250D">
                    <w:trPr>
                      <w:jc w:val="center"/>
                    </w:trPr>
                    <w:tc>
                      <w:tcPr>
                        <w:tcW w:w="0" w:type="auto"/>
                      </w:tcPr>
                      <w:p w:rsidR="0099424D" w:rsidRPr="002E0877" w:rsidRDefault="0099424D" w:rsidP="0063250D">
                        <w:pPr>
                          <w:jc w:val="both"/>
                          <w:rPr>
                            <w:rFonts w:ascii="Times New Roman" w:hAnsi="Times New Roman" w:cs="Times New Roman"/>
                            <w:sz w:val="24"/>
                            <w:szCs w:val="24"/>
                          </w:rPr>
                        </w:pPr>
                        <w:r w:rsidRPr="002E0877">
                          <w:rPr>
                            <w:rFonts w:ascii="Times New Roman" w:hAnsi="Times New Roman" w:cs="Times New Roman"/>
                            <w:sz w:val="24"/>
                            <w:szCs w:val="24"/>
                          </w:rPr>
                          <w:t>13.00</w:t>
                        </w:r>
                      </w:p>
                    </w:tc>
                    <w:tc>
                      <w:tcPr>
                        <w:tcW w:w="3652" w:type="pct"/>
                      </w:tcPr>
                      <w:p w:rsidR="0099424D" w:rsidRPr="002E0877" w:rsidRDefault="002E0877" w:rsidP="0063250D">
                        <w:pPr>
                          <w:jc w:val="both"/>
                          <w:rPr>
                            <w:rFonts w:ascii="Times New Roman" w:hAnsi="Times New Roman" w:cs="Times New Roman"/>
                            <w:sz w:val="24"/>
                            <w:szCs w:val="24"/>
                          </w:rPr>
                        </w:pPr>
                        <w:r>
                          <w:rPr>
                            <w:rFonts w:ascii="Times New Roman" w:hAnsi="Times New Roman" w:cs="Times New Roman"/>
                            <w:sz w:val="24"/>
                            <w:szCs w:val="24"/>
                          </w:rPr>
                          <w:t>6-й  урок</w:t>
                        </w:r>
                      </w:p>
                    </w:tc>
                    <w:tc>
                      <w:tcPr>
                        <w:tcW w:w="777" w:type="pct"/>
                      </w:tcPr>
                      <w:p w:rsidR="0099424D" w:rsidRPr="002E0877" w:rsidRDefault="0099424D" w:rsidP="0063250D">
                        <w:pPr>
                          <w:ind w:firstLine="450"/>
                          <w:jc w:val="both"/>
                          <w:rPr>
                            <w:rFonts w:ascii="Times New Roman" w:hAnsi="Times New Roman" w:cs="Times New Roman"/>
                            <w:sz w:val="24"/>
                            <w:szCs w:val="24"/>
                          </w:rPr>
                        </w:pPr>
                        <w:r w:rsidRPr="002E0877">
                          <w:rPr>
                            <w:rFonts w:ascii="Times New Roman" w:hAnsi="Times New Roman" w:cs="Times New Roman"/>
                            <w:sz w:val="24"/>
                            <w:szCs w:val="24"/>
                          </w:rPr>
                          <w:t>13.40</w:t>
                        </w:r>
                      </w:p>
                    </w:tc>
                  </w:tr>
                </w:tbl>
                <w:p w:rsidR="0099424D" w:rsidRPr="006664EB" w:rsidRDefault="0099424D" w:rsidP="0063250D">
                  <w:pPr>
                    <w:ind w:firstLine="450"/>
                    <w:jc w:val="both"/>
                    <w:rPr>
                      <w:rFonts w:ascii="Times New Roman" w:hAnsi="Times New Roman" w:cs="Times New Roman"/>
                    </w:rPr>
                  </w:pPr>
                </w:p>
              </w:tc>
            </w:tr>
          </w:tbl>
          <w:p w:rsidR="0099424D" w:rsidRPr="006664EB" w:rsidRDefault="0099424D" w:rsidP="0063250D">
            <w:pPr>
              <w:rPr>
                <w:rFonts w:ascii="Times New Roman" w:hAnsi="Times New Roman" w:cs="Times New Roman"/>
              </w:rPr>
            </w:pPr>
          </w:p>
        </w:tc>
      </w:tr>
      <w:tr w:rsidR="0099424D" w:rsidRPr="006664EB" w:rsidTr="0063250D">
        <w:trPr>
          <w:tblCellSpacing w:w="0" w:type="dxa"/>
          <w:jc w:val="center"/>
        </w:trPr>
        <w:tc>
          <w:tcPr>
            <w:tcW w:w="5000" w:type="pct"/>
            <w:vAlign w:val="center"/>
          </w:tcPr>
          <w:p w:rsidR="0099424D" w:rsidRPr="006664EB" w:rsidRDefault="0099424D" w:rsidP="002E0877">
            <w:pPr>
              <w:tabs>
                <w:tab w:val="left" w:pos="1322"/>
              </w:tabs>
              <w:rPr>
                <w:rFonts w:ascii="Times New Roman" w:hAnsi="Times New Roman" w:cs="Times New Roman"/>
                <w:b/>
              </w:rPr>
            </w:pPr>
          </w:p>
        </w:tc>
      </w:tr>
    </w:tbl>
    <w:p w:rsidR="0099424D" w:rsidRPr="006664EB" w:rsidRDefault="0099424D" w:rsidP="002E0877">
      <w:pPr>
        <w:pStyle w:val="af"/>
      </w:pPr>
      <w:r w:rsidRPr="006664EB">
        <w:t xml:space="preserve"> Примечание:</w:t>
      </w:r>
    </w:p>
    <w:p w:rsidR="0099424D" w:rsidRPr="006664EB" w:rsidRDefault="0099424D" w:rsidP="002E0877">
      <w:pPr>
        <w:pStyle w:val="af"/>
      </w:pPr>
      <w:r w:rsidRPr="006664EB">
        <w:t xml:space="preserve">а) Занятия в кружках проводятся во внеурочное время: </w:t>
      </w:r>
    </w:p>
    <w:p w:rsidR="0099424D" w:rsidRPr="006664EB" w:rsidRDefault="0099424D" w:rsidP="002E0877">
      <w:pPr>
        <w:pStyle w:val="af"/>
      </w:pPr>
      <w:r w:rsidRPr="006664EB">
        <w:t>в начальной школе –  с _</w:t>
      </w:r>
      <w:r w:rsidRPr="006664EB">
        <w:rPr>
          <w:u w:val="single"/>
        </w:rPr>
        <w:t>14.00</w:t>
      </w:r>
      <w:r w:rsidRPr="006664EB">
        <w:t>__ по _</w:t>
      </w:r>
      <w:r w:rsidRPr="006664EB">
        <w:rPr>
          <w:u w:val="single"/>
        </w:rPr>
        <w:t>15.00</w:t>
      </w:r>
      <w:r w:rsidRPr="006664EB">
        <w:t xml:space="preserve">__ час.; </w:t>
      </w:r>
    </w:p>
    <w:p w:rsidR="0099424D" w:rsidRPr="006664EB" w:rsidRDefault="0099424D" w:rsidP="002E0877">
      <w:pPr>
        <w:pStyle w:val="af"/>
      </w:pPr>
      <w:r w:rsidRPr="006664EB">
        <w:t>в основной и средней школе -  с _</w:t>
      </w:r>
      <w:r w:rsidRPr="006664EB">
        <w:rPr>
          <w:u w:val="single"/>
        </w:rPr>
        <w:t>15.00</w:t>
      </w:r>
      <w:r w:rsidRPr="006664EB">
        <w:t>__ по _</w:t>
      </w:r>
      <w:r w:rsidRPr="006664EB">
        <w:rPr>
          <w:u w:val="single"/>
        </w:rPr>
        <w:t>16.00</w:t>
      </w:r>
      <w:r w:rsidRPr="006664EB">
        <w:t>__ час</w:t>
      </w:r>
    </w:p>
    <w:p w:rsidR="0099424D" w:rsidRPr="006664EB" w:rsidRDefault="0099424D" w:rsidP="002E0877">
      <w:pPr>
        <w:pStyle w:val="af"/>
      </w:pPr>
      <w:r w:rsidRPr="006664EB">
        <w:t>(в соответствии с графиком работы кружков).</w:t>
      </w:r>
    </w:p>
    <w:p w:rsidR="0099424D" w:rsidRPr="006664EB" w:rsidRDefault="0099424D" w:rsidP="002E0877">
      <w:pPr>
        <w:pStyle w:val="af"/>
      </w:pPr>
    </w:p>
    <w:p w:rsidR="0099424D" w:rsidRPr="006664EB" w:rsidRDefault="0099424D" w:rsidP="002E0877">
      <w:pPr>
        <w:pStyle w:val="af"/>
      </w:pPr>
      <w:r w:rsidRPr="006664EB">
        <w:t xml:space="preserve">б) Занятия в спортивных секциях проводятся: </w:t>
      </w:r>
    </w:p>
    <w:p w:rsidR="0099424D" w:rsidRPr="006664EB" w:rsidRDefault="0099424D" w:rsidP="002E0877">
      <w:pPr>
        <w:pStyle w:val="af"/>
      </w:pPr>
      <w:r w:rsidRPr="006664EB">
        <w:lastRenderedPageBreak/>
        <w:t>в начальной школе   с _</w:t>
      </w:r>
      <w:r w:rsidRPr="006664EB">
        <w:rPr>
          <w:u w:val="single"/>
        </w:rPr>
        <w:t>14.00</w:t>
      </w:r>
      <w:r w:rsidRPr="006664EB">
        <w:t>__ по _</w:t>
      </w:r>
      <w:r w:rsidRPr="006664EB">
        <w:rPr>
          <w:u w:val="single"/>
        </w:rPr>
        <w:t>15.00</w:t>
      </w:r>
      <w:r w:rsidRPr="006664EB">
        <w:t>__ час.;</w:t>
      </w:r>
    </w:p>
    <w:p w:rsidR="0099424D" w:rsidRPr="006664EB" w:rsidRDefault="0099424D" w:rsidP="002E0877">
      <w:pPr>
        <w:pStyle w:val="af"/>
      </w:pPr>
      <w:r w:rsidRPr="006664EB">
        <w:t>в основной и средней школе  с _</w:t>
      </w:r>
      <w:r w:rsidRPr="006664EB">
        <w:rPr>
          <w:u w:val="single"/>
        </w:rPr>
        <w:t>16.00</w:t>
      </w:r>
      <w:r w:rsidRPr="006664EB">
        <w:t>__ по _</w:t>
      </w:r>
      <w:r w:rsidRPr="006664EB">
        <w:rPr>
          <w:u w:val="single"/>
        </w:rPr>
        <w:t>18.00</w:t>
      </w:r>
      <w:r w:rsidRPr="006664EB">
        <w:t>__ час.;</w:t>
      </w:r>
    </w:p>
    <w:p w:rsidR="0099424D" w:rsidRPr="006664EB" w:rsidRDefault="0099424D" w:rsidP="002E0877">
      <w:pPr>
        <w:pStyle w:val="af"/>
      </w:pPr>
      <w:r w:rsidRPr="006664EB">
        <w:t xml:space="preserve">         (в соответствии с графиком работы секций).</w:t>
      </w:r>
    </w:p>
    <w:p w:rsidR="0099424D" w:rsidRPr="006664EB" w:rsidRDefault="0099424D" w:rsidP="002E0877">
      <w:pPr>
        <w:pStyle w:val="af"/>
      </w:pPr>
      <w:r w:rsidRPr="006664EB">
        <w:t>в) Занятия в кружках и спортивных секциях начинаются не ранее, чем через 45 минут после окончания последнего урока.</w:t>
      </w:r>
    </w:p>
    <w:p w:rsidR="0099424D" w:rsidRPr="006664EB" w:rsidRDefault="0099424D" w:rsidP="002E0877">
      <w:pPr>
        <w:tabs>
          <w:tab w:val="left" w:pos="1134"/>
        </w:tabs>
        <w:ind w:left="851"/>
        <w:jc w:val="both"/>
        <w:rPr>
          <w:rFonts w:ascii="Times New Roman" w:hAnsi="Times New Roman" w:cs="Times New Roman"/>
        </w:rPr>
      </w:pPr>
      <w:r w:rsidRPr="006664EB">
        <w:rPr>
          <w:rFonts w:ascii="Times New Roman" w:hAnsi="Times New Roman" w:cs="Times New Roman"/>
        </w:rPr>
        <w:t xml:space="preserve">7. </w:t>
      </w:r>
      <w:r w:rsidRPr="006664EB">
        <w:rPr>
          <w:rFonts w:ascii="Times New Roman" w:hAnsi="Times New Roman" w:cs="Times New Roman"/>
          <w:sz w:val="28"/>
          <w:szCs w:val="28"/>
        </w:rPr>
        <w:t>Приемные дни администрации ОУ для родителей</w:t>
      </w:r>
      <w:r w:rsidRPr="006664EB">
        <w:rPr>
          <w:rFonts w:ascii="Times New Roman" w:hAnsi="Times New Roman" w:cs="Times New Roman"/>
        </w:rPr>
        <w:t>:</w:t>
      </w:r>
    </w:p>
    <w:tbl>
      <w:tblPr>
        <w:tblW w:w="83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3190"/>
        <w:gridCol w:w="2260"/>
      </w:tblGrid>
      <w:tr w:rsidR="0099424D" w:rsidRPr="006664EB" w:rsidTr="0063250D">
        <w:tc>
          <w:tcPr>
            <w:tcW w:w="2880" w:type="dxa"/>
            <w:shd w:val="clear" w:color="auto" w:fill="auto"/>
            <w:vAlign w:val="center"/>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Дни недели</w:t>
            </w:r>
          </w:p>
        </w:tc>
        <w:tc>
          <w:tcPr>
            <w:tcW w:w="3190" w:type="dxa"/>
            <w:shd w:val="clear" w:color="auto" w:fill="auto"/>
            <w:vAlign w:val="center"/>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Администратор</w:t>
            </w:r>
          </w:p>
        </w:tc>
        <w:tc>
          <w:tcPr>
            <w:tcW w:w="2260" w:type="dxa"/>
            <w:shd w:val="clear" w:color="auto" w:fill="auto"/>
            <w:vAlign w:val="center"/>
          </w:tcPr>
          <w:p w:rsidR="0099424D" w:rsidRPr="002E0877" w:rsidRDefault="0099424D" w:rsidP="0063250D">
            <w:pPr>
              <w:jc w:val="center"/>
              <w:rPr>
                <w:rFonts w:ascii="Times New Roman" w:hAnsi="Times New Roman" w:cs="Times New Roman"/>
                <w:b/>
                <w:sz w:val="24"/>
                <w:szCs w:val="24"/>
              </w:rPr>
            </w:pPr>
            <w:r w:rsidRPr="002E0877">
              <w:rPr>
                <w:rFonts w:ascii="Times New Roman" w:hAnsi="Times New Roman" w:cs="Times New Roman"/>
                <w:b/>
                <w:sz w:val="24"/>
                <w:szCs w:val="24"/>
              </w:rPr>
              <w:t>Время приема</w:t>
            </w:r>
          </w:p>
        </w:tc>
      </w:tr>
      <w:tr w:rsidR="0099424D" w:rsidRPr="006664EB" w:rsidTr="0063250D">
        <w:tc>
          <w:tcPr>
            <w:tcW w:w="288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Понедельник</w:t>
            </w:r>
          </w:p>
        </w:tc>
        <w:tc>
          <w:tcPr>
            <w:tcW w:w="319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директор</w:t>
            </w:r>
          </w:p>
        </w:tc>
        <w:tc>
          <w:tcPr>
            <w:tcW w:w="2260" w:type="dxa"/>
            <w:shd w:val="clear" w:color="auto" w:fill="auto"/>
          </w:tcPr>
          <w:p w:rsidR="0099424D" w:rsidRPr="002E0877" w:rsidRDefault="0099424D" w:rsidP="0063250D">
            <w:pPr>
              <w:jc w:val="center"/>
              <w:rPr>
                <w:rFonts w:ascii="Times New Roman" w:hAnsi="Times New Roman" w:cs="Times New Roman"/>
                <w:sz w:val="24"/>
                <w:szCs w:val="24"/>
              </w:rPr>
            </w:pPr>
            <w:r w:rsidRPr="002E0877">
              <w:rPr>
                <w:rFonts w:ascii="Times New Roman" w:hAnsi="Times New Roman" w:cs="Times New Roman"/>
                <w:sz w:val="24"/>
                <w:szCs w:val="24"/>
              </w:rPr>
              <w:t>9.00-17.00</w:t>
            </w:r>
          </w:p>
        </w:tc>
      </w:tr>
      <w:tr w:rsidR="0099424D" w:rsidRPr="006664EB" w:rsidTr="0063250D">
        <w:tc>
          <w:tcPr>
            <w:tcW w:w="288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Вторник</w:t>
            </w:r>
          </w:p>
        </w:tc>
        <w:tc>
          <w:tcPr>
            <w:tcW w:w="319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зам. директора по УВР</w:t>
            </w:r>
          </w:p>
        </w:tc>
        <w:tc>
          <w:tcPr>
            <w:tcW w:w="2260" w:type="dxa"/>
            <w:shd w:val="clear" w:color="auto" w:fill="auto"/>
          </w:tcPr>
          <w:p w:rsidR="0099424D" w:rsidRPr="002E0877" w:rsidRDefault="0099424D" w:rsidP="0063250D">
            <w:pPr>
              <w:jc w:val="center"/>
              <w:rPr>
                <w:rFonts w:ascii="Times New Roman" w:hAnsi="Times New Roman" w:cs="Times New Roman"/>
                <w:sz w:val="24"/>
                <w:szCs w:val="24"/>
              </w:rPr>
            </w:pPr>
            <w:r w:rsidRPr="002E0877">
              <w:rPr>
                <w:rFonts w:ascii="Times New Roman" w:hAnsi="Times New Roman" w:cs="Times New Roman"/>
                <w:sz w:val="24"/>
                <w:szCs w:val="24"/>
                <w:lang w:val="en-US"/>
              </w:rPr>
              <w:t>9</w:t>
            </w:r>
            <w:r w:rsidRPr="002E0877">
              <w:rPr>
                <w:rFonts w:ascii="Times New Roman" w:hAnsi="Times New Roman" w:cs="Times New Roman"/>
                <w:sz w:val="24"/>
                <w:szCs w:val="24"/>
              </w:rPr>
              <w:t>.00-11.00</w:t>
            </w:r>
          </w:p>
        </w:tc>
      </w:tr>
      <w:tr w:rsidR="0099424D" w:rsidRPr="006664EB" w:rsidTr="0063250D">
        <w:tc>
          <w:tcPr>
            <w:tcW w:w="288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Среда</w:t>
            </w:r>
          </w:p>
        </w:tc>
        <w:tc>
          <w:tcPr>
            <w:tcW w:w="319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 xml:space="preserve">зам. директора по ВР </w:t>
            </w:r>
          </w:p>
        </w:tc>
        <w:tc>
          <w:tcPr>
            <w:tcW w:w="2260" w:type="dxa"/>
            <w:shd w:val="clear" w:color="auto" w:fill="auto"/>
          </w:tcPr>
          <w:p w:rsidR="0099424D" w:rsidRPr="002E0877" w:rsidRDefault="0099424D" w:rsidP="0063250D">
            <w:pPr>
              <w:jc w:val="center"/>
              <w:rPr>
                <w:rFonts w:ascii="Times New Roman" w:hAnsi="Times New Roman" w:cs="Times New Roman"/>
                <w:sz w:val="24"/>
                <w:szCs w:val="24"/>
              </w:rPr>
            </w:pPr>
            <w:r w:rsidRPr="002E0877">
              <w:rPr>
                <w:rFonts w:ascii="Times New Roman" w:hAnsi="Times New Roman" w:cs="Times New Roman"/>
                <w:sz w:val="24"/>
                <w:szCs w:val="24"/>
                <w:lang w:val="en-US"/>
              </w:rPr>
              <w:t>9</w:t>
            </w:r>
            <w:r w:rsidRPr="002E0877">
              <w:rPr>
                <w:rFonts w:ascii="Times New Roman" w:hAnsi="Times New Roman" w:cs="Times New Roman"/>
                <w:sz w:val="24"/>
                <w:szCs w:val="24"/>
              </w:rPr>
              <w:t>.00-11.00</w:t>
            </w:r>
          </w:p>
        </w:tc>
      </w:tr>
      <w:tr w:rsidR="0099424D" w:rsidRPr="006664EB" w:rsidTr="0063250D">
        <w:tc>
          <w:tcPr>
            <w:tcW w:w="288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Четверг</w:t>
            </w:r>
          </w:p>
        </w:tc>
        <w:tc>
          <w:tcPr>
            <w:tcW w:w="319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соц.педагог</w:t>
            </w:r>
          </w:p>
        </w:tc>
        <w:tc>
          <w:tcPr>
            <w:tcW w:w="2260" w:type="dxa"/>
            <w:shd w:val="clear" w:color="auto" w:fill="auto"/>
          </w:tcPr>
          <w:p w:rsidR="0099424D" w:rsidRPr="002E0877" w:rsidRDefault="0099424D" w:rsidP="0063250D">
            <w:pPr>
              <w:jc w:val="center"/>
              <w:rPr>
                <w:rFonts w:ascii="Times New Roman" w:hAnsi="Times New Roman" w:cs="Times New Roman"/>
                <w:sz w:val="24"/>
                <w:szCs w:val="24"/>
              </w:rPr>
            </w:pPr>
            <w:r w:rsidRPr="002E0877">
              <w:rPr>
                <w:rFonts w:ascii="Times New Roman" w:hAnsi="Times New Roman" w:cs="Times New Roman"/>
                <w:sz w:val="24"/>
                <w:szCs w:val="24"/>
                <w:lang w:val="en-US"/>
              </w:rPr>
              <w:t>9</w:t>
            </w:r>
            <w:r w:rsidRPr="002E0877">
              <w:rPr>
                <w:rFonts w:ascii="Times New Roman" w:hAnsi="Times New Roman" w:cs="Times New Roman"/>
                <w:sz w:val="24"/>
                <w:szCs w:val="24"/>
              </w:rPr>
              <w:t>.00-11.00</w:t>
            </w:r>
          </w:p>
        </w:tc>
      </w:tr>
      <w:tr w:rsidR="0099424D" w:rsidRPr="006664EB" w:rsidTr="0063250D">
        <w:tc>
          <w:tcPr>
            <w:tcW w:w="288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Пятница</w:t>
            </w:r>
          </w:p>
        </w:tc>
        <w:tc>
          <w:tcPr>
            <w:tcW w:w="319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педагог-психолог</w:t>
            </w:r>
          </w:p>
        </w:tc>
        <w:tc>
          <w:tcPr>
            <w:tcW w:w="2260" w:type="dxa"/>
            <w:shd w:val="clear" w:color="auto" w:fill="auto"/>
          </w:tcPr>
          <w:p w:rsidR="0099424D" w:rsidRPr="002E0877" w:rsidRDefault="0099424D" w:rsidP="0063250D">
            <w:pPr>
              <w:jc w:val="center"/>
              <w:rPr>
                <w:rFonts w:ascii="Times New Roman" w:hAnsi="Times New Roman" w:cs="Times New Roman"/>
                <w:sz w:val="24"/>
                <w:szCs w:val="24"/>
              </w:rPr>
            </w:pPr>
            <w:r w:rsidRPr="002E0877">
              <w:rPr>
                <w:rFonts w:ascii="Times New Roman" w:hAnsi="Times New Roman" w:cs="Times New Roman"/>
                <w:sz w:val="24"/>
                <w:szCs w:val="24"/>
              </w:rPr>
              <w:t>15.00 – 17.00</w:t>
            </w:r>
          </w:p>
        </w:tc>
      </w:tr>
      <w:tr w:rsidR="0099424D" w:rsidRPr="006664EB" w:rsidTr="0063250D">
        <w:tc>
          <w:tcPr>
            <w:tcW w:w="288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Суббота</w:t>
            </w:r>
          </w:p>
        </w:tc>
        <w:tc>
          <w:tcPr>
            <w:tcW w:w="3190" w:type="dxa"/>
            <w:shd w:val="clear" w:color="auto" w:fill="auto"/>
          </w:tcPr>
          <w:p w:rsidR="0099424D" w:rsidRPr="002E0877" w:rsidRDefault="0099424D" w:rsidP="0063250D">
            <w:pPr>
              <w:rPr>
                <w:rFonts w:ascii="Times New Roman" w:hAnsi="Times New Roman" w:cs="Times New Roman"/>
                <w:sz w:val="24"/>
                <w:szCs w:val="24"/>
              </w:rPr>
            </w:pPr>
            <w:r w:rsidRPr="002E0877">
              <w:rPr>
                <w:rFonts w:ascii="Times New Roman" w:hAnsi="Times New Roman" w:cs="Times New Roman"/>
                <w:sz w:val="24"/>
                <w:szCs w:val="24"/>
              </w:rPr>
              <w:t>директор</w:t>
            </w:r>
          </w:p>
        </w:tc>
        <w:tc>
          <w:tcPr>
            <w:tcW w:w="2260" w:type="dxa"/>
            <w:shd w:val="clear" w:color="auto" w:fill="auto"/>
          </w:tcPr>
          <w:p w:rsidR="0099424D" w:rsidRPr="002E0877" w:rsidRDefault="0099424D" w:rsidP="0063250D">
            <w:pPr>
              <w:jc w:val="center"/>
              <w:rPr>
                <w:rFonts w:ascii="Times New Roman" w:hAnsi="Times New Roman" w:cs="Times New Roman"/>
                <w:sz w:val="24"/>
                <w:szCs w:val="24"/>
              </w:rPr>
            </w:pPr>
            <w:r w:rsidRPr="002E0877">
              <w:rPr>
                <w:rFonts w:ascii="Times New Roman" w:hAnsi="Times New Roman" w:cs="Times New Roman"/>
                <w:sz w:val="24"/>
                <w:szCs w:val="24"/>
              </w:rPr>
              <w:t>9.00-13.00</w:t>
            </w:r>
          </w:p>
        </w:tc>
      </w:tr>
    </w:tbl>
    <w:p w:rsidR="0099424D" w:rsidRPr="006664EB" w:rsidRDefault="0099424D" w:rsidP="002E0877">
      <w:pPr>
        <w:rPr>
          <w:rFonts w:ascii="Times New Roman" w:hAnsi="Times New Roman" w:cs="Times New Roman"/>
        </w:rPr>
      </w:pPr>
    </w:p>
    <w:p w:rsidR="0099424D" w:rsidRPr="006664EB" w:rsidRDefault="0099424D" w:rsidP="002E0877">
      <w:pPr>
        <w:rPr>
          <w:rFonts w:ascii="Times New Roman" w:hAnsi="Times New Roman" w:cs="Times New Roman"/>
          <w:sz w:val="28"/>
          <w:szCs w:val="28"/>
        </w:rPr>
      </w:pPr>
      <w:r w:rsidRPr="006664EB">
        <w:rPr>
          <w:rFonts w:ascii="Times New Roman" w:hAnsi="Times New Roman" w:cs="Times New Roman"/>
          <w:sz w:val="28"/>
          <w:szCs w:val="28"/>
        </w:rPr>
        <w:t xml:space="preserve">            8. Часы к</w:t>
      </w:r>
      <w:r w:rsidR="002E0877">
        <w:rPr>
          <w:rFonts w:ascii="Times New Roman" w:hAnsi="Times New Roman" w:cs="Times New Roman"/>
          <w:sz w:val="28"/>
          <w:szCs w:val="28"/>
        </w:rPr>
        <w:t>онсультации педагога-психолога:</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3918"/>
      </w:tblGrid>
      <w:tr w:rsidR="0099424D" w:rsidRPr="006664EB" w:rsidTr="0063250D">
        <w:trPr>
          <w:jc w:val="center"/>
        </w:trPr>
        <w:tc>
          <w:tcPr>
            <w:tcW w:w="3919" w:type="dxa"/>
            <w:shd w:val="clear" w:color="auto" w:fill="auto"/>
          </w:tcPr>
          <w:p w:rsidR="0099424D" w:rsidRPr="006664EB" w:rsidRDefault="0099424D" w:rsidP="0063250D">
            <w:pPr>
              <w:rPr>
                <w:rFonts w:ascii="Times New Roman" w:hAnsi="Times New Roman" w:cs="Times New Roman"/>
              </w:rPr>
            </w:pPr>
            <w:r w:rsidRPr="006664EB">
              <w:rPr>
                <w:rFonts w:ascii="Times New Roman" w:hAnsi="Times New Roman" w:cs="Times New Roman"/>
              </w:rPr>
              <w:t>Понедельник</w:t>
            </w:r>
          </w:p>
        </w:tc>
        <w:tc>
          <w:tcPr>
            <w:tcW w:w="3918" w:type="dxa"/>
            <w:shd w:val="clear" w:color="auto" w:fill="auto"/>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14.00-16.00</w:t>
            </w:r>
          </w:p>
        </w:tc>
      </w:tr>
      <w:tr w:rsidR="0099424D" w:rsidRPr="006664EB" w:rsidTr="0063250D">
        <w:trPr>
          <w:jc w:val="center"/>
        </w:trPr>
        <w:tc>
          <w:tcPr>
            <w:tcW w:w="3919" w:type="dxa"/>
            <w:shd w:val="clear" w:color="auto" w:fill="auto"/>
          </w:tcPr>
          <w:p w:rsidR="0099424D" w:rsidRPr="006664EB" w:rsidRDefault="0099424D" w:rsidP="0063250D">
            <w:pPr>
              <w:rPr>
                <w:rFonts w:ascii="Times New Roman" w:hAnsi="Times New Roman" w:cs="Times New Roman"/>
              </w:rPr>
            </w:pPr>
            <w:r w:rsidRPr="006664EB">
              <w:rPr>
                <w:rFonts w:ascii="Times New Roman" w:hAnsi="Times New Roman" w:cs="Times New Roman"/>
              </w:rPr>
              <w:t>Вторник</w:t>
            </w:r>
          </w:p>
        </w:tc>
        <w:tc>
          <w:tcPr>
            <w:tcW w:w="3918" w:type="dxa"/>
            <w:shd w:val="clear" w:color="auto" w:fill="auto"/>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10.00-12.00</w:t>
            </w:r>
          </w:p>
        </w:tc>
      </w:tr>
      <w:tr w:rsidR="0099424D" w:rsidRPr="006664EB" w:rsidTr="0063250D">
        <w:trPr>
          <w:jc w:val="center"/>
        </w:trPr>
        <w:tc>
          <w:tcPr>
            <w:tcW w:w="3919" w:type="dxa"/>
            <w:shd w:val="clear" w:color="auto" w:fill="auto"/>
          </w:tcPr>
          <w:p w:rsidR="0099424D" w:rsidRPr="006664EB" w:rsidRDefault="0099424D" w:rsidP="0063250D">
            <w:pPr>
              <w:rPr>
                <w:rFonts w:ascii="Times New Roman" w:hAnsi="Times New Roman" w:cs="Times New Roman"/>
              </w:rPr>
            </w:pPr>
            <w:r w:rsidRPr="006664EB">
              <w:rPr>
                <w:rFonts w:ascii="Times New Roman" w:hAnsi="Times New Roman" w:cs="Times New Roman"/>
              </w:rPr>
              <w:t>Среда</w:t>
            </w:r>
          </w:p>
        </w:tc>
        <w:tc>
          <w:tcPr>
            <w:tcW w:w="3918" w:type="dxa"/>
            <w:shd w:val="clear" w:color="auto" w:fill="auto"/>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14.00-16.00</w:t>
            </w:r>
          </w:p>
        </w:tc>
      </w:tr>
      <w:tr w:rsidR="0099424D" w:rsidRPr="006664EB" w:rsidTr="0063250D">
        <w:trPr>
          <w:jc w:val="center"/>
        </w:trPr>
        <w:tc>
          <w:tcPr>
            <w:tcW w:w="3919" w:type="dxa"/>
            <w:shd w:val="clear" w:color="auto" w:fill="auto"/>
          </w:tcPr>
          <w:p w:rsidR="0099424D" w:rsidRPr="006664EB" w:rsidRDefault="0099424D" w:rsidP="0063250D">
            <w:pPr>
              <w:rPr>
                <w:rFonts w:ascii="Times New Roman" w:hAnsi="Times New Roman" w:cs="Times New Roman"/>
              </w:rPr>
            </w:pPr>
            <w:r w:rsidRPr="006664EB">
              <w:rPr>
                <w:rFonts w:ascii="Times New Roman" w:hAnsi="Times New Roman" w:cs="Times New Roman"/>
              </w:rPr>
              <w:t>Четверг</w:t>
            </w:r>
          </w:p>
        </w:tc>
        <w:tc>
          <w:tcPr>
            <w:tcW w:w="3918" w:type="dxa"/>
            <w:shd w:val="clear" w:color="auto" w:fill="auto"/>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14.00-16.00</w:t>
            </w:r>
          </w:p>
        </w:tc>
      </w:tr>
      <w:tr w:rsidR="0099424D" w:rsidRPr="006664EB" w:rsidTr="0063250D">
        <w:trPr>
          <w:jc w:val="center"/>
        </w:trPr>
        <w:tc>
          <w:tcPr>
            <w:tcW w:w="3919" w:type="dxa"/>
            <w:shd w:val="clear" w:color="auto" w:fill="auto"/>
          </w:tcPr>
          <w:p w:rsidR="0099424D" w:rsidRPr="006664EB" w:rsidRDefault="0099424D" w:rsidP="0063250D">
            <w:pPr>
              <w:rPr>
                <w:rFonts w:ascii="Times New Roman" w:hAnsi="Times New Roman" w:cs="Times New Roman"/>
              </w:rPr>
            </w:pPr>
            <w:r w:rsidRPr="006664EB">
              <w:rPr>
                <w:rFonts w:ascii="Times New Roman" w:hAnsi="Times New Roman" w:cs="Times New Roman"/>
              </w:rPr>
              <w:t>Пятница</w:t>
            </w:r>
          </w:p>
        </w:tc>
        <w:tc>
          <w:tcPr>
            <w:tcW w:w="3918" w:type="dxa"/>
            <w:shd w:val="clear" w:color="auto" w:fill="auto"/>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11.00-12.00</w:t>
            </w:r>
          </w:p>
        </w:tc>
      </w:tr>
      <w:tr w:rsidR="0099424D" w:rsidRPr="006664EB" w:rsidTr="0063250D">
        <w:trPr>
          <w:jc w:val="center"/>
        </w:trPr>
        <w:tc>
          <w:tcPr>
            <w:tcW w:w="3919" w:type="dxa"/>
            <w:shd w:val="clear" w:color="auto" w:fill="auto"/>
          </w:tcPr>
          <w:p w:rsidR="0099424D" w:rsidRPr="006664EB" w:rsidRDefault="0099424D" w:rsidP="0063250D">
            <w:pPr>
              <w:rPr>
                <w:rFonts w:ascii="Times New Roman" w:hAnsi="Times New Roman" w:cs="Times New Roman"/>
              </w:rPr>
            </w:pPr>
            <w:r w:rsidRPr="006664EB">
              <w:rPr>
                <w:rFonts w:ascii="Times New Roman" w:hAnsi="Times New Roman" w:cs="Times New Roman"/>
              </w:rPr>
              <w:t>Суббота</w:t>
            </w:r>
          </w:p>
        </w:tc>
        <w:tc>
          <w:tcPr>
            <w:tcW w:w="3918" w:type="dxa"/>
            <w:shd w:val="clear" w:color="auto" w:fill="auto"/>
          </w:tcPr>
          <w:p w:rsidR="0099424D" w:rsidRPr="006664EB" w:rsidRDefault="0099424D" w:rsidP="0063250D">
            <w:pPr>
              <w:jc w:val="center"/>
              <w:rPr>
                <w:rFonts w:ascii="Times New Roman" w:hAnsi="Times New Roman" w:cs="Times New Roman"/>
              </w:rPr>
            </w:pPr>
            <w:r w:rsidRPr="006664EB">
              <w:rPr>
                <w:rFonts w:ascii="Times New Roman" w:hAnsi="Times New Roman" w:cs="Times New Roman"/>
              </w:rPr>
              <w:t>10.00-11.00</w:t>
            </w:r>
          </w:p>
        </w:tc>
      </w:tr>
    </w:tbl>
    <w:p w:rsidR="0099424D" w:rsidRDefault="0099424D" w:rsidP="002E0877">
      <w:pPr>
        <w:pStyle w:val="af1"/>
        <w:spacing w:after="283"/>
        <w:rPr>
          <w:rStyle w:val="a3"/>
          <w:rFonts w:cs="Times New Roman"/>
          <w:sz w:val="28"/>
          <w:szCs w:val="28"/>
        </w:rPr>
      </w:pPr>
    </w:p>
    <w:p w:rsidR="000D4CB2" w:rsidRPr="00221362" w:rsidRDefault="000D4CB2" w:rsidP="000D4CB2">
      <w:pPr>
        <w:pStyle w:val="af1"/>
        <w:spacing w:after="283"/>
        <w:jc w:val="center"/>
        <w:rPr>
          <w:rStyle w:val="a3"/>
          <w:rFonts w:cs="Times New Roman"/>
          <w:sz w:val="28"/>
          <w:szCs w:val="28"/>
        </w:rPr>
      </w:pPr>
      <w:r w:rsidRPr="00221362">
        <w:rPr>
          <w:rStyle w:val="a3"/>
          <w:rFonts w:cs="Times New Roman"/>
          <w:sz w:val="28"/>
          <w:szCs w:val="28"/>
        </w:rPr>
        <w:t xml:space="preserve">Материально-техническое обеспечение внедрения </w:t>
      </w:r>
      <w:r w:rsidRPr="00221362">
        <w:rPr>
          <w:rStyle w:val="a3"/>
          <w:rFonts w:cs="Times New Roman"/>
          <w:sz w:val="28"/>
          <w:szCs w:val="28"/>
        </w:rPr>
        <w:br/>
        <w:t>федерального государственного образовательного стандарта начального общего образования</w:t>
      </w:r>
    </w:p>
    <w:p w:rsidR="00B8152C" w:rsidRPr="008700DB" w:rsidRDefault="000D4CB2" w:rsidP="00B8152C">
      <w:pPr>
        <w:ind w:firstLine="567"/>
        <w:jc w:val="both"/>
        <w:rPr>
          <w:rFonts w:ascii="Times New Roman" w:hAnsi="Times New Roman" w:cs="Times New Roman"/>
          <w:sz w:val="28"/>
          <w:szCs w:val="28"/>
        </w:rPr>
      </w:pPr>
      <w:r w:rsidRPr="00BF169C">
        <w:rPr>
          <w:rFonts w:ascii="Times New Roman" w:hAnsi="Times New Roman" w:cs="Times New Roman"/>
          <w:sz w:val="28"/>
          <w:szCs w:val="28"/>
        </w:rPr>
        <w:t xml:space="preserve">     Материально-техническое обеспечение  образовательно-в</w:t>
      </w:r>
      <w:r w:rsidR="0099424D">
        <w:rPr>
          <w:rFonts w:ascii="Times New Roman" w:hAnsi="Times New Roman" w:cs="Times New Roman"/>
          <w:sz w:val="28"/>
          <w:szCs w:val="28"/>
        </w:rPr>
        <w:t xml:space="preserve">оспитательного процесса </w:t>
      </w:r>
      <w:r w:rsidRPr="00BF169C">
        <w:rPr>
          <w:rFonts w:ascii="Times New Roman" w:hAnsi="Times New Roman" w:cs="Times New Roman"/>
          <w:sz w:val="28"/>
          <w:szCs w:val="28"/>
        </w:rPr>
        <w:t xml:space="preserve">    обеспечивает организацию  видов урочно- внеурочной деятельно</w:t>
      </w:r>
      <w:r w:rsidR="0099424D">
        <w:rPr>
          <w:rFonts w:ascii="Times New Roman" w:hAnsi="Times New Roman" w:cs="Times New Roman"/>
          <w:sz w:val="28"/>
          <w:szCs w:val="28"/>
        </w:rPr>
        <w:t xml:space="preserve">сти младших школьников, </w:t>
      </w:r>
      <w:r w:rsidRPr="00BF169C">
        <w:rPr>
          <w:rFonts w:ascii="Times New Roman" w:hAnsi="Times New Roman" w:cs="Times New Roman"/>
          <w:sz w:val="28"/>
          <w:szCs w:val="28"/>
        </w:rPr>
        <w:t xml:space="preserve"> соответствует требованиям ФГОС НОО в части требований к состоянию здания, санитарным  и противопожарным  нормам , нормам охраны труда работников ОУ, нормам  охраны здоровья обучающихся</w:t>
      </w:r>
      <w:r w:rsidR="0099424D">
        <w:rPr>
          <w:rFonts w:ascii="Times New Roman" w:hAnsi="Times New Roman" w:cs="Times New Roman"/>
          <w:sz w:val="28"/>
          <w:szCs w:val="28"/>
        </w:rPr>
        <w:t>.</w:t>
      </w:r>
      <w:r w:rsidR="00221362">
        <w:rPr>
          <w:rFonts w:ascii="Times New Roman" w:hAnsi="Times New Roman" w:cs="Times New Roman"/>
          <w:sz w:val="28"/>
          <w:szCs w:val="28"/>
        </w:rPr>
        <w:t xml:space="preserve">   Школа располагает возможностью</w:t>
      </w:r>
      <w:r w:rsidRPr="00BF169C">
        <w:rPr>
          <w:rFonts w:ascii="Times New Roman" w:hAnsi="Times New Roman" w:cs="Times New Roman"/>
          <w:sz w:val="28"/>
          <w:szCs w:val="28"/>
        </w:rPr>
        <w:t xml:space="preserve"> выхода в Интернет</w:t>
      </w:r>
      <w:r w:rsidR="00221362">
        <w:rPr>
          <w:rFonts w:ascii="Times New Roman" w:hAnsi="Times New Roman" w:cs="Times New Roman"/>
          <w:sz w:val="28"/>
          <w:szCs w:val="28"/>
        </w:rPr>
        <w:t xml:space="preserve">, имеются интерактивные </w:t>
      </w:r>
      <w:r w:rsidR="00221362">
        <w:rPr>
          <w:rFonts w:ascii="Times New Roman" w:hAnsi="Times New Roman" w:cs="Times New Roman"/>
          <w:sz w:val="28"/>
          <w:szCs w:val="28"/>
        </w:rPr>
        <w:lastRenderedPageBreak/>
        <w:t>доски</w:t>
      </w:r>
      <w:r w:rsidRPr="00BF169C">
        <w:rPr>
          <w:rFonts w:ascii="Times New Roman" w:hAnsi="Times New Roman" w:cs="Times New Roman"/>
          <w:sz w:val="28"/>
          <w:szCs w:val="28"/>
        </w:rPr>
        <w:t xml:space="preserve"> </w:t>
      </w:r>
      <w:r w:rsidRPr="00BF169C">
        <w:rPr>
          <w:rFonts w:ascii="Times New Roman" w:hAnsi="Times New Roman" w:cs="Times New Roman"/>
          <w:sz w:val="28"/>
          <w:szCs w:val="28"/>
          <w:lang w:val="en-US"/>
        </w:rPr>
        <w:t>SMART</w:t>
      </w:r>
      <w:r w:rsidRPr="00BF169C">
        <w:rPr>
          <w:rFonts w:ascii="Times New Roman" w:hAnsi="Times New Roman" w:cs="Times New Roman"/>
          <w:sz w:val="28"/>
          <w:szCs w:val="28"/>
        </w:rPr>
        <w:t xml:space="preserve"> </w:t>
      </w:r>
      <w:r w:rsidR="00221362">
        <w:rPr>
          <w:rFonts w:ascii="Times New Roman" w:hAnsi="Times New Roman" w:cs="Times New Roman"/>
          <w:sz w:val="28"/>
          <w:szCs w:val="28"/>
        </w:rPr>
        <w:t xml:space="preserve">во всех </w:t>
      </w:r>
      <w:r w:rsidRPr="00BF169C">
        <w:rPr>
          <w:rFonts w:ascii="Times New Roman" w:hAnsi="Times New Roman" w:cs="Times New Roman"/>
          <w:sz w:val="28"/>
          <w:szCs w:val="28"/>
        </w:rPr>
        <w:t xml:space="preserve">  кабинетах начальных классов есть компь</w:t>
      </w:r>
      <w:r w:rsidR="00221362">
        <w:rPr>
          <w:rFonts w:ascii="Times New Roman" w:hAnsi="Times New Roman" w:cs="Times New Roman"/>
          <w:sz w:val="28"/>
          <w:szCs w:val="28"/>
        </w:rPr>
        <w:t xml:space="preserve">ютеры,  </w:t>
      </w:r>
      <w:r w:rsidRPr="00BF169C">
        <w:rPr>
          <w:rFonts w:ascii="Times New Roman" w:hAnsi="Times New Roman" w:cs="Times New Roman"/>
          <w:sz w:val="28"/>
          <w:szCs w:val="28"/>
        </w:rPr>
        <w:t xml:space="preserve">  обновляется програ</w:t>
      </w:r>
      <w:r w:rsidR="00404CD3">
        <w:rPr>
          <w:rFonts w:ascii="Times New Roman" w:hAnsi="Times New Roman" w:cs="Times New Roman"/>
          <w:sz w:val="28"/>
          <w:szCs w:val="28"/>
        </w:rPr>
        <w:t>ммно-информационное обеспечение.</w:t>
      </w:r>
      <w:r w:rsidRPr="00BF169C">
        <w:rPr>
          <w:rFonts w:ascii="Times New Roman" w:hAnsi="Times New Roman" w:cs="Times New Roman"/>
          <w:sz w:val="28"/>
          <w:szCs w:val="28"/>
        </w:rPr>
        <w:t xml:space="preserve"> Создан школьный сайт, школа включилась в  программу «Электронный журнал и дневник».</w:t>
      </w:r>
      <w:r w:rsidR="00B8152C" w:rsidRPr="00B8152C">
        <w:t xml:space="preserve"> </w:t>
      </w:r>
      <w:r w:rsidR="00B8152C" w:rsidRPr="008700DB">
        <w:rPr>
          <w:rFonts w:ascii="Times New Roman" w:hAnsi="Times New Roman" w:cs="Times New Roman"/>
          <w:sz w:val="28"/>
          <w:szCs w:val="28"/>
        </w:rPr>
        <w:t>Организация образовательного процесса строится с учетом гигиенических норм и требований к орга</w:t>
      </w:r>
      <w:r w:rsidR="00B8152C" w:rsidRPr="008700DB">
        <w:rPr>
          <w:rFonts w:ascii="Times New Roman" w:hAnsi="Times New Roman" w:cs="Times New Roman"/>
          <w:sz w:val="28"/>
          <w:szCs w:val="28"/>
        </w:rPr>
        <w:softHyphen/>
        <w:t xml:space="preserve">низации и объёму учебной и внеучебной нагрузки (выполнение домашних заданий, занятия в кружках и спортивных секциях). </w:t>
      </w:r>
    </w:p>
    <w:p w:rsidR="00B8152C" w:rsidRPr="008700DB" w:rsidRDefault="00B8152C" w:rsidP="00B8152C">
      <w:pPr>
        <w:ind w:firstLine="567"/>
        <w:jc w:val="both"/>
        <w:rPr>
          <w:rFonts w:ascii="Times New Roman" w:eastAsia="Calibri" w:hAnsi="Times New Roman" w:cs="Times New Roman"/>
          <w:sz w:val="28"/>
          <w:szCs w:val="28"/>
        </w:rPr>
      </w:pPr>
      <w:r w:rsidRPr="008700DB">
        <w:rPr>
          <w:rFonts w:ascii="Times New Roman" w:eastAsia="Calibri" w:hAnsi="Times New Roman" w:cs="Times New Roman"/>
          <w:sz w:val="28"/>
          <w:szCs w:val="28"/>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B8152C" w:rsidRPr="008700DB" w:rsidRDefault="00B8152C" w:rsidP="00B8152C">
      <w:pPr>
        <w:ind w:firstLine="567"/>
        <w:jc w:val="both"/>
        <w:rPr>
          <w:rFonts w:ascii="Times New Roman" w:eastAsia="Calibri" w:hAnsi="Times New Roman" w:cs="Times New Roman"/>
          <w:sz w:val="28"/>
          <w:szCs w:val="28"/>
        </w:rPr>
      </w:pPr>
      <w:r w:rsidRPr="008700DB">
        <w:rPr>
          <w:rFonts w:ascii="Times New Roman" w:eastAsia="Calibri" w:hAnsi="Times New Roman" w:cs="Times New Roman"/>
          <w:color w:val="000000"/>
          <w:sz w:val="28"/>
          <w:szCs w:val="28"/>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w:t>
      </w:r>
      <w:r w:rsidRPr="008700DB">
        <w:rPr>
          <w:rFonts w:ascii="Times New Roman" w:eastAsia="Calibri" w:hAnsi="Times New Roman" w:cs="Times New Roman"/>
          <w:sz w:val="28"/>
          <w:szCs w:val="28"/>
        </w:rPr>
        <w:t>отсутствие домашних заданий в 1 классе.</w:t>
      </w:r>
    </w:p>
    <w:p w:rsidR="00B8152C" w:rsidRPr="008700DB" w:rsidRDefault="00B8152C" w:rsidP="00B8152C">
      <w:pPr>
        <w:shd w:val="clear" w:color="auto" w:fill="FFFFFF"/>
        <w:ind w:firstLine="720"/>
        <w:jc w:val="both"/>
        <w:rPr>
          <w:rFonts w:ascii="Times New Roman" w:hAnsi="Times New Roman" w:cs="Times New Roman"/>
          <w:sz w:val="28"/>
          <w:szCs w:val="28"/>
        </w:rPr>
      </w:pPr>
      <w:r w:rsidRPr="008700DB">
        <w:rPr>
          <w:rFonts w:ascii="Times New Roman" w:hAnsi="Times New Roman" w:cs="Times New Roman"/>
          <w:sz w:val="28"/>
          <w:szCs w:val="28"/>
        </w:rPr>
        <w:t>В учебном процессе педагоги применяют методы и методики обучения, адекватные возрастным возможностям и особ</w:t>
      </w:r>
      <w:r w:rsidR="008700DB" w:rsidRPr="008700DB">
        <w:rPr>
          <w:rFonts w:ascii="Times New Roman" w:hAnsi="Times New Roman" w:cs="Times New Roman"/>
          <w:sz w:val="28"/>
          <w:szCs w:val="28"/>
        </w:rPr>
        <w:t>енностям учащихся.  Используемый</w:t>
      </w:r>
      <w:r w:rsidRPr="008700DB">
        <w:rPr>
          <w:rFonts w:ascii="Times New Roman" w:hAnsi="Times New Roman" w:cs="Times New Roman"/>
          <w:sz w:val="28"/>
          <w:szCs w:val="28"/>
        </w:rPr>
        <w:t xml:space="preserve"> в школе учебно-методиче</w:t>
      </w:r>
      <w:r w:rsidR="008700DB" w:rsidRPr="008700DB">
        <w:rPr>
          <w:rFonts w:ascii="Times New Roman" w:hAnsi="Times New Roman" w:cs="Times New Roman"/>
          <w:sz w:val="28"/>
          <w:szCs w:val="28"/>
        </w:rPr>
        <w:t>ский комплекс</w:t>
      </w:r>
      <w:r w:rsidRPr="008700DB">
        <w:rPr>
          <w:rFonts w:ascii="Times New Roman" w:hAnsi="Times New Roman" w:cs="Times New Roman"/>
          <w:sz w:val="28"/>
          <w:szCs w:val="28"/>
        </w:rPr>
        <w:t xml:space="preserve"> </w:t>
      </w:r>
      <w:r w:rsidR="008700DB" w:rsidRPr="008700DB">
        <w:rPr>
          <w:rFonts w:ascii="Times New Roman" w:hAnsi="Times New Roman" w:cs="Times New Roman"/>
          <w:sz w:val="28"/>
          <w:szCs w:val="28"/>
        </w:rPr>
        <w:t>«Школа России»</w:t>
      </w:r>
      <w:r w:rsidRPr="008700DB">
        <w:rPr>
          <w:rFonts w:ascii="Times New Roman" w:hAnsi="Times New Roman" w:cs="Times New Roman"/>
          <w:sz w:val="28"/>
          <w:szCs w:val="28"/>
        </w:rPr>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B8152C" w:rsidRPr="008700DB" w:rsidRDefault="00B8152C" w:rsidP="00B8152C">
      <w:pPr>
        <w:ind w:firstLine="567"/>
        <w:jc w:val="both"/>
        <w:rPr>
          <w:rFonts w:ascii="Times New Roman" w:hAnsi="Times New Roman" w:cs="Times New Roman"/>
          <w:sz w:val="28"/>
          <w:szCs w:val="28"/>
        </w:rPr>
      </w:pPr>
      <w:r w:rsidRPr="008700DB">
        <w:rPr>
          <w:rFonts w:ascii="Times New Roman" w:hAnsi="Times New Roman" w:cs="Times New Roman"/>
          <w:color w:val="000000"/>
          <w:sz w:val="28"/>
          <w:szCs w:val="28"/>
        </w:rPr>
        <w:t xml:space="preserve">В школе строго соблюдаются все </w:t>
      </w:r>
      <w:r w:rsidRPr="008700DB">
        <w:rPr>
          <w:rFonts w:ascii="Times New Roman" w:hAnsi="Times New Roman" w:cs="Times New Roman"/>
          <w:b/>
          <w:i/>
          <w:color w:val="000000"/>
          <w:sz w:val="28"/>
          <w:szCs w:val="28"/>
        </w:rPr>
        <w:t>требования к использованию технических средств обучения</w:t>
      </w:r>
      <w:r w:rsidRPr="008700DB">
        <w:rPr>
          <w:rFonts w:ascii="Times New Roman" w:hAnsi="Times New Roman" w:cs="Times New Roman"/>
          <w:color w:val="000000"/>
          <w:sz w:val="28"/>
          <w:szCs w:val="28"/>
        </w:rPr>
        <w:t>, в том числе компьютеров и аудиовизуальных средств.</w:t>
      </w:r>
      <w:r w:rsidRPr="008700DB">
        <w:rPr>
          <w:rFonts w:ascii="Times New Roman" w:hAnsi="Times New Roman" w:cs="Times New Roman"/>
          <w:sz w:val="28"/>
          <w:szCs w:val="28"/>
        </w:rPr>
        <w:t xml:space="preserve"> Работа с дисплеем </w:t>
      </w:r>
      <w:r w:rsidR="008700DB">
        <w:rPr>
          <w:rFonts w:ascii="Times New Roman" w:hAnsi="Times New Roman" w:cs="Times New Roman"/>
          <w:sz w:val="28"/>
          <w:szCs w:val="28"/>
        </w:rPr>
        <w:t xml:space="preserve">в </w:t>
      </w:r>
      <w:r w:rsidRPr="008700DB">
        <w:rPr>
          <w:rFonts w:ascii="Times New Roman" w:hAnsi="Times New Roman" w:cs="Times New Roman"/>
          <w:sz w:val="28"/>
          <w:szCs w:val="28"/>
        </w:rPr>
        <w:t>1-3 класс</w:t>
      </w:r>
      <w:r w:rsidR="008700DB">
        <w:rPr>
          <w:rFonts w:ascii="Times New Roman" w:hAnsi="Times New Roman" w:cs="Times New Roman"/>
          <w:sz w:val="28"/>
          <w:szCs w:val="28"/>
        </w:rPr>
        <w:t>ах</w:t>
      </w:r>
      <w:r w:rsidRPr="008700DB">
        <w:rPr>
          <w:rFonts w:ascii="Times New Roman" w:hAnsi="Times New Roman" w:cs="Times New Roman"/>
          <w:sz w:val="28"/>
          <w:szCs w:val="28"/>
        </w:rPr>
        <w:t xml:space="preserve"> не более 10 минут, в  4 классе - 15 минут</w:t>
      </w:r>
    </w:p>
    <w:p w:rsidR="00B8152C" w:rsidRPr="008700DB" w:rsidRDefault="00B8152C" w:rsidP="00B8152C">
      <w:pPr>
        <w:ind w:firstLine="567"/>
        <w:jc w:val="both"/>
        <w:rPr>
          <w:rFonts w:ascii="Times New Roman" w:hAnsi="Times New Roman" w:cs="Times New Roman"/>
          <w:sz w:val="28"/>
          <w:szCs w:val="28"/>
        </w:rPr>
      </w:pPr>
      <w:r w:rsidRPr="008700DB">
        <w:rPr>
          <w:rFonts w:ascii="Times New Roman" w:hAnsi="Times New Roman" w:cs="Times New Roman"/>
          <w:sz w:val="28"/>
          <w:szCs w:val="28"/>
        </w:rPr>
        <w:lastRenderedPageBreak/>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B8152C" w:rsidRPr="008700DB" w:rsidRDefault="00B8152C" w:rsidP="008700DB">
      <w:pPr>
        <w:shd w:val="clear" w:color="auto" w:fill="FFFFFF"/>
        <w:ind w:firstLine="720"/>
        <w:jc w:val="both"/>
        <w:rPr>
          <w:rFonts w:ascii="Times New Roman" w:hAnsi="Times New Roman" w:cs="Times New Roman"/>
          <w:sz w:val="28"/>
          <w:szCs w:val="28"/>
        </w:rPr>
      </w:pPr>
      <w:r w:rsidRPr="008700DB">
        <w:rPr>
          <w:rFonts w:ascii="Times New Roman" w:hAnsi="Times New Roman" w:cs="Times New Roman"/>
          <w:sz w:val="28"/>
          <w:szCs w:val="28"/>
        </w:rPr>
        <w:t>Педагогический коллектив учитывает в образовательной деятельности индивидуальные осо</w:t>
      </w:r>
      <w:r w:rsidRPr="008700DB">
        <w:rPr>
          <w:rFonts w:ascii="Times New Roman" w:hAnsi="Times New Roman" w:cs="Times New Roman"/>
          <w:sz w:val="28"/>
          <w:szCs w:val="28"/>
        </w:rPr>
        <w:softHyphen/>
        <w:t xml:space="preserve">бенности развития учащихся: темп развития и темп деятельности. В используемой в школе системе учебников «Школа </w:t>
      </w:r>
      <w:r w:rsidR="008700DB">
        <w:rPr>
          <w:rFonts w:ascii="Times New Roman" w:hAnsi="Times New Roman" w:cs="Times New Roman"/>
          <w:sz w:val="28"/>
          <w:szCs w:val="28"/>
        </w:rPr>
        <w:t xml:space="preserve">России» </w:t>
      </w:r>
      <w:r w:rsidRPr="008700DB">
        <w:rPr>
          <w:rFonts w:ascii="Times New Roman" w:hAnsi="Times New Roman" w:cs="Times New Roman"/>
          <w:sz w:val="28"/>
          <w:szCs w:val="28"/>
        </w:rPr>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детей младшего школьного возраста от игровой деятельности (ведущего вида деятельности  в дошкольном возрасте) к учебной.</w:t>
      </w:r>
      <w:r w:rsidRPr="008700DB">
        <w:rPr>
          <w:rFonts w:ascii="Times New Roman" w:hAnsi="Times New Roman" w:cs="Times New Roman"/>
          <w:b/>
          <w:sz w:val="28"/>
          <w:szCs w:val="28"/>
        </w:rPr>
        <w:t xml:space="preserve"> </w:t>
      </w:r>
    </w:p>
    <w:p w:rsidR="00B8152C" w:rsidRPr="008700DB" w:rsidRDefault="00B8152C" w:rsidP="00B8152C">
      <w:pPr>
        <w:shd w:val="clear" w:color="auto" w:fill="FFFFFF"/>
        <w:ind w:firstLine="708"/>
        <w:jc w:val="both"/>
        <w:rPr>
          <w:rFonts w:ascii="Times New Roman" w:hAnsi="Times New Roman" w:cs="Times New Roman"/>
          <w:sz w:val="28"/>
          <w:szCs w:val="28"/>
        </w:rPr>
      </w:pPr>
      <w:r w:rsidRPr="008700DB">
        <w:rPr>
          <w:rFonts w:ascii="Times New Roman" w:hAnsi="Times New Roman" w:cs="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Система включает в себя:</w:t>
      </w:r>
    </w:p>
    <w:p w:rsidR="00B8152C" w:rsidRPr="008700DB" w:rsidRDefault="00B8152C" w:rsidP="0082150F">
      <w:pPr>
        <w:widowControl w:val="0"/>
        <w:numPr>
          <w:ilvl w:val="0"/>
          <w:numId w:val="71"/>
        </w:numPr>
        <w:shd w:val="clear" w:color="auto" w:fill="FFFFFF"/>
        <w:suppressAutoHyphens/>
        <w:autoSpaceDE w:val="0"/>
        <w:spacing w:after="0" w:line="240" w:lineRule="auto"/>
        <w:ind w:left="0" w:firstLine="699"/>
        <w:jc w:val="both"/>
        <w:rPr>
          <w:rFonts w:ascii="Times New Roman" w:hAnsi="Times New Roman" w:cs="Times New Roman"/>
          <w:sz w:val="28"/>
          <w:szCs w:val="28"/>
        </w:rPr>
      </w:pPr>
      <w:r w:rsidRPr="008700DB">
        <w:rPr>
          <w:rFonts w:ascii="Times New Roman" w:hAnsi="Times New Roman" w:cs="Times New Roman"/>
          <w:sz w:val="28"/>
          <w:szCs w:val="28"/>
        </w:rPr>
        <w:t>полноценную и эффективную работу с учащимися всех групп здоровья (на уроках физкультуры, в секциях и т. п.);</w:t>
      </w:r>
    </w:p>
    <w:p w:rsidR="00B8152C" w:rsidRPr="008700DB" w:rsidRDefault="00B8152C" w:rsidP="0082150F">
      <w:pPr>
        <w:widowControl w:val="0"/>
        <w:numPr>
          <w:ilvl w:val="0"/>
          <w:numId w:val="71"/>
        </w:numPr>
        <w:shd w:val="clear" w:color="auto" w:fill="FFFFFF"/>
        <w:suppressAutoHyphens/>
        <w:autoSpaceDE w:val="0"/>
        <w:spacing w:after="0" w:line="240" w:lineRule="auto"/>
        <w:ind w:left="0" w:firstLine="699"/>
        <w:jc w:val="both"/>
        <w:rPr>
          <w:rFonts w:ascii="Times New Roman" w:hAnsi="Times New Roman" w:cs="Times New Roman"/>
          <w:sz w:val="28"/>
          <w:szCs w:val="28"/>
        </w:rPr>
      </w:pPr>
      <w:r w:rsidRPr="008700DB">
        <w:rPr>
          <w:rFonts w:ascii="Times New Roman" w:hAnsi="Times New Roman" w:cs="Times New Roman"/>
          <w:sz w:val="28"/>
          <w:szCs w:val="28"/>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8152C" w:rsidRPr="008700DB" w:rsidRDefault="00B8152C" w:rsidP="0082150F">
      <w:pPr>
        <w:widowControl w:val="0"/>
        <w:numPr>
          <w:ilvl w:val="0"/>
          <w:numId w:val="71"/>
        </w:numPr>
        <w:shd w:val="clear" w:color="auto" w:fill="FFFFFF"/>
        <w:suppressAutoHyphens/>
        <w:autoSpaceDE w:val="0"/>
        <w:spacing w:after="0" w:line="240" w:lineRule="auto"/>
        <w:ind w:left="0" w:firstLine="699"/>
        <w:jc w:val="both"/>
        <w:rPr>
          <w:rFonts w:ascii="Times New Roman" w:hAnsi="Times New Roman" w:cs="Times New Roman"/>
          <w:sz w:val="28"/>
          <w:szCs w:val="28"/>
        </w:rPr>
      </w:pPr>
      <w:r w:rsidRPr="008700DB">
        <w:rPr>
          <w:rFonts w:ascii="Times New Roman" w:hAnsi="Times New Roman" w:cs="Times New Roman"/>
          <w:sz w:val="28"/>
          <w:szCs w:val="28"/>
        </w:rPr>
        <w:t>организацию часа активных движений (динамической паузы) между 2-м и 3-м уроками;</w:t>
      </w:r>
    </w:p>
    <w:p w:rsidR="00B8152C" w:rsidRPr="008700DB" w:rsidRDefault="00B8152C" w:rsidP="0082150F">
      <w:pPr>
        <w:widowControl w:val="0"/>
        <w:numPr>
          <w:ilvl w:val="0"/>
          <w:numId w:val="71"/>
        </w:numPr>
        <w:shd w:val="clear" w:color="auto" w:fill="FFFFFF"/>
        <w:suppressAutoHyphens/>
        <w:autoSpaceDE w:val="0"/>
        <w:spacing w:after="0" w:line="240" w:lineRule="auto"/>
        <w:ind w:left="0" w:firstLine="699"/>
        <w:jc w:val="both"/>
        <w:rPr>
          <w:rFonts w:ascii="Times New Roman" w:hAnsi="Times New Roman" w:cs="Times New Roman"/>
          <w:sz w:val="28"/>
          <w:szCs w:val="28"/>
        </w:rPr>
      </w:pPr>
      <w:r w:rsidRPr="008700DB">
        <w:rPr>
          <w:rFonts w:ascii="Times New Roman" w:hAnsi="Times New Roman" w:cs="Times New Roman"/>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B8152C" w:rsidRPr="008700DB" w:rsidRDefault="00B8152C" w:rsidP="0082150F">
      <w:pPr>
        <w:widowControl w:val="0"/>
        <w:numPr>
          <w:ilvl w:val="0"/>
          <w:numId w:val="71"/>
        </w:numPr>
        <w:shd w:val="clear" w:color="auto" w:fill="FFFFFF"/>
        <w:suppressAutoHyphens/>
        <w:autoSpaceDE w:val="0"/>
        <w:spacing w:after="0" w:line="240" w:lineRule="auto"/>
        <w:ind w:left="0" w:firstLine="699"/>
        <w:jc w:val="both"/>
        <w:rPr>
          <w:rFonts w:ascii="Times New Roman" w:hAnsi="Times New Roman" w:cs="Times New Roman"/>
          <w:sz w:val="28"/>
          <w:szCs w:val="28"/>
        </w:rPr>
      </w:pPr>
      <w:r w:rsidRPr="008700DB">
        <w:rPr>
          <w:rFonts w:ascii="Times New Roman" w:hAnsi="Times New Roman" w:cs="Times New Roman"/>
          <w:sz w:val="28"/>
          <w:szCs w:val="28"/>
        </w:rPr>
        <w:t xml:space="preserve">регулярное проведение спортивно-оздоровительных мероприятий (дней спорта, соревнований, олимпиад, походов и т. п.). </w:t>
      </w:r>
    </w:p>
    <w:p w:rsidR="00B8152C" w:rsidRPr="008700DB" w:rsidRDefault="00B8152C" w:rsidP="0082150F">
      <w:pPr>
        <w:widowControl w:val="0"/>
        <w:numPr>
          <w:ilvl w:val="0"/>
          <w:numId w:val="71"/>
        </w:numPr>
        <w:shd w:val="clear" w:color="auto" w:fill="FFFFFF"/>
        <w:tabs>
          <w:tab w:val="num" w:pos="851"/>
          <w:tab w:val="left" w:pos="1134"/>
        </w:tabs>
        <w:suppressAutoHyphens/>
        <w:autoSpaceDE w:val="0"/>
        <w:autoSpaceDN w:val="0"/>
        <w:adjustRightInd w:val="0"/>
        <w:spacing w:after="0" w:line="240" w:lineRule="auto"/>
        <w:jc w:val="both"/>
        <w:rPr>
          <w:rFonts w:ascii="Times New Roman" w:hAnsi="Times New Roman" w:cs="Times New Roman"/>
          <w:sz w:val="28"/>
          <w:szCs w:val="28"/>
        </w:rPr>
      </w:pPr>
      <w:r w:rsidRPr="008700DB">
        <w:rPr>
          <w:rFonts w:ascii="Times New Roman" w:hAnsi="Times New Roman" w:cs="Times New Roman"/>
          <w:sz w:val="28"/>
          <w:szCs w:val="28"/>
        </w:rPr>
        <w:t>проведение физкульминуток на каждом уроке продолжительностью по 1,5-2 минуты;</w:t>
      </w:r>
    </w:p>
    <w:p w:rsidR="00B8152C" w:rsidRPr="008700DB" w:rsidRDefault="00B8152C" w:rsidP="0082150F">
      <w:pPr>
        <w:widowControl w:val="0"/>
        <w:numPr>
          <w:ilvl w:val="0"/>
          <w:numId w:val="71"/>
        </w:numPr>
        <w:tabs>
          <w:tab w:val="num" w:pos="851"/>
          <w:tab w:val="left" w:pos="1134"/>
          <w:tab w:val="left" w:pos="3785"/>
        </w:tabs>
        <w:suppressAutoHyphens/>
        <w:spacing w:after="0" w:line="240" w:lineRule="auto"/>
        <w:jc w:val="both"/>
        <w:rPr>
          <w:rFonts w:ascii="Times New Roman" w:eastAsia="Calibri" w:hAnsi="Times New Roman" w:cs="Times New Roman"/>
          <w:sz w:val="28"/>
          <w:szCs w:val="28"/>
        </w:rPr>
      </w:pPr>
      <w:r w:rsidRPr="008700DB">
        <w:rPr>
          <w:rFonts w:ascii="Times New Roman" w:eastAsia="Calibri" w:hAnsi="Times New Roman" w:cs="Times New Roman"/>
          <w:sz w:val="28"/>
          <w:szCs w:val="28"/>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B8152C" w:rsidRPr="008700DB" w:rsidRDefault="00B8152C" w:rsidP="0082150F">
      <w:pPr>
        <w:widowControl w:val="0"/>
        <w:numPr>
          <w:ilvl w:val="0"/>
          <w:numId w:val="71"/>
        </w:numPr>
        <w:tabs>
          <w:tab w:val="num" w:pos="851"/>
          <w:tab w:val="left" w:pos="1134"/>
          <w:tab w:val="left" w:pos="3787"/>
        </w:tabs>
        <w:suppressAutoHyphens/>
        <w:spacing w:after="0" w:line="240" w:lineRule="auto"/>
        <w:jc w:val="both"/>
        <w:rPr>
          <w:rFonts w:ascii="Times New Roman" w:eastAsia="Calibri" w:hAnsi="Times New Roman" w:cs="Times New Roman"/>
          <w:sz w:val="28"/>
          <w:szCs w:val="28"/>
        </w:rPr>
      </w:pPr>
      <w:r w:rsidRPr="008700DB">
        <w:rPr>
          <w:rFonts w:ascii="Times New Roman" w:eastAsia="Calibri" w:hAnsi="Times New Roman" w:cs="Times New Roman"/>
          <w:sz w:val="28"/>
          <w:szCs w:val="28"/>
        </w:rPr>
        <w:t xml:space="preserve">подвижные игры на переменах, ежедневная прогулка и спортивный </w:t>
      </w:r>
      <w:r w:rsidRPr="008700DB">
        <w:rPr>
          <w:rFonts w:ascii="Times New Roman" w:eastAsia="Calibri" w:hAnsi="Times New Roman" w:cs="Times New Roman"/>
          <w:sz w:val="28"/>
          <w:szCs w:val="28"/>
        </w:rPr>
        <w:lastRenderedPageBreak/>
        <w:t>час в ГПД;</w:t>
      </w:r>
    </w:p>
    <w:p w:rsidR="00B8152C" w:rsidRPr="008700DB" w:rsidRDefault="00B8152C" w:rsidP="0082150F">
      <w:pPr>
        <w:widowControl w:val="0"/>
        <w:numPr>
          <w:ilvl w:val="0"/>
          <w:numId w:val="71"/>
        </w:numPr>
        <w:shd w:val="clear" w:color="auto" w:fill="FFFFFF"/>
        <w:tabs>
          <w:tab w:val="num" w:pos="851"/>
        </w:tabs>
        <w:suppressAutoHyphens/>
        <w:autoSpaceDE w:val="0"/>
        <w:autoSpaceDN w:val="0"/>
        <w:adjustRightInd w:val="0"/>
        <w:spacing w:after="0" w:line="240" w:lineRule="auto"/>
        <w:jc w:val="both"/>
        <w:rPr>
          <w:rFonts w:ascii="Times New Roman" w:hAnsi="Times New Roman" w:cs="Times New Roman"/>
          <w:sz w:val="28"/>
          <w:szCs w:val="28"/>
        </w:rPr>
      </w:pPr>
      <w:r w:rsidRPr="008700DB">
        <w:rPr>
          <w:rFonts w:ascii="Times New Roman" w:hAnsi="Times New Roman" w:cs="Times New Roman"/>
          <w:sz w:val="28"/>
          <w:szCs w:val="28"/>
        </w:rPr>
        <w:t>организацию работы спортивных секций и создание условий для их эффективного функционирования;</w:t>
      </w:r>
    </w:p>
    <w:p w:rsidR="00B8152C" w:rsidRPr="00E86DDE" w:rsidRDefault="00B8152C" w:rsidP="009F7598">
      <w:pPr>
        <w:shd w:val="clear" w:color="auto" w:fill="FFFFFF"/>
        <w:ind w:firstLine="567"/>
        <w:jc w:val="both"/>
        <w:rPr>
          <w:rFonts w:ascii="Times New Roman" w:hAnsi="Times New Roman" w:cs="Times New Roman"/>
          <w:b/>
          <w:color w:val="FF0000"/>
          <w:sz w:val="28"/>
          <w:szCs w:val="28"/>
        </w:rPr>
      </w:pPr>
      <w:r w:rsidRPr="008700DB">
        <w:rPr>
          <w:rFonts w:ascii="Times New Roman" w:hAnsi="Times New Roman" w:cs="Times New Roman"/>
          <w:b/>
          <w:sz w:val="28"/>
          <w:szCs w:val="28"/>
        </w:rPr>
        <w:tab/>
        <w:t xml:space="preserve"> </w:t>
      </w:r>
    </w:p>
    <w:p w:rsidR="00B8152C" w:rsidRPr="008700DB" w:rsidRDefault="00E86DDE" w:rsidP="00B8152C">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Сложившаяся </w:t>
      </w:r>
      <w:r w:rsidR="00B8152C" w:rsidRPr="008700DB">
        <w:rPr>
          <w:rFonts w:ascii="Times New Roman" w:hAnsi="Times New Roman" w:cs="Times New Roman"/>
          <w:sz w:val="28"/>
          <w:szCs w:val="28"/>
        </w:rPr>
        <w:t xml:space="preserve">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8152C" w:rsidRPr="008700DB" w:rsidRDefault="00B8152C" w:rsidP="00B8152C">
      <w:pPr>
        <w:shd w:val="clear" w:color="auto" w:fill="FFFFFF"/>
        <w:autoSpaceDE w:val="0"/>
        <w:jc w:val="both"/>
        <w:rPr>
          <w:rFonts w:ascii="Times New Roman" w:hAnsi="Times New Roman" w:cs="Times New Roman"/>
          <w:sz w:val="28"/>
          <w:szCs w:val="28"/>
        </w:rPr>
      </w:pPr>
      <w:r w:rsidRPr="008700DB">
        <w:rPr>
          <w:rFonts w:ascii="Times New Roman" w:hAnsi="Times New Roman" w:cs="Times New Roman"/>
          <w:sz w:val="28"/>
          <w:szCs w:val="28"/>
        </w:rPr>
        <w:t>-  проведение соответствующих лекций, семинаров, круглых столов и т. п.;</w:t>
      </w:r>
    </w:p>
    <w:p w:rsidR="00B8152C" w:rsidRPr="008700DB" w:rsidRDefault="00B8152C" w:rsidP="00B8152C">
      <w:pPr>
        <w:shd w:val="clear" w:color="auto" w:fill="FFFFFF"/>
        <w:autoSpaceDE w:val="0"/>
        <w:jc w:val="both"/>
        <w:rPr>
          <w:rFonts w:ascii="Times New Roman" w:hAnsi="Times New Roman" w:cs="Times New Roman"/>
          <w:sz w:val="28"/>
          <w:szCs w:val="28"/>
        </w:rPr>
      </w:pPr>
      <w:r w:rsidRPr="008700DB">
        <w:rPr>
          <w:rFonts w:ascii="Times New Roman" w:hAnsi="Times New Roman" w:cs="Times New Roman"/>
          <w:sz w:val="28"/>
          <w:szCs w:val="28"/>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B8152C" w:rsidRPr="008700DB" w:rsidRDefault="00B8152C" w:rsidP="00B8152C">
      <w:pPr>
        <w:jc w:val="both"/>
        <w:rPr>
          <w:rFonts w:ascii="Times New Roman" w:hAnsi="Times New Roman" w:cs="Times New Roman"/>
          <w:sz w:val="28"/>
          <w:szCs w:val="28"/>
        </w:rPr>
      </w:pPr>
      <w:r w:rsidRPr="008700DB">
        <w:rPr>
          <w:rFonts w:ascii="Times New Roman" w:hAnsi="Times New Roman" w:cs="Times New Roman"/>
          <w:sz w:val="28"/>
          <w:szCs w:val="28"/>
        </w:rPr>
        <w:t xml:space="preserve">- создание библиотечки детского здоровья, доступной для родителей и т.п. </w:t>
      </w:r>
    </w:p>
    <w:p w:rsidR="00965C79" w:rsidRDefault="00965C79" w:rsidP="005D27DC">
      <w:pPr>
        <w:shd w:val="clear" w:color="auto" w:fill="FFFFFF"/>
        <w:autoSpaceDE w:val="0"/>
        <w:autoSpaceDN w:val="0"/>
        <w:adjustRightInd w:val="0"/>
        <w:rPr>
          <w:rFonts w:ascii="Times New Roman" w:hAnsi="Times New Roman" w:cs="Times New Roman"/>
          <w:b/>
          <w:sz w:val="28"/>
          <w:szCs w:val="28"/>
        </w:rPr>
      </w:pPr>
    </w:p>
    <w:sectPr w:rsidR="00965C79" w:rsidSect="00466056">
      <w:headerReference w:type="even" r:id="rId11"/>
      <w:headerReference w:type="default" r:id="rId12"/>
      <w:footerReference w:type="even" r:id="rId13"/>
      <w:footerReference w:type="default" r:id="rId14"/>
      <w:headerReference w:type="first" r:id="rId15"/>
      <w:footerReference w:type="first" r:id="rId16"/>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9B6" w:rsidRDefault="005339B6" w:rsidP="00E113E0">
      <w:pPr>
        <w:spacing w:after="0" w:line="240" w:lineRule="auto"/>
      </w:pPr>
      <w:r>
        <w:separator/>
      </w:r>
    </w:p>
  </w:endnote>
  <w:endnote w:type="continuationSeparator" w:id="0">
    <w:p w:rsidR="005339B6" w:rsidRDefault="005339B6" w:rsidP="00E11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sig w:usb0="00000000" w:usb1="00000000" w:usb2="00000000" w:usb3="00000000" w:csb0="00000000" w:csb1="00000000"/>
  </w:font>
  <w:font w:name="DejaVu Sans Condensed">
    <w:altName w:val="Arial"/>
    <w:charset w:val="CC"/>
    <w:family w:val="swiss"/>
    <w:pitch w:val="variable"/>
    <w:sig w:usb0="00000000"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06" w:rsidRDefault="008B520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2243"/>
      <w:docPartObj>
        <w:docPartGallery w:val="Page Numbers (Bottom of Page)"/>
        <w:docPartUnique/>
      </w:docPartObj>
    </w:sdtPr>
    <w:sdtContent>
      <w:p w:rsidR="008B5206" w:rsidRDefault="00324FB1">
        <w:pPr>
          <w:pStyle w:val="af2"/>
          <w:jc w:val="right"/>
        </w:pPr>
        <w:fldSimple w:instr="PAGE   \* MERGEFORMAT">
          <w:r w:rsidR="00521E67">
            <w:rPr>
              <w:noProof/>
            </w:rPr>
            <w:t>3</w:t>
          </w:r>
        </w:fldSimple>
      </w:p>
    </w:sdtContent>
  </w:sdt>
  <w:p w:rsidR="008B5206" w:rsidRDefault="008B5206">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06" w:rsidRDefault="008B520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9B6" w:rsidRDefault="005339B6" w:rsidP="00E113E0">
      <w:pPr>
        <w:spacing w:after="0" w:line="240" w:lineRule="auto"/>
      </w:pPr>
      <w:r>
        <w:separator/>
      </w:r>
    </w:p>
  </w:footnote>
  <w:footnote w:type="continuationSeparator" w:id="0">
    <w:p w:rsidR="005339B6" w:rsidRDefault="005339B6" w:rsidP="00E11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06" w:rsidRDefault="008B520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06" w:rsidRDefault="008B520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06" w:rsidRDefault="008B52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172613C"/>
    <w:lvl w:ilvl="0">
      <w:numFmt w:val="bullet"/>
      <w:lvlText w:val="*"/>
      <w:lvlJc w:val="left"/>
      <w:pPr>
        <w:ind w:left="0" w:firstLine="0"/>
      </w:pPr>
    </w:lvl>
  </w:abstractNum>
  <w:abstractNum w:abstractNumId="1">
    <w:nsid w:val="00000003"/>
    <w:multiLevelType w:val="hybridMultilevel"/>
    <w:tmpl w:val="00000003"/>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4"/>
    <w:multiLevelType w:val="hybridMultilevel"/>
    <w:tmpl w:val="00000004"/>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6"/>
    <w:multiLevelType w:val="hybridMultilevel"/>
    <w:tmpl w:val="00000006"/>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6">
    <w:nsid w:val="00000013"/>
    <w:multiLevelType w:val="multilevel"/>
    <w:tmpl w:val="6C986084"/>
    <w:name w:val="WW8Num1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9E7D2D"/>
    <w:multiLevelType w:val="hybridMultilevel"/>
    <w:tmpl w:val="022CA2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880E7F"/>
    <w:multiLevelType w:val="multilevel"/>
    <w:tmpl w:val="BC0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50B04"/>
    <w:multiLevelType w:val="multilevel"/>
    <w:tmpl w:val="941EE5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BE4CFE"/>
    <w:multiLevelType w:val="hybridMultilevel"/>
    <w:tmpl w:val="D17610E6"/>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11">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9263F"/>
    <w:multiLevelType w:val="hybridMultilevel"/>
    <w:tmpl w:val="F36CF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3F021AA"/>
    <w:multiLevelType w:val="hybridMultilevel"/>
    <w:tmpl w:val="7040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7F15E2"/>
    <w:multiLevelType w:val="hybridMultilevel"/>
    <w:tmpl w:val="83A4CC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7D15994"/>
    <w:multiLevelType w:val="hybridMultilevel"/>
    <w:tmpl w:val="AEAEE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2E59BA"/>
    <w:multiLevelType w:val="hybridMultilevel"/>
    <w:tmpl w:val="1076C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3F5DAE"/>
    <w:multiLevelType w:val="hybridMultilevel"/>
    <w:tmpl w:val="468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E16DC7"/>
    <w:multiLevelType w:val="hybridMultilevel"/>
    <w:tmpl w:val="8D80D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1E56A1"/>
    <w:multiLevelType w:val="hybridMultilevel"/>
    <w:tmpl w:val="5A2CE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31BD2"/>
    <w:multiLevelType w:val="hybridMultilevel"/>
    <w:tmpl w:val="0CB60B0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20CE23C8"/>
    <w:multiLevelType w:val="hybridMultilevel"/>
    <w:tmpl w:val="CEAC1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CF6316"/>
    <w:multiLevelType w:val="hybridMultilevel"/>
    <w:tmpl w:val="6A0E2E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21AA3DBD"/>
    <w:multiLevelType w:val="hybridMultilevel"/>
    <w:tmpl w:val="76F6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3B6C75"/>
    <w:multiLevelType w:val="hybridMultilevel"/>
    <w:tmpl w:val="24C4C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35226"/>
    <w:multiLevelType w:val="hybridMultilevel"/>
    <w:tmpl w:val="6DA61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E71AD5"/>
    <w:multiLevelType w:val="hybridMultilevel"/>
    <w:tmpl w:val="22209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2E1F18"/>
    <w:multiLevelType w:val="hybridMultilevel"/>
    <w:tmpl w:val="02220B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24EB15AF"/>
    <w:multiLevelType w:val="hybridMultilevel"/>
    <w:tmpl w:val="43FA1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BE406BD"/>
    <w:multiLevelType w:val="hybridMultilevel"/>
    <w:tmpl w:val="77E88A84"/>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1">
    <w:nsid w:val="2C672BDB"/>
    <w:multiLevelType w:val="hybridMultilevel"/>
    <w:tmpl w:val="53BA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C275E5"/>
    <w:multiLevelType w:val="hybridMultilevel"/>
    <w:tmpl w:val="9372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FE3278"/>
    <w:multiLevelType w:val="hybridMultilevel"/>
    <w:tmpl w:val="A9CCA3DC"/>
    <w:lvl w:ilvl="0" w:tplc="DB50088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C3114B"/>
    <w:multiLevelType w:val="hybridMultilevel"/>
    <w:tmpl w:val="17822C0A"/>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37">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3B561FEB"/>
    <w:multiLevelType w:val="hybridMultilevel"/>
    <w:tmpl w:val="7C7E7A5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3B9912A5"/>
    <w:multiLevelType w:val="hybridMultilevel"/>
    <w:tmpl w:val="F46A3020"/>
    <w:lvl w:ilvl="0" w:tplc="851043DE">
      <w:start w:val="1"/>
      <w:numFmt w:val="bullet"/>
      <w:lvlText w:val=""/>
      <w:lvlJc w:val="left"/>
      <w:pPr>
        <w:tabs>
          <w:tab w:val="num" w:pos="360"/>
        </w:tabs>
        <w:ind w:left="190" w:firstLine="17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Wingdings"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Wingdings"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3F316B48"/>
    <w:multiLevelType w:val="hybridMultilevel"/>
    <w:tmpl w:val="8E5A7C42"/>
    <w:lvl w:ilvl="0" w:tplc="265854F2">
      <w:start w:val="1"/>
      <w:numFmt w:val="decimal"/>
      <w:lvlText w:val="%1."/>
      <w:lvlJc w:val="left"/>
      <w:pPr>
        <w:ind w:left="1080" w:hanging="360"/>
      </w:pPr>
      <w:rPr>
        <w:rFonts w:hint="default"/>
      </w:rPr>
    </w:lvl>
    <w:lvl w:ilvl="1" w:tplc="9672390E">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0467EA1"/>
    <w:multiLevelType w:val="hybridMultilevel"/>
    <w:tmpl w:val="4490CB22"/>
    <w:lvl w:ilvl="0" w:tplc="61B6F7FE">
      <w:start w:val="65535"/>
      <w:numFmt w:val="bullet"/>
      <w:lvlText w:val="■"/>
      <w:lvlJc w:val="left"/>
      <w:pPr>
        <w:ind w:left="1965" w:hanging="360"/>
      </w:pPr>
      <w:rPr>
        <w:rFonts w:ascii="Times New Roman" w:hAnsi="Times New Roman" w:cs="Times New Roman" w:hint="default"/>
        <w:sz w:val="24"/>
        <w:szCs w:val="24"/>
      </w:rPr>
    </w:lvl>
    <w:lvl w:ilvl="1" w:tplc="04190003" w:tentative="1">
      <w:start w:val="1"/>
      <w:numFmt w:val="bullet"/>
      <w:lvlText w:val="o"/>
      <w:lvlJc w:val="left"/>
      <w:pPr>
        <w:ind w:left="2685" w:hanging="360"/>
      </w:pPr>
      <w:rPr>
        <w:rFonts w:ascii="Courier New" w:hAnsi="Courier New" w:cs="Courier New" w:hint="default"/>
      </w:rPr>
    </w:lvl>
    <w:lvl w:ilvl="2" w:tplc="04190005" w:tentative="1">
      <w:start w:val="1"/>
      <w:numFmt w:val="bullet"/>
      <w:lvlText w:val=""/>
      <w:lvlJc w:val="left"/>
      <w:pPr>
        <w:ind w:left="3405" w:hanging="360"/>
      </w:pPr>
      <w:rPr>
        <w:rFonts w:ascii="Wingdings" w:hAnsi="Wingdings" w:hint="default"/>
      </w:rPr>
    </w:lvl>
    <w:lvl w:ilvl="3" w:tplc="04190001" w:tentative="1">
      <w:start w:val="1"/>
      <w:numFmt w:val="bullet"/>
      <w:lvlText w:val=""/>
      <w:lvlJc w:val="left"/>
      <w:pPr>
        <w:ind w:left="4125" w:hanging="360"/>
      </w:pPr>
      <w:rPr>
        <w:rFonts w:ascii="Symbol" w:hAnsi="Symbol" w:hint="default"/>
      </w:rPr>
    </w:lvl>
    <w:lvl w:ilvl="4" w:tplc="04190003" w:tentative="1">
      <w:start w:val="1"/>
      <w:numFmt w:val="bullet"/>
      <w:lvlText w:val="o"/>
      <w:lvlJc w:val="left"/>
      <w:pPr>
        <w:ind w:left="4845" w:hanging="360"/>
      </w:pPr>
      <w:rPr>
        <w:rFonts w:ascii="Courier New" w:hAnsi="Courier New" w:cs="Courier New" w:hint="default"/>
      </w:rPr>
    </w:lvl>
    <w:lvl w:ilvl="5" w:tplc="04190005" w:tentative="1">
      <w:start w:val="1"/>
      <w:numFmt w:val="bullet"/>
      <w:lvlText w:val=""/>
      <w:lvlJc w:val="left"/>
      <w:pPr>
        <w:ind w:left="5565" w:hanging="360"/>
      </w:pPr>
      <w:rPr>
        <w:rFonts w:ascii="Wingdings" w:hAnsi="Wingdings" w:hint="default"/>
      </w:rPr>
    </w:lvl>
    <w:lvl w:ilvl="6" w:tplc="04190001" w:tentative="1">
      <w:start w:val="1"/>
      <w:numFmt w:val="bullet"/>
      <w:lvlText w:val=""/>
      <w:lvlJc w:val="left"/>
      <w:pPr>
        <w:ind w:left="6285" w:hanging="360"/>
      </w:pPr>
      <w:rPr>
        <w:rFonts w:ascii="Symbol" w:hAnsi="Symbol" w:hint="default"/>
      </w:rPr>
    </w:lvl>
    <w:lvl w:ilvl="7" w:tplc="04190003" w:tentative="1">
      <w:start w:val="1"/>
      <w:numFmt w:val="bullet"/>
      <w:lvlText w:val="o"/>
      <w:lvlJc w:val="left"/>
      <w:pPr>
        <w:ind w:left="7005" w:hanging="360"/>
      </w:pPr>
      <w:rPr>
        <w:rFonts w:ascii="Courier New" w:hAnsi="Courier New" w:cs="Courier New" w:hint="default"/>
      </w:rPr>
    </w:lvl>
    <w:lvl w:ilvl="8" w:tplc="04190005" w:tentative="1">
      <w:start w:val="1"/>
      <w:numFmt w:val="bullet"/>
      <w:lvlText w:val=""/>
      <w:lvlJc w:val="left"/>
      <w:pPr>
        <w:ind w:left="7725" w:hanging="360"/>
      </w:pPr>
      <w:rPr>
        <w:rFonts w:ascii="Wingdings" w:hAnsi="Wingdings" w:hint="default"/>
      </w:rPr>
    </w:lvl>
  </w:abstractNum>
  <w:abstractNum w:abstractNumId="44">
    <w:nsid w:val="44A11078"/>
    <w:multiLevelType w:val="hybridMultilevel"/>
    <w:tmpl w:val="0E72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8866E2C"/>
    <w:multiLevelType w:val="hybridMultilevel"/>
    <w:tmpl w:val="C456B9D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92148F6"/>
    <w:multiLevelType w:val="hybridMultilevel"/>
    <w:tmpl w:val="A9C43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C526F4"/>
    <w:multiLevelType w:val="hybridMultilevel"/>
    <w:tmpl w:val="45C64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DF62DD5"/>
    <w:multiLevelType w:val="hybridMultilevel"/>
    <w:tmpl w:val="2616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4D153B"/>
    <w:multiLevelType w:val="hybridMultilevel"/>
    <w:tmpl w:val="6736E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053E2F"/>
    <w:multiLevelType w:val="hybridMultilevel"/>
    <w:tmpl w:val="A1466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F0C32D8"/>
    <w:multiLevelType w:val="multilevel"/>
    <w:tmpl w:val="65D03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E95063"/>
    <w:multiLevelType w:val="hybridMultilevel"/>
    <w:tmpl w:val="54B2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363E93"/>
    <w:multiLevelType w:val="hybridMultilevel"/>
    <w:tmpl w:val="A8FE8C3A"/>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55">
    <w:nsid w:val="51766B41"/>
    <w:multiLevelType w:val="hybridMultilevel"/>
    <w:tmpl w:val="ED2C4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23F0757"/>
    <w:multiLevelType w:val="multilevel"/>
    <w:tmpl w:val="6CA0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615352F"/>
    <w:multiLevelType w:val="hybridMultilevel"/>
    <w:tmpl w:val="16E4AECA"/>
    <w:lvl w:ilvl="0" w:tplc="9CD297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5A7F02C0"/>
    <w:multiLevelType w:val="hybridMultilevel"/>
    <w:tmpl w:val="42A06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377552"/>
    <w:multiLevelType w:val="hybridMultilevel"/>
    <w:tmpl w:val="17A6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8B7DC1"/>
    <w:multiLevelType w:val="hybridMultilevel"/>
    <w:tmpl w:val="FE6E60A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5DE71F94"/>
    <w:multiLevelType w:val="multilevel"/>
    <w:tmpl w:val="431A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65D443E8"/>
    <w:multiLevelType w:val="hybridMultilevel"/>
    <w:tmpl w:val="A1F01342"/>
    <w:lvl w:ilvl="0" w:tplc="04E04AE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65F10A84"/>
    <w:multiLevelType w:val="multilevel"/>
    <w:tmpl w:val="52004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72E1D63"/>
    <w:multiLevelType w:val="multilevel"/>
    <w:tmpl w:val="4BD6BF7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8">
    <w:nsid w:val="697E56CF"/>
    <w:multiLevelType w:val="hybridMultilevel"/>
    <w:tmpl w:val="2F820778"/>
    <w:lvl w:ilvl="0" w:tplc="2172613C">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9C62FF9"/>
    <w:multiLevelType w:val="multilevel"/>
    <w:tmpl w:val="2056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DB802C4"/>
    <w:multiLevelType w:val="hybridMultilevel"/>
    <w:tmpl w:val="AB009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F24067F"/>
    <w:multiLevelType w:val="hybridMultilevel"/>
    <w:tmpl w:val="D9A2BD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6F3336EB"/>
    <w:multiLevelType w:val="hybridMultilevel"/>
    <w:tmpl w:val="7C3C65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2200B6D"/>
    <w:multiLevelType w:val="hybridMultilevel"/>
    <w:tmpl w:val="1ADCC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6A26FE9"/>
    <w:multiLevelType w:val="hybridMultilevel"/>
    <w:tmpl w:val="FFEC95DE"/>
    <w:lvl w:ilvl="0" w:tplc="04E04AE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6">
    <w:nsid w:val="77915398"/>
    <w:multiLevelType w:val="hybridMultilevel"/>
    <w:tmpl w:val="6D04B338"/>
    <w:lvl w:ilvl="0" w:tplc="31260C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77BF379F"/>
    <w:multiLevelType w:val="hybridMultilevel"/>
    <w:tmpl w:val="28D27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A4C0E27"/>
    <w:multiLevelType w:val="hybridMultilevel"/>
    <w:tmpl w:val="13782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7EDE601B"/>
    <w:multiLevelType w:val="hybridMultilevel"/>
    <w:tmpl w:val="81983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1">
    <w:nsid w:val="7FB936E4"/>
    <w:multiLevelType w:val="hybridMultilevel"/>
    <w:tmpl w:val="8AE2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9"/>
  </w:num>
  <w:num w:numId="3">
    <w:abstractNumId w:val="23"/>
  </w:num>
  <w:num w:numId="4">
    <w:abstractNumId w:val="31"/>
  </w:num>
  <w:num w:numId="5">
    <w:abstractNumId w:val="73"/>
  </w:num>
  <w:num w:numId="6">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260"/>
        <w:lvlJc w:val="left"/>
        <w:pPr>
          <w:ind w:left="0" w:firstLine="0"/>
        </w:pPr>
        <w:rPr>
          <w:rFonts w:ascii="Times New Roman" w:hAnsi="Times New Roman" w:cs="Times New Roman" w:hint="default"/>
        </w:rPr>
      </w:lvl>
    </w:lvlOverride>
  </w:num>
  <w:num w:numId="8">
    <w:abstractNumId w:val="28"/>
  </w:num>
  <w:num w:numId="9">
    <w:abstractNumId w:val="72"/>
  </w:num>
  <w:num w:numId="10">
    <w:abstractNumId w:val="46"/>
  </w:num>
  <w:num w:numId="11">
    <w:abstractNumId w:val="55"/>
  </w:num>
  <w:num w:numId="12">
    <w:abstractNumId w:val="81"/>
  </w:num>
  <w:num w:numId="13">
    <w:abstractNumId w:val="54"/>
  </w:num>
  <w:num w:numId="14">
    <w:abstractNumId w:val="16"/>
  </w:num>
  <w:num w:numId="15">
    <w:abstractNumId w:val="17"/>
  </w:num>
  <w:num w:numId="16">
    <w:abstractNumId w:val="24"/>
  </w:num>
  <w:num w:numId="17">
    <w:abstractNumId w:val="33"/>
  </w:num>
  <w:num w:numId="18">
    <w:abstractNumId w:val="78"/>
  </w:num>
  <w:num w:numId="19">
    <w:abstractNumId w:val="22"/>
  </w:num>
  <w:num w:numId="20">
    <w:abstractNumId w:val="21"/>
  </w:num>
  <w:num w:numId="21">
    <w:abstractNumId w:val="44"/>
  </w:num>
  <w:num w:numId="22">
    <w:abstractNumId w:val="70"/>
  </w:num>
  <w:num w:numId="23">
    <w:abstractNumId w:val="20"/>
  </w:num>
  <w:num w:numId="24">
    <w:abstractNumId w:val="30"/>
  </w:num>
  <w:num w:numId="25">
    <w:abstractNumId w:val="7"/>
  </w:num>
  <w:num w:numId="26">
    <w:abstractNumId w:val="19"/>
  </w:num>
  <w:num w:numId="27">
    <w:abstractNumId w:val="58"/>
  </w:num>
  <w:num w:numId="28">
    <w:abstractNumId w:val="49"/>
  </w:num>
  <w:num w:numId="29">
    <w:abstractNumId w:val="27"/>
  </w:num>
  <w:num w:numId="30">
    <w:abstractNumId w:val="47"/>
  </w:num>
  <w:num w:numId="31">
    <w:abstractNumId w:val="45"/>
  </w:num>
  <w:num w:numId="32">
    <w:abstractNumId w:val="79"/>
  </w:num>
  <w:num w:numId="33">
    <w:abstractNumId w:val="60"/>
  </w:num>
  <w:num w:numId="34">
    <w:abstractNumId w:val="29"/>
  </w:num>
  <w:num w:numId="35">
    <w:abstractNumId w:val="36"/>
  </w:num>
  <w:num w:numId="36">
    <w:abstractNumId w:val="57"/>
  </w:num>
  <w:num w:numId="3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9">
    <w:abstractNumId w:val="43"/>
  </w:num>
  <w:num w:numId="40">
    <w:abstractNumId w:val="34"/>
  </w:num>
  <w:num w:numId="41">
    <w:abstractNumId w:val="68"/>
  </w:num>
  <w:num w:numId="42">
    <w:abstractNumId w:val="10"/>
  </w:num>
  <w:num w:numId="43">
    <w:abstractNumId w:val="38"/>
  </w:num>
  <w:num w:numId="44">
    <w:abstractNumId w:val="66"/>
  </w:num>
  <w:num w:numId="45">
    <w:abstractNumId w:val="77"/>
  </w:num>
  <w:num w:numId="46">
    <w:abstractNumId w:val="53"/>
  </w:num>
  <w:num w:numId="47">
    <w:abstractNumId w:val="1"/>
  </w:num>
  <w:num w:numId="48">
    <w:abstractNumId w:val="2"/>
  </w:num>
  <w:num w:numId="49">
    <w:abstractNumId w:val="3"/>
  </w:num>
  <w:num w:numId="50">
    <w:abstractNumId w:val="4"/>
  </w:num>
  <w:num w:numId="51">
    <w:abstractNumId w:val="69"/>
  </w:num>
  <w:num w:numId="52">
    <w:abstractNumId w:val="26"/>
  </w:num>
  <w:num w:numId="53">
    <w:abstractNumId w:val="15"/>
  </w:num>
  <w:num w:numId="54">
    <w:abstractNumId w:val="50"/>
  </w:num>
  <w:num w:numId="55">
    <w:abstractNumId w:val="18"/>
  </w:num>
  <w:num w:numId="56">
    <w:abstractNumId w:val="62"/>
  </w:num>
  <w:num w:numId="57">
    <w:abstractNumId w:val="8"/>
  </w:num>
  <w:num w:numId="58">
    <w:abstractNumId w:val="25"/>
  </w:num>
  <w:num w:numId="59">
    <w:abstractNumId w:val="39"/>
  </w:num>
  <w:num w:numId="60">
    <w:abstractNumId w:val="52"/>
  </w:num>
  <w:num w:numId="61">
    <w:abstractNumId w:val="56"/>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65"/>
  </w:num>
  <w:num w:numId="68">
    <w:abstractNumId w:val="75"/>
  </w:num>
  <w:num w:numId="69">
    <w:abstractNumId w:val="41"/>
  </w:num>
  <w:num w:numId="70">
    <w:abstractNumId w:val="76"/>
  </w:num>
  <w:num w:numId="71">
    <w:abstractNumId w:val="5"/>
  </w:num>
  <w:num w:numId="7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35"/>
  </w:num>
  <w:num w:numId="75">
    <w:abstractNumId w:val="9"/>
  </w:num>
  <w:num w:numId="7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num>
  <w:num w:numId="83">
    <w:abstractNumId w:val="32"/>
  </w:num>
  <w:num w:numId="84">
    <w:abstractNumId w:val="6"/>
  </w:num>
  <w:num w:numId="85">
    <w:abstractNumId w:val="11"/>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4484A"/>
    <w:rsid w:val="00060896"/>
    <w:rsid w:val="00061207"/>
    <w:rsid w:val="00062E7B"/>
    <w:rsid w:val="00072959"/>
    <w:rsid w:val="00080F17"/>
    <w:rsid w:val="000A10B1"/>
    <w:rsid w:val="000D4CB2"/>
    <w:rsid w:val="00104EF4"/>
    <w:rsid w:val="001341DA"/>
    <w:rsid w:val="00141A98"/>
    <w:rsid w:val="00186B03"/>
    <w:rsid w:val="001A3011"/>
    <w:rsid w:val="001D5D43"/>
    <w:rsid w:val="001F53B1"/>
    <w:rsid w:val="00220177"/>
    <w:rsid w:val="00221362"/>
    <w:rsid w:val="00275F60"/>
    <w:rsid w:val="00291023"/>
    <w:rsid w:val="00295534"/>
    <w:rsid w:val="002A0406"/>
    <w:rsid w:val="002C3D7B"/>
    <w:rsid w:val="002C552F"/>
    <w:rsid w:val="002E0877"/>
    <w:rsid w:val="002F6CF0"/>
    <w:rsid w:val="00307F5A"/>
    <w:rsid w:val="0031316D"/>
    <w:rsid w:val="003239EE"/>
    <w:rsid w:val="00324FB1"/>
    <w:rsid w:val="00332CA3"/>
    <w:rsid w:val="0036058A"/>
    <w:rsid w:val="003A0B77"/>
    <w:rsid w:val="003B1AD8"/>
    <w:rsid w:val="003D766A"/>
    <w:rsid w:val="003E5296"/>
    <w:rsid w:val="00404CD3"/>
    <w:rsid w:val="004134BA"/>
    <w:rsid w:val="0043077C"/>
    <w:rsid w:val="00437F91"/>
    <w:rsid w:val="0046030F"/>
    <w:rsid w:val="00463CC7"/>
    <w:rsid w:val="00466056"/>
    <w:rsid w:val="004752D5"/>
    <w:rsid w:val="0048312B"/>
    <w:rsid w:val="004875A6"/>
    <w:rsid w:val="004A167C"/>
    <w:rsid w:val="004A7397"/>
    <w:rsid w:val="004C51E4"/>
    <w:rsid w:val="004D71B6"/>
    <w:rsid w:val="004E19DF"/>
    <w:rsid w:val="00515748"/>
    <w:rsid w:val="00517FED"/>
    <w:rsid w:val="00521E67"/>
    <w:rsid w:val="005339B6"/>
    <w:rsid w:val="00540F5E"/>
    <w:rsid w:val="005471DC"/>
    <w:rsid w:val="00581167"/>
    <w:rsid w:val="00584AC3"/>
    <w:rsid w:val="005D27DC"/>
    <w:rsid w:val="0063250D"/>
    <w:rsid w:val="0063576C"/>
    <w:rsid w:val="0065334B"/>
    <w:rsid w:val="006664EB"/>
    <w:rsid w:val="00674840"/>
    <w:rsid w:val="00685A55"/>
    <w:rsid w:val="006B1E67"/>
    <w:rsid w:val="006C5B97"/>
    <w:rsid w:val="006D1BA4"/>
    <w:rsid w:val="006E2159"/>
    <w:rsid w:val="006F060E"/>
    <w:rsid w:val="00704DDD"/>
    <w:rsid w:val="0071492C"/>
    <w:rsid w:val="00721FE0"/>
    <w:rsid w:val="00730E76"/>
    <w:rsid w:val="00733A28"/>
    <w:rsid w:val="00740DD2"/>
    <w:rsid w:val="00741825"/>
    <w:rsid w:val="00752F14"/>
    <w:rsid w:val="00775B02"/>
    <w:rsid w:val="007B5387"/>
    <w:rsid w:val="00814286"/>
    <w:rsid w:val="0082150F"/>
    <w:rsid w:val="0083139E"/>
    <w:rsid w:val="008336BF"/>
    <w:rsid w:val="008355FF"/>
    <w:rsid w:val="008367EE"/>
    <w:rsid w:val="00840C06"/>
    <w:rsid w:val="008700DB"/>
    <w:rsid w:val="00891567"/>
    <w:rsid w:val="00892A9B"/>
    <w:rsid w:val="008B5206"/>
    <w:rsid w:val="008F5664"/>
    <w:rsid w:val="00904848"/>
    <w:rsid w:val="00911AE6"/>
    <w:rsid w:val="0094703B"/>
    <w:rsid w:val="00965C79"/>
    <w:rsid w:val="0096774C"/>
    <w:rsid w:val="00970BFF"/>
    <w:rsid w:val="00971CD0"/>
    <w:rsid w:val="00980FD3"/>
    <w:rsid w:val="0099024C"/>
    <w:rsid w:val="0099424D"/>
    <w:rsid w:val="009A433F"/>
    <w:rsid w:val="009A6874"/>
    <w:rsid w:val="009B71D5"/>
    <w:rsid w:val="009C4BAC"/>
    <w:rsid w:val="009F7598"/>
    <w:rsid w:val="00A26B54"/>
    <w:rsid w:val="00A316F8"/>
    <w:rsid w:val="00A67E64"/>
    <w:rsid w:val="00A957DF"/>
    <w:rsid w:val="00AA3B85"/>
    <w:rsid w:val="00AD2619"/>
    <w:rsid w:val="00AD614A"/>
    <w:rsid w:val="00AF4A35"/>
    <w:rsid w:val="00B216C9"/>
    <w:rsid w:val="00B40954"/>
    <w:rsid w:val="00B44649"/>
    <w:rsid w:val="00B8152C"/>
    <w:rsid w:val="00B86420"/>
    <w:rsid w:val="00BC6B61"/>
    <w:rsid w:val="00BD3FEC"/>
    <w:rsid w:val="00BE05FD"/>
    <w:rsid w:val="00BF169C"/>
    <w:rsid w:val="00C0448C"/>
    <w:rsid w:val="00C10733"/>
    <w:rsid w:val="00C30AC5"/>
    <w:rsid w:val="00C315C4"/>
    <w:rsid w:val="00C32291"/>
    <w:rsid w:val="00C34F9A"/>
    <w:rsid w:val="00C453F2"/>
    <w:rsid w:val="00C524B1"/>
    <w:rsid w:val="00C547AF"/>
    <w:rsid w:val="00C56876"/>
    <w:rsid w:val="00C657D7"/>
    <w:rsid w:val="00C678DE"/>
    <w:rsid w:val="00C80E73"/>
    <w:rsid w:val="00C874BC"/>
    <w:rsid w:val="00D02BD3"/>
    <w:rsid w:val="00D21645"/>
    <w:rsid w:val="00D4484A"/>
    <w:rsid w:val="00D944F7"/>
    <w:rsid w:val="00DA021A"/>
    <w:rsid w:val="00DB4A64"/>
    <w:rsid w:val="00DF7173"/>
    <w:rsid w:val="00E05392"/>
    <w:rsid w:val="00E07317"/>
    <w:rsid w:val="00E1003D"/>
    <w:rsid w:val="00E113E0"/>
    <w:rsid w:val="00E510BD"/>
    <w:rsid w:val="00E56D17"/>
    <w:rsid w:val="00E7532D"/>
    <w:rsid w:val="00E86DDE"/>
    <w:rsid w:val="00EA7D60"/>
    <w:rsid w:val="00EB4046"/>
    <w:rsid w:val="00EC0EA5"/>
    <w:rsid w:val="00ED197B"/>
    <w:rsid w:val="00EF66B8"/>
    <w:rsid w:val="00F22D51"/>
    <w:rsid w:val="00F556A5"/>
    <w:rsid w:val="00F64A29"/>
    <w:rsid w:val="00F74A14"/>
    <w:rsid w:val="00F81F79"/>
    <w:rsid w:val="00FA44E3"/>
    <w:rsid w:val="00FB3458"/>
    <w:rsid w:val="00FC21DE"/>
    <w:rsid w:val="00FD4DDF"/>
    <w:rsid w:val="00FE39FF"/>
    <w:rsid w:val="00FE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7B"/>
  </w:style>
  <w:style w:type="paragraph" w:styleId="1">
    <w:name w:val="heading 1"/>
    <w:basedOn w:val="a"/>
    <w:next w:val="a"/>
    <w:link w:val="10"/>
    <w:uiPriority w:val="9"/>
    <w:qFormat/>
    <w:rsid w:val="00994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4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16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84A"/>
    <w:rPr>
      <w:rFonts w:asciiTheme="majorHAnsi" w:eastAsiaTheme="majorEastAsia" w:hAnsiTheme="majorHAnsi" w:cstheme="majorBidi"/>
      <w:b/>
      <w:bCs/>
      <w:color w:val="4F81BD" w:themeColor="accent1"/>
      <w:sz w:val="26"/>
      <w:szCs w:val="26"/>
    </w:rPr>
  </w:style>
  <w:style w:type="character" w:styleId="a3">
    <w:name w:val="Strong"/>
    <w:basedOn w:val="a0"/>
    <w:uiPriority w:val="99"/>
    <w:qFormat/>
    <w:rsid w:val="00D4484A"/>
    <w:rPr>
      <w:b/>
      <w:bCs/>
    </w:rPr>
  </w:style>
  <w:style w:type="paragraph" w:styleId="a4">
    <w:name w:val="List Paragraph"/>
    <w:basedOn w:val="a"/>
    <w:uiPriority w:val="34"/>
    <w:qFormat/>
    <w:rsid w:val="00D4484A"/>
    <w:pPr>
      <w:ind w:left="720"/>
      <w:contextualSpacing/>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56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44649"/>
    <w:pPr>
      <w:widowControl w:val="0"/>
      <w:suppressAutoHyphens/>
      <w:spacing w:after="0" w:line="240" w:lineRule="auto"/>
      <w:jc w:val="both"/>
    </w:pPr>
    <w:rPr>
      <w:rFonts w:ascii="Calibri" w:eastAsia="Times New Roman" w:hAnsi="Calibri" w:cs="Times New Roman"/>
      <w:i/>
      <w:iCs/>
      <w:kern w:val="1"/>
      <w:sz w:val="24"/>
      <w:szCs w:val="24"/>
      <w:lang w:eastAsia="hi-IN" w:bidi="hi-IN"/>
    </w:rPr>
  </w:style>
  <w:style w:type="paragraph" w:styleId="a6">
    <w:name w:val="header"/>
    <w:basedOn w:val="a"/>
    <w:link w:val="a7"/>
    <w:uiPriority w:val="99"/>
    <w:rsid w:val="00B44649"/>
    <w:pPr>
      <w:widowControl w:val="0"/>
      <w:suppressLineNumbers/>
      <w:tabs>
        <w:tab w:val="center" w:pos="4677"/>
        <w:tab w:val="right" w:pos="9355"/>
      </w:tabs>
      <w:suppressAutoHyphens/>
      <w:overflowPunct w:val="0"/>
      <w:spacing w:after="0" w:line="240" w:lineRule="auto"/>
    </w:pPr>
    <w:rPr>
      <w:rFonts w:ascii="Calibri" w:eastAsia="Times New Roman" w:hAnsi="Calibri" w:cs="Times New Roman"/>
      <w:kern w:val="1"/>
      <w:sz w:val="20"/>
      <w:szCs w:val="20"/>
      <w:lang w:eastAsia="hi-IN" w:bidi="hi-IN"/>
    </w:rPr>
  </w:style>
  <w:style w:type="character" w:customStyle="1" w:styleId="a7">
    <w:name w:val="Верхний колонтитул Знак"/>
    <w:basedOn w:val="a0"/>
    <w:link w:val="a6"/>
    <w:uiPriority w:val="99"/>
    <w:rsid w:val="00B44649"/>
    <w:rPr>
      <w:rFonts w:ascii="Calibri" w:eastAsia="Times New Roman" w:hAnsi="Calibri" w:cs="Times New Roman"/>
      <w:kern w:val="1"/>
      <w:sz w:val="20"/>
      <w:szCs w:val="20"/>
      <w:lang w:eastAsia="hi-IN" w:bidi="hi-IN"/>
    </w:rPr>
  </w:style>
  <w:style w:type="paragraph" w:customStyle="1" w:styleId="a8">
    <w:name w:val="А ОСН ТЕКСТ"/>
    <w:basedOn w:val="a"/>
    <w:link w:val="a9"/>
    <w:rsid w:val="0029102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9">
    <w:name w:val="А ОСН ТЕКСТ Знак"/>
    <w:basedOn w:val="a0"/>
    <w:link w:val="a8"/>
    <w:rsid w:val="00291023"/>
    <w:rPr>
      <w:rFonts w:ascii="Times New Roman" w:eastAsia="Arial Unicode MS" w:hAnsi="Times New Roman" w:cs="Times New Roman"/>
      <w:color w:val="000000"/>
      <w:sz w:val="28"/>
      <w:szCs w:val="28"/>
      <w:lang w:eastAsia="ru-RU"/>
    </w:rPr>
  </w:style>
  <w:style w:type="paragraph" w:styleId="aa">
    <w:name w:val="Body Text"/>
    <w:basedOn w:val="a"/>
    <w:link w:val="ab"/>
    <w:uiPriority w:val="99"/>
    <w:unhideWhenUsed/>
    <w:rsid w:val="0065334B"/>
    <w:pPr>
      <w:spacing w:after="120"/>
    </w:pPr>
  </w:style>
  <w:style w:type="character" w:customStyle="1" w:styleId="ab">
    <w:name w:val="Основной текст Знак"/>
    <w:basedOn w:val="a0"/>
    <w:link w:val="aa"/>
    <w:uiPriority w:val="99"/>
    <w:rsid w:val="0065334B"/>
  </w:style>
  <w:style w:type="character" w:customStyle="1" w:styleId="9">
    <w:name w:val="Основной текст + Курсив9"/>
    <w:basedOn w:val="ab"/>
    <w:semiHidden/>
    <w:rsid w:val="0065334B"/>
    <w:rPr>
      <w:rFonts w:ascii="Century Schoolbook" w:hAnsi="Century Schoolbook"/>
      <w:i/>
      <w:iCs/>
      <w:sz w:val="24"/>
      <w:szCs w:val="24"/>
      <w:lang w:bidi="ar-SA"/>
    </w:rPr>
  </w:style>
  <w:style w:type="character" w:customStyle="1" w:styleId="100">
    <w:name w:val="Основной текст + Курсив10"/>
    <w:basedOn w:val="ab"/>
    <w:rsid w:val="0065334B"/>
    <w:rPr>
      <w:rFonts w:ascii="Times New Roman" w:hAnsi="Times New Roman" w:cs="Times New Roman"/>
      <w:i/>
      <w:iCs/>
      <w:spacing w:val="0"/>
      <w:sz w:val="22"/>
      <w:szCs w:val="22"/>
      <w:lang w:bidi="ar-SA"/>
    </w:rPr>
  </w:style>
  <w:style w:type="character" w:customStyle="1" w:styleId="18">
    <w:name w:val="Основной текст + Полужирный18"/>
    <w:aliases w:val="Курсив15"/>
    <w:basedOn w:val="ab"/>
    <w:rsid w:val="00BD3FEC"/>
    <w:rPr>
      <w:rFonts w:ascii="Times New Roman" w:hAnsi="Times New Roman" w:cs="Times New Roman"/>
      <w:b/>
      <w:bCs/>
      <w:i/>
      <w:iCs/>
      <w:spacing w:val="0"/>
      <w:sz w:val="22"/>
      <w:szCs w:val="22"/>
      <w:lang w:bidi="ar-SA"/>
    </w:rPr>
  </w:style>
  <w:style w:type="character" w:customStyle="1" w:styleId="17">
    <w:name w:val="Основной текст + Полужирный17"/>
    <w:basedOn w:val="ab"/>
    <w:rsid w:val="00BD3FEC"/>
    <w:rPr>
      <w:rFonts w:ascii="Times New Roman" w:hAnsi="Times New Roman" w:cs="Times New Roman"/>
      <w:b/>
      <w:bCs/>
      <w:spacing w:val="0"/>
      <w:sz w:val="22"/>
      <w:szCs w:val="22"/>
      <w:lang w:bidi="ar-SA"/>
    </w:rPr>
  </w:style>
  <w:style w:type="character" w:customStyle="1" w:styleId="15">
    <w:name w:val="Основной текст + Полужирный15"/>
    <w:aliases w:val="Курсив14"/>
    <w:basedOn w:val="ab"/>
    <w:rsid w:val="00A67E64"/>
    <w:rPr>
      <w:rFonts w:ascii="Times New Roman" w:hAnsi="Times New Roman" w:cs="Times New Roman"/>
      <w:b/>
      <w:bCs/>
      <w:i/>
      <w:iCs/>
      <w:spacing w:val="0"/>
      <w:sz w:val="22"/>
      <w:szCs w:val="22"/>
      <w:lang w:bidi="ar-SA"/>
    </w:rPr>
  </w:style>
  <w:style w:type="character" w:customStyle="1" w:styleId="14">
    <w:name w:val="Основной текст + Полужирный14"/>
    <w:aliases w:val="Курсив13"/>
    <w:basedOn w:val="ab"/>
    <w:rsid w:val="00A67E64"/>
    <w:rPr>
      <w:rFonts w:ascii="Times New Roman" w:hAnsi="Times New Roman" w:cs="Times New Roman"/>
      <w:b/>
      <w:bCs/>
      <w:i/>
      <w:iCs/>
      <w:spacing w:val="0"/>
      <w:sz w:val="22"/>
      <w:szCs w:val="22"/>
      <w:lang w:bidi="ar-SA"/>
    </w:rPr>
  </w:style>
  <w:style w:type="character" w:customStyle="1" w:styleId="13">
    <w:name w:val="Основной текст + Полужирный13"/>
    <w:basedOn w:val="ab"/>
    <w:rsid w:val="00466056"/>
    <w:rPr>
      <w:rFonts w:ascii="Times New Roman" w:hAnsi="Times New Roman" w:cs="Times New Roman"/>
      <w:b/>
      <w:bCs/>
      <w:spacing w:val="0"/>
      <w:sz w:val="22"/>
      <w:szCs w:val="22"/>
      <w:lang w:bidi="ar-SA"/>
    </w:rPr>
  </w:style>
  <w:style w:type="paragraph" w:styleId="ac">
    <w:name w:val="Body Text Indent"/>
    <w:basedOn w:val="a"/>
    <w:link w:val="ad"/>
    <w:uiPriority w:val="99"/>
    <w:semiHidden/>
    <w:unhideWhenUsed/>
    <w:rsid w:val="00AF4A35"/>
    <w:pPr>
      <w:spacing w:after="120"/>
      <w:ind w:left="283"/>
    </w:pPr>
  </w:style>
  <w:style w:type="character" w:customStyle="1" w:styleId="ad">
    <w:name w:val="Основной текст с отступом Знак"/>
    <w:basedOn w:val="a0"/>
    <w:link w:val="ac"/>
    <w:uiPriority w:val="99"/>
    <w:semiHidden/>
    <w:rsid w:val="00AF4A35"/>
  </w:style>
  <w:style w:type="table" w:styleId="ae">
    <w:name w:val="Table Grid"/>
    <w:basedOn w:val="a1"/>
    <w:uiPriority w:val="59"/>
    <w:rsid w:val="00980F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pt">
    <w:name w:val="1pt"/>
    <w:basedOn w:val="a0"/>
    <w:rsid w:val="00C0448C"/>
  </w:style>
  <w:style w:type="paragraph" w:customStyle="1" w:styleId="11">
    <w:name w:val="Абзац списка1"/>
    <w:basedOn w:val="a"/>
    <w:rsid w:val="00C0448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styleId="af">
    <w:name w:val="No Spacing"/>
    <w:link w:val="af0"/>
    <w:uiPriority w:val="1"/>
    <w:qFormat/>
    <w:rsid w:val="00E07317"/>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f0">
    <w:name w:val="Без интервала Знак"/>
    <w:basedOn w:val="a0"/>
    <w:link w:val="af"/>
    <w:rsid w:val="00E07317"/>
    <w:rPr>
      <w:rFonts w:ascii="Times New Roman" w:eastAsia="Times New Roman" w:hAnsi="Times New Roman" w:cs="Times New Roman"/>
      <w:sz w:val="28"/>
      <w:szCs w:val="28"/>
      <w:lang w:eastAsia="ru-RU"/>
    </w:rPr>
  </w:style>
  <w:style w:type="character" w:customStyle="1" w:styleId="Zag11">
    <w:name w:val="Zag_11"/>
    <w:uiPriority w:val="99"/>
    <w:rsid w:val="00E07317"/>
  </w:style>
  <w:style w:type="paragraph" w:customStyle="1" w:styleId="af1">
    <w:name w:val="Содержимое таблицы"/>
    <w:basedOn w:val="a"/>
    <w:rsid w:val="000D4CB2"/>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dash041e005f0431005f044b005f0447005f043d005f044b005f0439005f005fchar1char1">
    <w:name w:val="dash041e_005f0431_005f044b_005f0447_005f043d_005f044b_005f0439_005f_005fchar1__char1"/>
    <w:basedOn w:val="a0"/>
    <w:rsid w:val="000D4CB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0D4CB2"/>
    <w:rPr>
      <w:rFonts w:ascii="Times New Roman" w:hAnsi="Times New Roman" w:cs="Times New Roman" w:hint="default"/>
      <w:strike w:val="0"/>
      <w:dstrike w:val="0"/>
      <w:sz w:val="20"/>
      <w:szCs w:val="20"/>
      <w:u w:val="none"/>
      <w:effect w:val="none"/>
    </w:rPr>
  </w:style>
  <w:style w:type="paragraph" w:styleId="af2">
    <w:name w:val="footer"/>
    <w:basedOn w:val="a"/>
    <w:link w:val="af3"/>
    <w:uiPriority w:val="99"/>
    <w:unhideWhenUsed/>
    <w:rsid w:val="00E113E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113E0"/>
  </w:style>
  <w:style w:type="character" w:customStyle="1" w:styleId="30">
    <w:name w:val="Заголовок 3 Знак"/>
    <w:basedOn w:val="a0"/>
    <w:link w:val="3"/>
    <w:uiPriority w:val="9"/>
    <w:semiHidden/>
    <w:rsid w:val="00BF169C"/>
    <w:rPr>
      <w:rFonts w:asciiTheme="majorHAnsi" w:eastAsiaTheme="majorEastAsia" w:hAnsiTheme="majorHAnsi" w:cstheme="majorBidi"/>
      <w:b/>
      <w:bCs/>
      <w:color w:val="4F81BD" w:themeColor="accent1"/>
    </w:rPr>
  </w:style>
  <w:style w:type="paragraph" w:customStyle="1" w:styleId="Style10">
    <w:name w:val="Style10"/>
    <w:basedOn w:val="a"/>
    <w:uiPriority w:val="99"/>
    <w:rsid w:val="00BF16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BF169C"/>
    <w:rPr>
      <w:rFonts w:ascii="Times New Roman" w:hAnsi="Times New Roman" w:cs="Times New Roman"/>
      <w:sz w:val="26"/>
      <w:szCs w:val="26"/>
    </w:rPr>
  </w:style>
  <w:style w:type="character" w:customStyle="1" w:styleId="10">
    <w:name w:val="Заголовок 1 Знак"/>
    <w:basedOn w:val="a0"/>
    <w:link w:val="1"/>
    <w:uiPriority w:val="9"/>
    <w:rsid w:val="0099424D"/>
    <w:rPr>
      <w:rFonts w:asciiTheme="majorHAnsi" w:eastAsiaTheme="majorEastAsia" w:hAnsiTheme="majorHAnsi" w:cstheme="majorBidi"/>
      <w:b/>
      <w:bCs/>
      <w:color w:val="365F91" w:themeColor="accent1" w:themeShade="BF"/>
      <w:sz w:val="28"/>
      <w:szCs w:val="28"/>
    </w:rPr>
  </w:style>
  <w:style w:type="paragraph" w:customStyle="1" w:styleId="Style9">
    <w:name w:val="Style9"/>
    <w:basedOn w:val="a"/>
    <w:uiPriority w:val="99"/>
    <w:rsid w:val="009942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99424D"/>
    <w:rPr>
      <w:rFonts w:ascii="Times New Roman" w:hAnsi="Times New Roman" w:cs="Times New Roman"/>
      <w:b/>
      <w:bCs/>
      <w:sz w:val="26"/>
      <w:szCs w:val="26"/>
    </w:rPr>
  </w:style>
  <w:style w:type="character" w:styleId="af4">
    <w:name w:val="Hyperlink"/>
    <w:basedOn w:val="a0"/>
    <w:uiPriority w:val="99"/>
    <w:unhideWhenUsed/>
    <w:rsid w:val="009F7598"/>
    <w:rPr>
      <w:color w:val="0000FF" w:themeColor="hyperlink"/>
      <w:u w:val="single"/>
    </w:rPr>
  </w:style>
  <w:style w:type="paragraph" w:styleId="af5">
    <w:name w:val="Balloon Text"/>
    <w:basedOn w:val="a"/>
    <w:link w:val="af6"/>
    <w:uiPriority w:val="99"/>
    <w:semiHidden/>
    <w:unhideWhenUsed/>
    <w:rsid w:val="00521E6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21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44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84A"/>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D4484A"/>
    <w:rPr>
      <w:b/>
      <w:bCs/>
    </w:rPr>
  </w:style>
  <w:style w:type="paragraph" w:styleId="a4">
    <w:name w:val="List Paragraph"/>
    <w:basedOn w:val="a"/>
    <w:uiPriority w:val="34"/>
    <w:qFormat/>
    <w:rsid w:val="00D4484A"/>
    <w:pPr>
      <w:ind w:left="720"/>
      <w:contextualSpacing/>
    </w:pPr>
    <w:rPr>
      <w:rFonts w:ascii="Calibri" w:eastAsia="Times New Roman" w:hAnsi="Calibri" w:cs="Times New Roman"/>
      <w:lang w:eastAsia="ru-RU"/>
    </w:rPr>
  </w:style>
  <w:style w:type="paragraph" w:styleId="a5">
    <w:name w:val="Normal (Web)"/>
    <w:basedOn w:val="a"/>
    <w:rsid w:val="00E56D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44649"/>
    <w:pPr>
      <w:widowControl w:val="0"/>
      <w:suppressAutoHyphens/>
      <w:spacing w:after="0" w:line="240" w:lineRule="auto"/>
      <w:jc w:val="both"/>
    </w:pPr>
    <w:rPr>
      <w:rFonts w:ascii="Calibri" w:eastAsia="Times New Roman" w:hAnsi="Calibri" w:cs="Times New Roman"/>
      <w:i/>
      <w:iCs/>
      <w:kern w:val="1"/>
      <w:sz w:val="24"/>
      <w:szCs w:val="24"/>
      <w:lang w:eastAsia="hi-IN" w:bidi="hi-IN"/>
    </w:rPr>
  </w:style>
  <w:style w:type="paragraph" w:styleId="a6">
    <w:name w:val="header"/>
    <w:basedOn w:val="a"/>
    <w:link w:val="a7"/>
    <w:uiPriority w:val="99"/>
    <w:rsid w:val="00B44649"/>
    <w:pPr>
      <w:widowControl w:val="0"/>
      <w:suppressLineNumbers/>
      <w:tabs>
        <w:tab w:val="center" w:pos="4677"/>
        <w:tab w:val="right" w:pos="9355"/>
      </w:tabs>
      <w:suppressAutoHyphens/>
      <w:overflowPunct w:val="0"/>
      <w:spacing w:after="0" w:line="240" w:lineRule="auto"/>
    </w:pPr>
    <w:rPr>
      <w:rFonts w:ascii="Calibri" w:eastAsia="Times New Roman" w:hAnsi="Calibri" w:cs="Times New Roman"/>
      <w:kern w:val="1"/>
      <w:sz w:val="20"/>
      <w:szCs w:val="20"/>
      <w:lang w:eastAsia="hi-IN" w:bidi="hi-IN"/>
    </w:rPr>
  </w:style>
  <w:style w:type="character" w:customStyle="1" w:styleId="a7">
    <w:name w:val="Верхний колонтитул Знак"/>
    <w:basedOn w:val="a0"/>
    <w:link w:val="a6"/>
    <w:uiPriority w:val="99"/>
    <w:rsid w:val="00B44649"/>
    <w:rPr>
      <w:rFonts w:ascii="Calibri" w:eastAsia="Times New Roman" w:hAnsi="Calibri" w:cs="Times New Roman"/>
      <w:kern w:val="1"/>
      <w:sz w:val="20"/>
      <w:szCs w:val="20"/>
      <w:lang w:eastAsia="hi-IN" w:bidi="hi-IN"/>
    </w:rPr>
  </w:style>
  <w:style w:type="paragraph" w:customStyle="1" w:styleId="a8">
    <w:name w:val="А ОСН ТЕКСТ"/>
    <w:basedOn w:val="a"/>
    <w:link w:val="a9"/>
    <w:rsid w:val="00291023"/>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9">
    <w:name w:val="А ОСН ТЕКСТ Знак"/>
    <w:basedOn w:val="a0"/>
    <w:link w:val="a8"/>
    <w:rsid w:val="00291023"/>
    <w:rPr>
      <w:rFonts w:ascii="Times New Roman" w:eastAsia="Arial Unicode MS" w:hAnsi="Times New Roman" w:cs="Times New Roman"/>
      <w:color w:val="000000"/>
      <w:sz w:val="28"/>
      <w:szCs w:val="28"/>
      <w:lang w:eastAsia="ru-RU"/>
    </w:rPr>
  </w:style>
  <w:style w:type="paragraph" w:styleId="aa">
    <w:name w:val="Body Text"/>
    <w:basedOn w:val="a"/>
    <w:link w:val="ab"/>
    <w:uiPriority w:val="99"/>
    <w:unhideWhenUsed/>
    <w:rsid w:val="0065334B"/>
    <w:pPr>
      <w:spacing w:after="120"/>
    </w:pPr>
  </w:style>
  <w:style w:type="character" w:customStyle="1" w:styleId="ab">
    <w:name w:val="Основной текст Знак"/>
    <w:basedOn w:val="a0"/>
    <w:link w:val="aa"/>
    <w:uiPriority w:val="99"/>
    <w:rsid w:val="0065334B"/>
  </w:style>
  <w:style w:type="character" w:customStyle="1" w:styleId="9">
    <w:name w:val="Основной текст + Курсив9"/>
    <w:basedOn w:val="ab"/>
    <w:semiHidden/>
    <w:rsid w:val="0065334B"/>
    <w:rPr>
      <w:rFonts w:ascii="Century Schoolbook" w:hAnsi="Century Schoolbook"/>
      <w:i/>
      <w:iCs/>
      <w:sz w:val="24"/>
      <w:szCs w:val="24"/>
      <w:lang w:bidi="ar-SA"/>
    </w:rPr>
  </w:style>
  <w:style w:type="character" w:customStyle="1" w:styleId="10">
    <w:name w:val="Основной текст + Курсив10"/>
    <w:basedOn w:val="ab"/>
    <w:rsid w:val="0065334B"/>
    <w:rPr>
      <w:rFonts w:ascii="Times New Roman" w:hAnsi="Times New Roman" w:cs="Times New Roman"/>
      <w:i/>
      <w:iCs/>
      <w:spacing w:val="0"/>
      <w:sz w:val="22"/>
      <w:szCs w:val="22"/>
      <w:lang w:bidi="ar-SA"/>
    </w:rPr>
  </w:style>
  <w:style w:type="character" w:customStyle="1" w:styleId="18">
    <w:name w:val="Основной текст + Полужирный18"/>
    <w:aliases w:val="Курсив15"/>
    <w:basedOn w:val="ab"/>
    <w:rsid w:val="00BD3FEC"/>
    <w:rPr>
      <w:rFonts w:ascii="Times New Roman" w:hAnsi="Times New Roman" w:cs="Times New Roman"/>
      <w:b/>
      <w:bCs/>
      <w:i/>
      <w:iCs/>
      <w:spacing w:val="0"/>
      <w:sz w:val="22"/>
      <w:szCs w:val="22"/>
      <w:lang w:bidi="ar-SA"/>
    </w:rPr>
  </w:style>
  <w:style w:type="character" w:customStyle="1" w:styleId="17">
    <w:name w:val="Основной текст + Полужирный17"/>
    <w:basedOn w:val="ab"/>
    <w:rsid w:val="00BD3FEC"/>
    <w:rPr>
      <w:rFonts w:ascii="Times New Roman" w:hAnsi="Times New Roman" w:cs="Times New Roman"/>
      <w:b/>
      <w:bCs/>
      <w:spacing w:val="0"/>
      <w:sz w:val="22"/>
      <w:szCs w:val="22"/>
      <w:lang w:bidi="ar-SA"/>
    </w:rPr>
  </w:style>
  <w:style w:type="character" w:customStyle="1" w:styleId="15">
    <w:name w:val="Основной текст + Полужирный15"/>
    <w:aliases w:val="Курсив14"/>
    <w:basedOn w:val="ab"/>
    <w:rsid w:val="00A67E64"/>
    <w:rPr>
      <w:rFonts w:ascii="Times New Roman" w:hAnsi="Times New Roman" w:cs="Times New Roman"/>
      <w:b/>
      <w:bCs/>
      <w:i/>
      <w:iCs/>
      <w:spacing w:val="0"/>
      <w:sz w:val="22"/>
      <w:szCs w:val="22"/>
      <w:lang w:bidi="ar-SA"/>
    </w:rPr>
  </w:style>
  <w:style w:type="character" w:customStyle="1" w:styleId="14">
    <w:name w:val="Основной текст + Полужирный14"/>
    <w:aliases w:val="Курсив13"/>
    <w:basedOn w:val="ab"/>
    <w:rsid w:val="00A67E64"/>
    <w:rPr>
      <w:rFonts w:ascii="Times New Roman" w:hAnsi="Times New Roman" w:cs="Times New Roman"/>
      <w:b/>
      <w:bCs/>
      <w:i/>
      <w:iCs/>
      <w:spacing w:val="0"/>
      <w:sz w:val="22"/>
      <w:szCs w:val="22"/>
      <w:lang w:bidi="ar-SA"/>
    </w:rPr>
  </w:style>
  <w:style w:type="character" w:customStyle="1" w:styleId="13">
    <w:name w:val="Основной текст + Полужирный13"/>
    <w:basedOn w:val="ab"/>
    <w:rsid w:val="00466056"/>
    <w:rPr>
      <w:rFonts w:ascii="Times New Roman" w:hAnsi="Times New Roman" w:cs="Times New Roman"/>
      <w:b/>
      <w:bCs/>
      <w:spacing w:val="0"/>
      <w:sz w:val="22"/>
      <w:szCs w:val="22"/>
      <w:lang w:bidi="ar-SA"/>
    </w:rPr>
  </w:style>
</w:styles>
</file>

<file path=word/webSettings.xml><?xml version="1.0" encoding="utf-8"?>
<w:webSettings xmlns:r="http://schemas.openxmlformats.org/officeDocument/2006/relationships" xmlns:w="http://schemas.openxmlformats.org/wordprocessingml/2006/main">
  <w:divs>
    <w:div w:id="17857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ool26.okis.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choolguide.ru/index.php/progs/school-russia2011/ucheb.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91DC-D816-4546-9559-47768E15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Pages>
  <Words>37897</Words>
  <Characters>216014</Characters>
  <Application>Microsoft Office Word</Application>
  <DocSecurity>0</DocSecurity>
  <Lines>1800</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ДИРЕКТОР</cp:lastModifiedBy>
  <cp:revision>102</cp:revision>
  <cp:lastPrinted>2015-09-22T14:23:00Z</cp:lastPrinted>
  <dcterms:created xsi:type="dcterms:W3CDTF">2014-10-08T08:45:00Z</dcterms:created>
  <dcterms:modified xsi:type="dcterms:W3CDTF">2016-11-30T13:33:00Z</dcterms:modified>
</cp:coreProperties>
</file>