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r w:rsidRPr="007B6FD2">
        <w:rPr>
          <w:rFonts w:ascii="Times New Roman" w:hAnsi="Times New Roman" w:cs="Times New Roman"/>
          <w:b/>
          <w:sz w:val="28"/>
          <w:szCs w:val="28"/>
          <w:lang w:val="ru-RU"/>
        </w:rPr>
        <w:t>Муниципальное казенное общеобразовательное учреждение</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r w:rsidRPr="007B6FD2">
        <w:rPr>
          <w:rFonts w:ascii="Times New Roman" w:hAnsi="Times New Roman" w:cs="Times New Roman"/>
          <w:b/>
          <w:sz w:val="28"/>
          <w:szCs w:val="28"/>
          <w:lang w:val="ru-RU"/>
        </w:rPr>
        <w:t xml:space="preserve">«СОШ №26» г.о. Нальчик КБР </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z w:val="28"/>
          <w:szCs w:val="28"/>
          <w:lang w:val="ru-RU"/>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z w:val="28"/>
          <w:szCs w:val="28"/>
          <w:lang w:val="ru-RU"/>
        </w:rPr>
      </w:pPr>
      <w:r w:rsidRPr="007B6FD2">
        <w:rPr>
          <w:rFonts w:ascii="Times New Roman" w:hAnsi="Times New Roman" w:cs="Times New Roman"/>
          <w:sz w:val="28"/>
          <w:szCs w:val="28"/>
          <w:lang w:val="ru-RU"/>
        </w:rPr>
        <w:t xml:space="preserve">                                        </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z w:val="28"/>
          <w:szCs w:val="28"/>
          <w:lang w:val="ru-RU"/>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z w:val="28"/>
          <w:szCs w:val="28"/>
          <w:lang w:val="ru-RU"/>
        </w:rPr>
      </w:pPr>
      <w:r w:rsidRPr="007B6FD2">
        <w:rPr>
          <w:rFonts w:ascii="Times New Roman" w:hAnsi="Times New Roman" w:cs="Times New Roman"/>
          <w:sz w:val="28"/>
          <w:szCs w:val="28"/>
          <w:lang w:val="ru-RU"/>
        </w:rPr>
        <w:t xml:space="preserve">                              </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color w:val="000000" w:themeColor="text1"/>
          <w:sz w:val="28"/>
          <w:szCs w:val="28"/>
          <w:lang w:val="ru-RU"/>
        </w:rPr>
      </w:pPr>
      <w:r w:rsidRPr="007B6FD2">
        <w:rPr>
          <w:rFonts w:ascii="Times New Roman" w:hAnsi="Times New Roman" w:cs="Times New Roman"/>
          <w:color w:val="000000" w:themeColor="text1"/>
          <w:sz w:val="28"/>
          <w:szCs w:val="28"/>
          <w:lang w:val="ru-RU"/>
        </w:rPr>
        <w:t>Принято  на заседании УС                                                    УТВЕРЖДАЮ</w:t>
      </w:r>
    </w:p>
    <w:p w:rsidR="007B6FD2" w:rsidRPr="007B6FD2" w:rsidRDefault="00D32FE9" w:rsidP="007B6FD2">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Председатель_____</w:t>
      </w:r>
      <w:r w:rsidR="007B6FD2" w:rsidRPr="007B6FD2">
        <w:rPr>
          <w:rFonts w:ascii="Times New Roman" w:hAnsi="Times New Roman" w:cs="Times New Roman"/>
          <w:color w:val="000000" w:themeColor="text1"/>
          <w:sz w:val="28"/>
          <w:szCs w:val="28"/>
          <w:lang w:val="ru-RU"/>
        </w:rPr>
        <w:t>М.М.Кашева</w:t>
      </w:r>
      <w:r w:rsidR="007B6FD2">
        <w:rPr>
          <w:rFonts w:ascii="Times New Roman" w:hAnsi="Times New Roman" w:cs="Times New Roman"/>
          <w:color w:val="000000" w:themeColor="text1"/>
          <w:sz w:val="28"/>
          <w:szCs w:val="28"/>
          <w:lang w:val="ru-RU"/>
        </w:rPr>
        <w:t xml:space="preserve">                 </w:t>
      </w:r>
      <w:r w:rsidR="007B6FD2" w:rsidRPr="007B6FD2">
        <w:rPr>
          <w:rFonts w:ascii="Times New Roman" w:hAnsi="Times New Roman" w:cs="Times New Roman"/>
          <w:color w:val="000000" w:themeColor="text1"/>
          <w:sz w:val="28"/>
          <w:szCs w:val="28"/>
          <w:lang w:val="ru-RU"/>
        </w:rPr>
        <w:t xml:space="preserve"> Директор _______З.А.Бегиев</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z w:val="28"/>
          <w:szCs w:val="28"/>
          <w:lang w:val="ru-RU"/>
        </w:rPr>
      </w:pPr>
      <w:r w:rsidRPr="007B6FD2">
        <w:rPr>
          <w:rFonts w:ascii="Times New Roman" w:hAnsi="Times New Roman" w:cs="Times New Roman"/>
          <w:color w:val="000000" w:themeColor="text1"/>
          <w:sz w:val="28"/>
          <w:szCs w:val="28"/>
          <w:lang w:val="ru-RU"/>
        </w:rPr>
        <w:t>Протокол  №         от         2015г.</w:t>
      </w:r>
      <w:r w:rsidRPr="007B6FD2">
        <w:rPr>
          <w:rFonts w:ascii="Times New Roman" w:hAnsi="Times New Roman" w:cs="Times New Roman"/>
          <w:color w:val="FF0000"/>
          <w:sz w:val="28"/>
          <w:szCs w:val="28"/>
          <w:lang w:val="ru-RU"/>
        </w:rPr>
        <w:t xml:space="preserve">                     </w:t>
      </w:r>
      <w:r w:rsidRPr="007B6FD2">
        <w:rPr>
          <w:rFonts w:ascii="Times New Roman" w:hAnsi="Times New Roman" w:cs="Times New Roman"/>
          <w:color w:val="000000" w:themeColor="text1"/>
          <w:sz w:val="28"/>
          <w:szCs w:val="28"/>
          <w:lang w:val="ru-RU"/>
        </w:rPr>
        <w:t>Приказ №          от          2015г.</w:t>
      </w:r>
      <w:r w:rsidRPr="007B6FD2">
        <w:rPr>
          <w:rFonts w:ascii="Times New Roman" w:hAnsi="Times New Roman" w:cs="Times New Roman"/>
          <w:sz w:val="28"/>
          <w:szCs w:val="28"/>
          <w:lang w:val="ru-RU"/>
        </w:rPr>
        <w:t xml:space="preserve">                                                          </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z w:val="28"/>
          <w:szCs w:val="28"/>
          <w:lang w:val="ru-RU"/>
        </w:rPr>
      </w:pPr>
      <w:r w:rsidRPr="007B6FD2">
        <w:rPr>
          <w:rFonts w:ascii="Times New Roman" w:hAnsi="Times New Roman" w:cs="Times New Roman"/>
          <w:sz w:val="28"/>
          <w:szCs w:val="28"/>
          <w:lang w:val="ru-RU"/>
        </w:rPr>
        <w:t xml:space="preserve">                                                                             </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color w:val="FF0000"/>
          <w:sz w:val="28"/>
          <w:szCs w:val="28"/>
          <w:lang w:val="ru-RU"/>
        </w:rPr>
      </w:pPr>
      <w:r w:rsidRPr="007B6FD2">
        <w:rPr>
          <w:rFonts w:ascii="Times New Roman" w:hAnsi="Times New Roman" w:cs="Times New Roman"/>
          <w:sz w:val="28"/>
          <w:szCs w:val="28"/>
          <w:lang w:val="ru-RU"/>
        </w:rPr>
        <w:t xml:space="preserve">                                                                                          </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both"/>
        <w:rPr>
          <w:rFonts w:ascii="Times New Roman" w:hAnsi="Times New Roman" w:cs="Times New Roman"/>
          <w:sz w:val="28"/>
          <w:szCs w:val="28"/>
          <w:lang w:val="ru-RU"/>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8"/>
          <w:szCs w:val="28"/>
          <w:lang w:val="ru-RU"/>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8"/>
          <w:szCs w:val="28"/>
          <w:lang w:val="ru-RU"/>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8"/>
          <w:szCs w:val="28"/>
          <w:lang w:val="ru-RU"/>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r w:rsidRPr="007B6FD2">
        <w:rPr>
          <w:rFonts w:ascii="Times New Roman" w:hAnsi="Times New Roman" w:cs="Times New Roman"/>
          <w:b/>
          <w:sz w:val="28"/>
          <w:szCs w:val="28"/>
          <w:lang w:val="ru-RU"/>
        </w:rPr>
        <w:t xml:space="preserve">  Образовательная </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r w:rsidRPr="007B6FD2">
        <w:rPr>
          <w:rFonts w:ascii="Times New Roman" w:hAnsi="Times New Roman" w:cs="Times New Roman"/>
          <w:b/>
          <w:sz w:val="28"/>
          <w:szCs w:val="28"/>
          <w:lang w:val="ru-RU"/>
        </w:rPr>
        <w:t>программа основного общего  образования для 6-9 классов</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r w:rsidRPr="007B6FD2">
        <w:rPr>
          <w:rFonts w:ascii="Times New Roman" w:hAnsi="Times New Roman" w:cs="Times New Roman"/>
          <w:b/>
          <w:sz w:val="28"/>
          <w:szCs w:val="28"/>
        </w:rPr>
        <w:t>на 2015-2016 учебный год</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right"/>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r w:rsidRPr="007B6FD2">
        <w:rPr>
          <w:rFonts w:ascii="Times New Roman" w:hAnsi="Times New Roman" w:cs="Times New Roman"/>
          <w:b/>
          <w:sz w:val="28"/>
          <w:szCs w:val="28"/>
        </w:rPr>
        <w:t xml:space="preserve"> </w:t>
      </w: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p>
    <w:p w:rsid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p>
    <w:p w:rsid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p>
    <w:p w:rsid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p>
    <w:p w:rsid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p>
    <w:p w:rsid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p>
    <w:p w:rsid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p>
    <w:p w:rsid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p>
    <w:p w:rsid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lang w:val="ru-RU"/>
        </w:rPr>
      </w:pPr>
    </w:p>
    <w:p w:rsidR="007B6FD2" w:rsidRPr="007B6FD2" w:rsidRDefault="007B6FD2" w:rsidP="007B6FD2">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28"/>
          <w:szCs w:val="28"/>
        </w:rPr>
      </w:pPr>
      <w:r w:rsidRPr="007B6FD2">
        <w:rPr>
          <w:rFonts w:ascii="Times New Roman" w:hAnsi="Times New Roman" w:cs="Times New Roman"/>
          <w:b/>
          <w:sz w:val="28"/>
          <w:szCs w:val="28"/>
        </w:rPr>
        <w:t>2015 год.</w:t>
      </w:r>
    </w:p>
    <w:p w:rsidR="007B6FD2" w:rsidRPr="004D0423" w:rsidRDefault="007B6FD2" w:rsidP="004D0423">
      <w:pPr>
        <w:pBdr>
          <w:top w:val="single" w:sz="4" w:space="1" w:color="auto"/>
          <w:left w:val="single" w:sz="4" w:space="4" w:color="auto"/>
          <w:bottom w:val="single" w:sz="4" w:space="1" w:color="auto"/>
          <w:right w:val="single" w:sz="4" w:space="4" w:color="auto"/>
        </w:pBdr>
        <w:ind w:firstLine="0"/>
        <w:contextualSpacing/>
        <w:rPr>
          <w:b/>
          <w:sz w:val="28"/>
          <w:szCs w:val="28"/>
          <w:lang w:val="ru-RU"/>
        </w:rPr>
      </w:pPr>
    </w:p>
    <w:p w:rsidR="00856D3D" w:rsidRPr="004D0423" w:rsidRDefault="00856D3D" w:rsidP="004D0423">
      <w:pPr>
        <w:ind w:firstLine="0"/>
        <w:rPr>
          <w:rFonts w:ascii="Times New Roman" w:hAnsi="Times New Roman"/>
          <w:sz w:val="24"/>
          <w:szCs w:val="24"/>
          <w:lang w:val="ru-RU" w:eastAsia="ru-RU"/>
        </w:rPr>
      </w:pPr>
    </w:p>
    <w:p w:rsidR="001B4B90" w:rsidRDefault="00501F47" w:rsidP="001B4B90">
      <w:pPr>
        <w:jc w:val="center"/>
        <w:rPr>
          <w:rFonts w:ascii="Times New Roman" w:hAnsi="Times New Roman"/>
          <w:b/>
          <w:sz w:val="32"/>
          <w:szCs w:val="32"/>
        </w:rPr>
      </w:pPr>
      <w:r>
        <w:rPr>
          <w:rFonts w:ascii="Times New Roman" w:hAnsi="Times New Roman"/>
          <w:sz w:val="24"/>
          <w:szCs w:val="24"/>
          <w:lang w:eastAsia="ru-RU"/>
        </w:rPr>
        <w:lastRenderedPageBreak/>
        <w:t> </w:t>
      </w:r>
      <w:r w:rsidR="001B4B90">
        <w:rPr>
          <w:rFonts w:ascii="Times New Roman" w:hAnsi="Times New Roman"/>
          <w:b/>
          <w:sz w:val="32"/>
          <w:szCs w:val="32"/>
        </w:rPr>
        <w:t>Содержание</w:t>
      </w:r>
    </w:p>
    <w:p w:rsidR="001B4B90" w:rsidRDefault="001B4B90" w:rsidP="001B4B90">
      <w:pPr>
        <w:jc w:val="center"/>
        <w:rPr>
          <w:b/>
          <w:sz w:val="28"/>
          <w:szCs w:val="28"/>
        </w:rPr>
      </w:pPr>
    </w:p>
    <w:p w:rsidR="001B4B90" w:rsidRDefault="001B4B90" w:rsidP="00630F89">
      <w:pPr>
        <w:pStyle w:val="a8"/>
        <w:numPr>
          <w:ilvl w:val="0"/>
          <w:numId w:val="3"/>
        </w:numPr>
        <w:spacing w:before="100" w:beforeAutospacing="1" w:after="100" w:afterAutospacing="1"/>
        <w:contextualSpacing w:val="0"/>
        <w:rPr>
          <w:b/>
          <w:sz w:val="28"/>
          <w:szCs w:val="28"/>
        </w:rPr>
      </w:pPr>
      <w:r>
        <w:rPr>
          <w:b/>
          <w:sz w:val="28"/>
          <w:szCs w:val="28"/>
        </w:rPr>
        <w:t xml:space="preserve">Пояснительная записка </w:t>
      </w:r>
    </w:p>
    <w:p w:rsidR="001B4B90" w:rsidRPr="00DC274B" w:rsidRDefault="001B4B90" w:rsidP="001B4B90">
      <w:pPr>
        <w:rPr>
          <w:rFonts w:ascii="Times New Roman" w:hAnsi="Times New Roman"/>
          <w:b/>
          <w:sz w:val="28"/>
          <w:szCs w:val="28"/>
          <w:lang w:val="ru-RU"/>
        </w:rPr>
      </w:pPr>
      <w:r w:rsidRPr="00DC274B">
        <w:rPr>
          <w:rFonts w:ascii="Times New Roman" w:hAnsi="Times New Roman"/>
          <w:b/>
          <w:sz w:val="28"/>
          <w:szCs w:val="28"/>
          <w:lang w:val="ru-RU"/>
        </w:rPr>
        <w:t>2.1. Основная образовательная программа основного общего образования</w:t>
      </w:r>
      <w:r w:rsidR="00A70618" w:rsidRPr="00DC274B">
        <w:rPr>
          <w:rFonts w:ascii="Times New Roman" w:hAnsi="Times New Roman"/>
          <w:b/>
          <w:sz w:val="28"/>
          <w:szCs w:val="28"/>
          <w:lang w:val="ru-RU"/>
        </w:rPr>
        <w:t xml:space="preserve"> </w:t>
      </w:r>
      <w:hyperlink r:id="rId8" w:tgtFrame="_blank" w:history="1">
        <w:r w:rsidR="00A70618" w:rsidRPr="00DC274B">
          <w:rPr>
            <w:rStyle w:val="aff6"/>
            <w:rFonts w:ascii="Times New Roman" w:hAnsi="Times New Roman"/>
            <w:bCs/>
            <w:color w:val="auto"/>
            <w:sz w:val="27"/>
            <w:szCs w:val="27"/>
            <w:lang w:val="ru-RU"/>
          </w:rPr>
          <w:t>6-9 классы (реализация федерального компонента государственного образовательного стандарта основного общего образования БУП-2004г.)</w:t>
        </w:r>
      </w:hyperlink>
      <w:r>
        <w:rPr>
          <w:rFonts w:ascii="Times New Roman" w:hAnsi="Times New Roman"/>
          <w:sz w:val="14"/>
          <w:szCs w:val="14"/>
        </w:rPr>
        <w:t>  </w:t>
      </w:r>
    </w:p>
    <w:p w:rsidR="001B4B90" w:rsidRPr="00DC274B" w:rsidRDefault="001B4B90" w:rsidP="001B4B90">
      <w:pPr>
        <w:rPr>
          <w:rFonts w:ascii="Times New Roman" w:hAnsi="Times New Roman" w:cs="Times New Roman"/>
          <w:b/>
          <w:sz w:val="28"/>
          <w:szCs w:val="28"/>
          <w:lang w:val="ru-RU"/>
        </w:rPr>
      </w:pPr>
      <w:r w:rsidRPr="00DC274B">
        <w:rPr>
          <w:rFonts w:ascii="Times New Roman" w:hAnsi="Times New Roman" w:cs="Times New Roman"/>
          <w:b/>
          <w:sz w:val="28"/>
          <w:szCs w:val="28"/>
          <w:lang w:val="ru-RU"/>
        </w:rPr>
        <w:t>3.У</w:t>
      </w:r>
      <w:r w:rsidR="00A70618" w:rsidRPr="00DC274B">
        <w:rPr>
          <w:rFonts w:ascii="Times New Roman" w:hAnsi="Times New Roman" w:cs="Times New Roman"/>
          <w:b/>
          <w:sz w:val="28"/>
          <w:szCs w:val="28"/>
          <w:lang w:val="ru-RU"/>
        </w:rPr>
        <w:t>чебный план 6-11 классов на 2015-2016</w:t>
      </w:r>
      <w:r w:rsidRPr="00DC274B">
        <w:rPr>
          <w:rFonts w:ascii="Times New Roman" w:hAnsi="Times New Roman" w:cs="Times New Roman"/>
          <w:b/>
          <w:sz w:val="28"/>
          <w:szCs w:val="28"/>
          <w:lang w:val="ru-RU"/>
        </w:rPr>
        <w:t xml:space="preserve"> учебный год</w:t>
      </w:r>
      <w:r w:rsidR="00DC274B">
        <w:rPr>
          <w:rFonts w:ascii="Times New Roman" w:hAnsi="Times New Roman" w:cs="Times New Roman"/>
          <w:b/>
          <w:sz w:val="28"/>
          <w:szCs w:val="28"/>
          <w:lang w:val="ru-RU"/>
        </w:rPr>
        <w:t xml:space="preserve"> Приложение 1</w:t>
      </w:r>
    </w:p>
    <w:p w:rsidR="001B4B90" w:rsidRPr="00DC274B" w:rsidRDefault="00A70618" w:rsidP="001B4B90">
      <w:pPr>
        <w:rPr>
          <w:rFonts w:ascii="Times New Roman" w:hAnsi="Times New Roman"/>
          <w:b/>
          <w:sz w:val="28"/>
          <w:szCs w:val="28"/>
          <w:lang w:val="ru-RU"/>
        </w:rPr>
      </w:pPr>
      <w:r w:rsidRPr="00DC274B">
        <w:rPr>
          <w:rFonts w:ascii="Times New Roman" w:hAnsi="Times New Roman"/>
          <w:b/>
          <w:sz w:val="28"/>
          <w:szCs w:val="28"/>
          <w:lang w:val="ru-RU"/>
        </w:rPr>
        <w:t>4. Программы, реализуемые в МКОУ СОШ №2</w:t>
      </w:r>
      <w:r w:rsidR="001B4B90" w:rsidRPr="00DC274B">
        <w:rPr>
          <w:rFonts w:ascii="Times New Roman" w:hAnsi="Times New Roman"/>
          <w:b/>
          <w:sz w:val="28"/>
          <w:szCs w:val="28"/>
          <w:lang w:val="ru-RU"/>
        </w:rPr>
        <w:t>6</w:t>
      </w:r>
      <w:r w:rsidR="00C55D3B">
        <w:rPr>
          <w:rFonts w:ascii="Times New Roman" w:hAnsi="Times New Roman"/>
          <w:b/>
          <w:sz w:val="28"/>
          <w:szCs w:val="28"/>
          <w:lang w:val="ru-RU"/>
        </w:rPr>
        <w:t xml:space="preserve">           </w:t>
      </w:r>
      <w:r w:rsidR="00DC274B">
        <w:rPr>
          <w:rFonts w:ascii="Times New Roman" w:hAnsi="Times New Roman"/>
          <w:b/>
          <w:sz w:val="28"/>
          <w:szCs w:val="28"/>
          <w:lang w:val="ru-RU"/>
        </w:rPr>
        <w:t xml:space="preserve"> </w:t>
      </w:r>
      <w:r w:rsidR="00C55D3B">
        <w:rPr>
          <w:rFonts w:ascii="Times New Roman" w:hAnsi="Times New Roman"/>
          <w:b/>
          <w:sz w:val="28"/>
          <w:szCs w:val="28"/>
          <w:lang w:val="ru-RU"/>
        </w:rPr>
        <w:t xml:space="preserve"> </w:t>
      </w:r>
      <w:r w:rsidR="00DC274B">
        <w:rPr>
          <w:rFonts w:ascii="Times New Roman" w:hAnsi="Times New Roman"/>
          <w:b/>
          <w:sz w:val="28"/>
          <w:szCs w:val="28"/>
          <w:lang w:val="ru-RU"/>
        </w:rPr>
        <w:t>Приложение 2</w:t>
      </w:r>
    </w:p>
    <w:p w:rsidR="001B4B90" w:rsidRPr="0010161A" w:rsidRDefault="001B4B90" w:rsidP="001B4B90">
      <w:pPr>
        <w:rPr>
          <w:rFonts w:ascii="Times New Roman" w:hAnsi="Times New Roman"/>
          <w:b/>
          <w:sz w:val="28"/>
          <w:szCs w:val="28"/>
          <w:lang w:val="ru-RU"/>
        </w:rPr>
      </w:pPr>
      <w:r w:rsidRPr="0010161A">
        <w:rPr>
          <w:rFonts w:ascii="Times New Roman" w:hAnsi="Times New Roman"/>
          <w:b/>
          <w:sz w:val="28"/>
          <w:szCs w:val="28"/>
          <w:lang w:val="ru-RU"/>
        </w:rPr>
        <w:t>5. Документы, регламентирующие организацию образовательного процесса</w:t>
      </w:r>
      <w:r w:rsidR="00630F89">
        <w:rPr>
          <w:rFonts w:ascii="Times New Roman" w:hAnsi="Times New Roman"/>
          <w:b/>
          <w:sz w:val="28"/>
          <w:szCs w:val="28"/>
          <w:lang w:val="ru-RU"/>
        </w:rPr>
        <w:t xml:space="preserve">                                                                                           Приложение 3</w:t>
      </w:r>
    </w:p>
    <w:p w:rsidR="001B4B90" w:rsidRPr="0010161A" w:rsidRDefault="001B4B90" w:rsidP="001B4B90">
      <w:pPr>
        <w:rPr>
          <w:rFonts w:ascii="Times New Roman" w:hAnsi="Times New Roman"/>
          <w:b/>
          <w:sz w:val="28"/>
          <w:szCs w:val="28"/>
          <w:lang w:val="ru-RU"/>
        </w:rPr>
      </w:pPr>
      <w:r w:rsidRPr="0010161A">
        <w:rPr>
          <w:rFonts w:ascii="Times New Roman" w:hAnsi="Times New Roman"/>
          <w:b/>
          <w:sz w:val="28"/>
          <w:szCs w:val="28"/>
          <w:lang w:val="ru-RU"/>
        </w:rPr>
        <w:t>6. Документы, регламентирующие систему оценивания текущей учебной деятельности учащихся</w:t>
      </w:r>
    </w:p>
    <w:p w:rsidR="001B4B90" w:rsidRPr="0010161A" w:rsidRDefault="001B4B90" w:rsidP="001B4B90">
      <w:pPr>
        <w:rPr>
          <w:b/>
          <w:sz w:val="28"/>
          <w:szCs w:val="28"/>
          <w:lang w:val="ru-RU"/>
        </w:rPr>
      </w:pPr>
      <w:r w:rsidRPr="0010161A">
        <w:rPr>
          <w:rFonts w:ascii="Times New Roman" w:hAnsi="Times New Roman"/>
          <w:b/>
          <w:sz w:val="28"/>
          <w:szCs w:val="28"/>
          <w:lang w:val="ru-RU"/>
        </w:rPr>
        <w:t>7. Перечень используемых учебников</w:t>
      </w:r>
      <w:r w:rsidR="00630F89">
        <w:rPr>
          <w:rFonts w:ascii="Times New Roman" w:hAnsi="Times New Roman"/>
          <w:b/>
          <w:sz w:val="28"/>
          <w:szCs w:val="28"/>
          <w:lang w:val="ru-RU"/>
        </w:rPr>
        <w:t xml:space="preserve"> (приложение 4)</w:t>
      </w:r>
      <w:r w:rsidRPr="0010161A">
        <w:rPr>
          <w:rFonts w:ascii="Times New Roman" w:hAnsi="Times New Roman"/>
          <w:b/>
          <w:sz w:val="28"/>
          <w:szCs w:val="28"/>
          <w:lang w:val="ru-RU"/>
        </w:rPr>
        <w:t>, учебных пособий, учебного и лабораторного оборудования</w:t>
      </w:r>
      <w:r w:rsidR="00630F89">
        <w:rPr>
          <w:rFonts w:ascii="Times New Roman" w:hAnsi="Times New Roman"/>
          <w:b/>
          <w:sz w:val="28"/>
          <w:szCs w:val="28"/>
          <w:lang w:val="ru-RU"/>
        </w:rPr>
        <w:t xml:space="preserve">   </w:t>
      </w:r>
    </w:p>
    <w:p w:rsidR="00501F47" w:rsidRPr="0010161A" w:rsidRDefault="00501F47" w:rsidP="00501F47">
      <w:pPr>
        <w:rPr>
          <w:rFonts w:ascii="Times New Roman" w:hAnsi="Times New Roman"/>
          <w:sz w:val="24"/>
          <w:szCs w:val="24"/>
          <w:lang w:val="ru-RU" w:eastAsia="ru-RU"/>
        </w:rPr>
      </w:pPr>
    </w:p>
    <w:p w:rsidR="001B4B90" w:rsidRPr="0010161A" w:rsidRDefault="001B4B90" w:rsidP="00501F47">
      <w:pPr>
        <w:rPr>
          <w:rFonts w:ascii="Times New Roman" w:hAnsi="Times New Roman"/>
          <w:sz w:val="24"/>
          <w:szCs w:val="24"/>
          <w:lang w:val="ru-RU" w:eastAsia="ru-RU"/>
        </w:rPr>
      </w:pPr>
    </w:p>
    <w:p w:rsidR="001B4B90" w:rsidRPr="0010161A" w:rsidRDefault="001B4B90" w:rsidP="00501F47">
      <w:pPr>
        <w:rPr>
          <w:rFonts w:ascii="Times New Roman" w:hAnsi="Times New Roman"/>
          <w:sz w:val="24"/>
          <w:szCs w:val="24"/>
          <w:lang w:val="ru-RU" w:eastAsia="ru-RU"/>
        </w:rPr>
      </w:pPr>
    </w:p>
    <w:p w:rsidR="001B4B90" w:rsidRPr="0010161A" w:rsidRDefault="001B4B90" w:rsidP="00501F47">
      <w:pPr>
        <w:rPr>
          <w:rFonts w:ascii="Times New Roman" w:hAnsi="Times New Roman"/>
          <w:sz w:val="24"/>
          <w:szCs w:val="24"/>
          <w:lang w:val="ru-RU" w:eastAsia="ru-RU"/>
        </w:rPr>
      </w:pPr>
    </w:p>
    <w:p w:rsidR="000233EF" w:rsidRPr="0010161A" w:rsidRDefault="000233EF" w:rsidP="00501F47">
      <w:pPr>
        <w:rPr>
          <w:rFonts w:ascii="Times New Roman" w:hAnsi="Times New Roman"/>
          <w:sz w:val="24"/>
          <w:szCs w:val="24"/>
          <w:lang w:val="ru-RU" w:eastAsia="ru-RU"/>
        </w:rPr>
      </w:pPr>
    </w:p>
    <w:p w:rsidR="000233EF" w:rsidRPr="0010161A" w:rsidRDefault="000233EF" w:rsidP="00501F47">
      <w:pPr>
        <w:rPr>
          <w:rFonts w:ascii="Times New Roman" w:hAnsi="Times New Roman"/>
          <w:sz w:val="24"/>
          <w:szCs w:val="24"/>
          <w:lang w:val="ru-RU" w:eastAsia="ru-RU"/>
        </w:rPr>
      </w:pPr>
    </w:p>
    <w:p w:rsidR="000233EF" w:rsidRPr="0010161A" w:rsidRDefault="000233EF" w:rsidP="00501F47">
      <w:pPr>
        <w:rPr>
          <w:rFonts w:ascii="Times New Roman" w:hAnsi="Times New Roman"/>
          <w:sz w:val="24"/>
          <w:szCs w:val="24"/>
          <w:lang w:val="ru-RU" w:eastAsia="ru-RU"/>
        </w:rPr>
      </w:pPr>
    </w:p>
    <w:p w:rsidR="000233EF" w:rsidRDefault="000233EF"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Default="00DC274B" w:rsidP="00501F47">
      <w:pPr>
        <w:rPr>
          <w:rFonts w:ascii="Times New Roman" w:hAnsi="Times New Roman"/>
          <w:sz w:val="24"/>
          <w:szCs w:val="24"/>
          <w:lang w:val="ru-RU" w:eastAsia="ru-RU"/>
        </w:rPr>
      </w:pPr>
    </w:p>
    <w:p w:rsidR="00DC274B" w:rsidRPr="00DC274B" w:rsidRDefault="00DC274B" w:rsidP="00501F47">
      <w:pPr>
        <w:rPr>
          <w:rFonts w:ascii="Times New Roman" w:hAnsi="Times New Roman"/>
          <w:sz w:val="24"/>
          <w:szCs w:val="24"/>
          <w:lang w:val="ru-RU" w:eastAsia="ru-RU"/>
        </w:rPr>
      </w:pPr>
    </w:p>
    <w:p w:rsidR="00501F47" w:rsidRPr="0010161A" w:rsidRDefault="00501F47" w:rsidP="00501F47">
      <w:pPr>
        <w:rPr>
          <w:sz w:val="24"/>
          <w:szCs w:val="24"/>
          <w:lang w:val="ru-RU" w:eastAsia="ru-RU"/>
        </w:rPr>
      </w:pPr>
    </w:p>
    <w:p w:rsidR="004D0423" w:rsidRDefault="004D0423" w:rsidP="00501F47">
      <w:pPr>
        <w:rPr>
          <w:rFonts w:ascii="Times New Roman" w:hAnsi="Times New Roman"/>
          <w:b/>
          <w:bCs/>
          <w:sz w:val="28"/>
          <w:szCs w:val="28"/>
          <w:lang w:val="ru-RU" w:eastAsia="ru-RU"/>
        </w:rPr>
      </w:pPr>
    </w:p>
    <w:p w:rsidR="004D0423" w:rsidRDefault="004D0423" w:rsidP="00501F47">
      <w:pPr>
        <w:rPr>
          <w:rFonts w:ascii="Times New Roman" w:hAnsi="Times New Roman"/>
          <w:b/>
          <w:bCs/>
          <w:sz w:val="28"/>
          <w:szCs w:val="28"/>
          <w:lang w:val="ru-RU" w:eastAsia="ru-RU"/>
        </w:rPr>
      </w:pPr>
    </w:p>
    <w:p w:rsidR="00501F47" w:rsidRDefault="00501F47" w:rsidP="00501F47">
      <w:pPr>
        <w:rPr>
          <w:sz w:val="28"/>
          <w:szCs w:val="28"/>
          <w:lang w:eastAsia="ru-RU"/>
        </w:rPr>
      </w:pPr>
      <w:r>
        <w:rPr>
          <w:rFonts w:ascii="Times New Roman" w:hAnsi="Times New Roman"/>
          <w:b/>
          <w:bCs/>
          <w:sz w:val="28"/>
          <w:szCs w:val="28"/>
          <w:lang w:eastAsia="ru-RU"/>
        </w:rPr>
        <w:lastRenderedPageBreak/>
        <w:t>I.  Пояснительная записка</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Основная образовательная программа муниципального</w:t>
      </w:r>
      <w:r>
        <w:rPr>
          <w:rFonts w:ascii="Times New Roman" w:hAnsi="Times New Roman"/>
          <w:sz w:val="28"/>
          <w:szCs w:val="28"/>
          <w:lang w:eastAsia="ru-RU"/>
        </w:rPr>
        <w:t>  </w:t>
      </w:r>
      <w:r w:rsidRPr="0010161A">
        <w:rPr>
          <w:rFonts w:ascii="Times New Roman" w:hAnsi="Times New Roman"/>
          <w:sz w:val="28"/>
          <w:szCs w:val="28"/>
          <w:lang w:val="ru-RU" w:eastAsia="ru-RU"/>
        </w:rPr>
        <w:t>бюджетного общеобразовательного учреждения средней общеобразовательной школы №16 представляет собой нормативно-правовой документ реализации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воспитанников и включает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 Основная общеобразовательная программа направлена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501F47" w:rsidRPr="0010161A" w:rsidRDefault="00501F47" w:rsidP="00501F47">
      <w:pPr>
        <w:rPr>
          <w:b/>
          <w:sz w:val="28"/>
          <w:szCs w:val="28"/>
          <w:lang w:val="ru-RU" w:eastAsia="ru-RU"/>
        </w:rPr>
      </w:pPr>
      <w:r w:rsidRPr="0010161A">
        <w:rPr>
          <w:rFonts w:ascii="Times New Roman" w:hAnsi="Times New Roman"/>
          <w:b/>
          <w:sz w:val="28"/>
          <w:szCs w:val="28"/>
          <w:lang w:val="ru-RU" w:eastAsia="ru-RU"/>
        </w:rPr>
        <w:t>Документы, регламентирующие осуществление образовательного процесса:</w:t>
      </w:r>
    </w:p>
    <w:p w:rsidR="00501F47" w:rsidRPr="00DC274B" w:rsidRDefault="00DC274B" w:rsidP="00501F47">
      <w:pPr>
        <w:rPr>
          <w:rFonts w:ascii="Times New Roman" w:hAnsi="Times New Roman"/>
          <w:sz w:val="28"/>
          <w:szCs w:val="28"/>
          <w:lang w:val="ru-RU" w:eastAsia="ru-RU"/>
        </w:rPr>
      </w:pPr>
      <w:r>
        <w:rPr>
          <w:rFonts w:ascii="Times New Roman" w:hAnsi="Times New Roman"/>
          <w:sz w:val="28"/>
          <w:szCs w:val="28"/>
          <w:lang w:eastAsia="ru-RU"/>
        </w:rPr>
        <w:t>   </w:t>
      </w:r>
      <w:r w:rsidRPr="00DC274B">
        <w:rPr>
          <w:rFonts w:ascii="Times New Roman" w:hAnsi="Times New Roman"/>
          <w:sz w:val="28"/>
          <w:szCs w:val="28"/>
          <w:lang w:val="ru-RU" w:eastAsia="ru-RU"/>
        </w:rPr>
        <w:t>-</w:t>
      </w:r>
      <w:r w:rsidR="000D141F" w:rsidRPr="00DC274B">
        <w:rPr>
          <w:rFonts w:ascii="Times New Roman" w:hAnsi="Times New Roman"/>
          <w:sz w:val="28"/>
          <w:szCs w:val="28"/>
          <w:lang w:val="ru-RU" w:eastAsia="ru-RU"/>
        </w:rPr>
        <w:t>Ф</w:t>
      </w:r>
      <w:r w:rsidR="00501F47" w:rsidRPr="00DC274B">
        <w:rPr>
          <w:rFonts w:ascii="Times New Roman" w:hAnsi="Times New Roman"/>
          <w:sz w:val="28"/>
          <w:szCs w:val="28"/>
          <w:lang w:val="ru-RU" w:eastAsia="ru-RU"/>
        </w:rPr>
        <w:t>З</w:t>
      </w:r>
      <w:r w:rsidR="000D141F" w:rsidRPr="00DC274B">
        <w:rPr>
          <w:rFonts w:ascii="Times New Roman" w:hAnsi="Times New Roman"/>
          <w:sz w:val="28"/>
          <w:szCs w:val="28"/>
          <w:lang w:val="ru-RU" w:eastAsia="ru-RU"/>
        </w:rPr>
        <w:t xml:space="preserve">-№273 </w:t>
      </w:r>
      <w:r w:rsidR="00501F47" w:rsidRPr="00DC274B">
        <w:rPr>
          <w:rFonts w:ascii="Times New Roman" w:hAnsi="Times New Roman"/>
          <w:sz w:val="28"/>
          <w:szCs w:val="28"/>
          <w:lang w:val="ru-RU" w:eastAsia="ru-RU"/>
        </w:rPr>
        <w:t>"Об образовании</w:t>
      </w:r>
      <w:r w:rsidR="000D141F" w:rsidRPr="00DC274B">
        <w:rPr>
          <w:rFonts w:ascii="Times New Roman" w:hAnsi="Times New Roman"/>
          <w:sz w:val="28"/>
          <w:szCs w:val="28"/>
          <w:lang w:val="ru-RU" w:eastAsia="ru-RU"/>
        </w:rPr>
        <w:t xml:space="preserve"> в РФ </w:t>
      </w:r>
      <w:r w:rsidR="00501F47" w:rsidRPr="00DC274B">
        <w:rPr>
          <w:rFonts w:ascii="Times New Roman" w:hAnsi="Times New Roman"/>
          <w:sz w:val="28"/>
          <w:szCs w:val="28"/>
          <w:lang w:val="ru-RU" w:eastAsia="ru-RU"/>
        </w:rPr>
        <w:t xml:space="preserve">" от </w:t>
      </w:r>
      <w:r>
        <w:rPr>
          <w:rFonts w:ascii="Times New Roman" w:hAnsi="Times New Roman"/>
          <w:sz w:val="28"/>
          <w:szCs w:val="28"/>
          <w:lang w:val="ru-RU" w:eastAsia="ru-RU"/>
        </w:rPr>
        <w:t>29.12.2012г</w:t>
      </w:r>
      <w:r w:rsidR="00501F47" w:rsidRPr="00DC274B">
        <w:rPr>
          <w:rFonts w:ascii="Times New Roman" w:hAnsi="Times New Roman"/>
          <w:sz w:val="28"/>
          <w:szCs w:val="28"/>
          <w:lang w:val="ru-RU" w:eastAsia="ru-RU"/>
        </w:rPr>
        <w:t xml:space="preserve"> )</w:t>
      </w:r>
    </w:p>
    <w:p w:rsidR="00501F47" w:rsidRPr="0010161A" w:rsidRDefault="000D141F" w:rsidP="00501F47">
      <w:pPr>
        <w:rPr>
          <w:sz w:val="28"/>
          <w:szCs w:val="28"/>
          <w:lang w:val="ru-RU" w:eastAsia="ru-RU"/>
        </w:rPr>
      </w:pPr>
      <w:r w:rsidRPr="0010161A">
        <w:rPr>
          <w:rFonts w:ascii="Times New Roman" w:hAnsi="Times New Roman"/>
          <w:sz w:val="28"/>
          <w:szCs w:val="28"/>
          <w:lang w:val="ru-RU" w:eastAsia="ru-RU"/>
        </w:rPr>
        <w:t>- Устав МКОУ СОШ №2</w:t>
      </w:r>
      <w:r w:rsidR="00501F47" w:rsidRPr="0010161A">
        <w:rPr>
          <w:rFonts w:ascii="Times New Roman" w:hAnsi="Times New Roman"/>
          <w:sz w:val="28"/>
          <w:szCs w:val="28"/>
          <w:lang w:val="ru-RU" w:eastAsia="ru-RU"/>
        </w:rPr>
        <w:t>6</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 Конвенция прав ребёнка (Принята резолюцией 44/25 Генеральной Ассамблеи от 20 ноября 1989 года)</w:t>
      </w:r>
    </w:p>
    <w:p w:rsidR="00501F47" w:rsidRPr="0010161A" w:rsidRDefault="00501F47" w:rsidP="00501F47">
      <w:pPr>
        <w:rPr>
          <w:sz w:val="28"/>
          <w:szCs w:val="28"/>
          <w:lang w:val="ru-RU" w:eastAsia="ru-RU"/>
        </w:rPr>
      </w:pPr>
      <w:r>
        <w:rPr>
          <w:rFonts w:ascii="Times New Roman" w:hAnsi="Times New Roman"/>
          <w:sz w:val="28"/>
          <w:szCs w:val="28"/>
          <w:lang w:eastAsia="ru-RU"/>
        </w:rPr>
        <w:t> </w:t>
      </w:r>
      <w:r w:rsidRPr="0010161A">
        <w:rPr>
          <w:rFonts w:ascii="Times New Roman" w:hAnsi="Times New Roman"/>
          <w:sz w:val="28"/>
          <w:szCs w:val="28"/>
          <w:lang w:val="ru-RU" w:eastAsia="ru-RU"/>
        </w:rPr>
        <w:t>- Типовое положение об образовательном учреждении (Постановление Правительства РФ от 18 июля 2008 № 543)</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 Лицензия на право осуществления образовательной деятельности</w:t>
      </w:r>
    </w:p>
    <w:p w:rsidR="00501F47" w:rsidRPr="0010161A" w:rsidRDefault="00501F47" w:rsidP="00501F47">
      <w:pPr>
        <w:rPr>
          <w:sz w:val="28"/>
          <w:szCs w:val="28"/>
          <w:lang w:val="ru-RU" w:eastAsia="ru-RU"/>
        </w:rPr>
      </w:pPr>
      <w:r>
        <w:rPr>
          <w:rFonts w:ascii="Times New Roman" w:hAnsi="Times New Roman"/>
          <w:sz w:val="28"/>
          <w:szCs w:val="28"/>
          <w:lang w:eastAsia="ru-RU"/>
        </w:rPr>
        <w:t> </w:t>
      </w:r>
      <w:r w:rsidRPr="0010161A">
        <w:rPr>
          <w:rFonts w:ascii="Times New Roman" w:hAnsi="Times New Roman"/>
          <w:sz w:val="28"/>
          <w:szCs w:val="28"/>
          <w:lang w:val="ru-RU" w:eastAsia="ru-RU"/>
        </w:rPr>
        <w:t>-</w:t>
      </w:r>
      <w:r>
        <w:rPr>
          <w:rFonts w:ascii="Times New Roman" w:hAnsi="Times New Roman"/>
          <w:sz w:val="28"/>
          <w:szCs w:val="28"/>
          <w:lang w:eastAsia="ru-RU"/>
        </w:rPr>
        <w:t>  </w:t>
      </w:r>
      <w:r w:rsidRPr="0010161A">
        <w:rPr>
          <w:rFonts w:ascii="Times New Roman" w:hAnsi="Times New Roman"/>
          <w:sz w:val="28"/>
          <w:szCs w:val="28"/>
          <w:lang w:val="ru-RU" w:eastAsia="ru-RU"/>
        </w:rPr>
        <w:t>Свидетельство о государственной аккредитации</w:t>
      </w:r>
    </w:p>
    <w:p w:rsidR="00501F47" w:rsidRPr="0010161A" w:rsidRDefault="00501F47" w:rsidP="00501F47">
      <w:pPr>
        <w:rPr>
          <w:rFonts w:ascii="Times New Roman" w:hAnsi="Times New Roman"/>
          <w:sz w:val="28"/>
          <w:szCs w:val="28"/>
          <w:lang w:val="ru-RU" w:eastAsia="ru-RU"/>
        </w:rPr>
      </w:pPr>
      <w:r w:rsidRPr="0010161A">
        <w:rPr>
          <w:rFonts w:ascii="Times New Roman" w:hAnsi="Times New Roman"/>
          <w:sz w:val="28"/>
          <w:szCs w:val="28"/>
          <w:lang w:val="ru-RU" w:eastAsia="ru-RU"/>
        </w:rPr>
        <w:t xml:space="preserve">Программа соответствует основным принципам государственной политики РФ в области образования, изложенным в </w:t>
      </w:r>
      <w:r w:rsidR="000D141F" w:rsidRPr="0010161A">
        <w:rPr>
          <w:rFonts w:ascii="Times New Roman" w:hAnsi="Times New Roman"/>
          <w:sz w:val="28"/>
          <w:szCs w:val="28"/>
          <w:lang w:val="ru-RU" w:eastAsia="ru-RU"/>
        </w:rPr>
        <w:t xml:space="preserve">Федеральном </w:t>
      </w:r>
      <w:r w:rsidRPr="0010161A">
        <w:rPr>
          <w:rFonts w:ascii="Times New Roman" w:hAnsi="Times New Roman"/>
          <w:sz w:val="28"/>
          <w:szCs w:val="28"/>
          <w:lang w:val="ru-RU" w:eastAsia="ru-RU"/>
        </w:rPr>
        <w:t xml:space="preserve">Законе </w:t>
      </w:r>
      <w:r w:rsidR="000D141F" w:rsidRPr="0010161A">
        <w:rPr>
          <w:rFonts w:ascii="Times New Roman" w:hAnsi="Times New Roman"/>
          <w:sz w:val="28"/>
          <w:szCs w:val="28"/>
          <w:lang w:val="ru-RU" w:eastAsia="ru-RU"/>
        </w:rPr>
        <w:t>№273 «Об образовании в Российской Федерации».</w:t>
      </w:r>
      <w:r w:rsidRPr="0010161A">
        <w:rPr>
          <w:rFonts w:ascii="Times New Roman" w:hAnsi="Times New Roman"/>
          <w:sz w:val="28"/>
          <w:szCs w:val="28"/>
          <w:lang w:val="ru-RU" w:eastAsia="ru-RU"/>
        </w:rPr>
        <w:t xml:space="preserve"> Это:</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 гуманистический характер образования, приоритет общечеловеческих ценностей, жизни и здоровья человека, свободного развития личности;</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 воспитание гражданственности, трудолюбия, уважения к правам и свободам человека, любви к окружающей природе, Родине, семье;</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 обеспечение самоопределения личности, создание условий для ее самореализации, творческого развития;</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 формирование у обучающегося адекватной современному уровню знаний и ступени обучения картины мира;</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 формирование человека и гражданина, интегрированного в современное ему общество и нацеленного на совершенствование этого общества;</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lastRenderedPageBreak/>
        <w:t>– содействие взаимопониманию и сотрудничеству между людьми, народами независимо от национальной, религиозной и социальной принадлежности.</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В основу разработки ООП положены федеральный компонент государственных образовательных стандартов начального общего, основного общего и среднего (полного) общего образования  и федеральный базисный учебный план 2004 года, (утверждены приказами Минобразования России от 5 марта 2004 г. № 1089 и от 9 марта 2004 г. № 1312), 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В образовательном учреждении используется</w:t>
      </w:r>
      <w:r>
        <w:rPr>
          <w:rFonts w:ascii="Times New Roman" w:hAnsi="Times New Roman"/>
          <w:sz w:val="28"/>
          <w:szCs w:val="28"/>
          <w:lang w:eastAsia="ru-RU"/>
        </w:rPr>
        <w:t>  </w:t>
      </w:r>
      <w:r w:rsidRPr="0010161A">
        <w:rPr>
          <w:rFonts w:ascii="Times New Roman" w:hAnsi="Times New Roman"/>
          <w:sz w:val="28"/>
          <w:szCs w:val="28"/>
          <w:lang w:val="ru-RU" w:eastAsia="ru-RU"/>
        </w:rPr>
        <w:t>пакет документов, определяющий содержание общего образования:</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w:t>
      </w:r>
      <w:r>
        <w:rPr>
          <w:rFonts w:ascii="Times New Roman" w:hAnsi="Times New Roman"/>
          <w:sz w:val="28"/>
          <w:szCs w:val="28"/>
          <w:lang w:eastAsia="ru-RU"/>
        </w:rPr>
        <w:t>           </w:t>
      </w:r>
      <w:r w:rsidRPr="0010161A">
        <w:rPr>
          <w:rFonts w:ascii="Times New Roman" w:hAnsi="Times New Roman"/>
          <w:sz w:val="28"/>
          <w:szCs w:val="28"/>
          <w:lang w:val="ru-RU" w:eastAsia="ru-RU"/>
        </w:rPr>
        <w:t>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w:t>
      </w:r>
      <w:r>
        <w:rPr>
          <w:rFonts w:ascii="Times New Roman" w:hAnsi="Times New Roman"/>
          <w:sz w:val="28"/>
          <w:szCs w:val="28"/>
          <w:lang w:eastAsia="ru-RU"/>
        </w:rPr>
        <w:t>           </w:t>
      </w:r>
      <w:r w:rsidRPr="0010161A">
        <w:rPr>
          <w:rFonts w:ascii="Times New Roman" w:hAnsi="Times New Roman"/>
          <w:sz w:val="28"/>
          <w:szCs w:val="28"/>
          <w:lang w:val="ru-RU" w:eastAsia="ru-RU"/>
        </w:rPr>
        <w:t>приказы Минобразования России 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w:t>
      </w:r>
      <w:r>
        <w:rPr>
          <w:rFonts w:ascii="Times New Roman" w:hAnsi="Times New Roman"/>
          <w:sz w:val="28"/>
          <w:szCs w:val="28"/>
          <w:lang w:eastAsia="ru-RU"/>
        </w:rPr>
        <w:t>           </w:t>
      </w:r>
      <w:r w:rsidRPr="0010161A">
        <w:rPr>
          <w:rFonts w:ascii="Times New Roman" w:hAnsi="Times New Roman"/>
          <w:sz w:val="28"/>
          <w:szCs w:val="28"/>
          <w:lang w:val="ru-RU" w:eastAsia="ru-RU"/>
        </w:rPr>
        <w:t xml:space="preserve">Приказ МО РФ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w:t>
      </w:r>
      <w:r>
        <w:rPr>
          <w:rFonts w:ascii="Times New Roman" w:hAnsi="Times New Roman"/>
          <w:sz w:val="28"/>
          <w:szCs w:val="28"/>
          <w:lang w:eastAsia="ru-RU"/>
        </w:rPr>
        <w:t>N</w:t>
      </w:r>
      <w:r w:rsidRPr="0010161A">
        <w:rPr>
          <w:rFonts w:ascii="Times New Roman" w:hAnsi="Times New Roman"/>
          <w:sz w:val="28"/>
          <w:szCs w:val="28"/>
          <w:lang w:val="ru-RU" w:eastAsia="ru-RU"/>
        </w:rPr>
        <w:t xml:space="preserve">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w:t>
      </w:r>
      <w:r>
        <w:rPr>
          <w:rFonts w:ascii="Times New Roman" w:hAnsi="Times New Roman"/>
          <w:sz w:val="28"/>
          <w:szCs w:val="28"/>
          <w:lang w:eastAsia="ru-RU"/>
        </w:rPr>
        <w:t>           </w:t>
      </w:r>
      <w:r w:rsidRPr="0010161A">
        <w:rPr>
          <w:rFonts w:ascii="Times New Roman" w:hAnsi="Times New Roman"/>
          <w:sz w:val="28"/>
          <w:szCs w:val="28"/>
          <w:lang w:val="ru-RU" w:eastAsia="ru-RU"/>
        </w:rPr>
        <w:t>"Санитарно-эпидемиологические требования</w:t>
      </w:r>
      <w:r>
        <w:rPr>
          <w:rFonts w:ascii="Times New Roman" w:hAnsi="Times New Roman"/>
          <w:sz w:val="28"/>
          <w:szCs w:val="28"/>
          <w:lang w:eastAsia="ru-RU"/>
        </w:rPr>
        <w:t>  </w:t>
      </w:r>
      <w:r w:rsidRPr="0010161A">
        <w:rPr>
          <w:rFonts w:ascii="Times New Roman" w:hAnsi="Times New Roman"/>
          <w:sz w:val="28"/>
          <w:szCs w:val="28"/>
          <w:lang w:val="ru-RU" w:eastAsia="ru-RU"/>
        </w:rPr>
        <w:t xml:space="preserve">к условиям и организации обучения в общеобразовательных учреждениях", СанПиН 2.4.2.2821-10 утвержденные Главным санитарным врачом Российской Федерации от 29 декабря 2010 г. </w:t>
      </w:r>
      <w:r>
        <w:rPr>
          <w:rFonts w:ascii="Times New Roman" w:hAnsi="Times New Roman"/>
          <w:sz w:val="28"/>
          <w:szCs w:val="28"/>
          <w:lang w:eastAsia="ru-RU"/>
        </w:rPr>
        <w:t>N</w:t>
      </w:r>
      <w:r w:rsidRPr="0010161A">
        <w:rPr>
          <w:rFonts w:ascii="Times New Roman" w:hAnsi="Times New Roman"/>
          <w:sz w:val="28"/>
          <w:szCs w:val="28"/>
          <w:lang w:val="ru-RU" w:eastAsia="ru-RU"/>
        </w:rPr>
        <w:t xml:space="preserve"> 189 г., зарегистрированных в Минюсте РФ 3.03.2011 № 19993.</w:t>
      </w:r>
    </w:p>
    <w:p w:rsidR="000D141F" w:rsidRPr="0010161A" w:rsidRDefault="00501F47" w:rsidP="000D141F">
      <w:pPr>
        <w:rPr>
          <w:rFonts w:ascii="Times New Roman" w:hAnsi="Times New Roman"/>
          <w:sz w:val="28"/>
          <w:szCs w:val="28"/>
          <w:lang w:val="ru-RU" w:eastAsia="ru-RU"/>
        </w:rPr>
      </w:pPr>
      <w:r w:rsidRPr="0010161A">
        <w:rPr>
          <w:rFonts w:ascii="Times New Roman" w:hAnsi="Times New Roman"/>
          <w:sz w:val="28"/>
          <w:szCs w:val="28"/>
          <w:lang w:val="ru-RU" w:eastAsia="ru-RU"/>
        </w:rPr>
        <w:t>•</w:t>
      </w:r>
      <w:r>
        <w:rPr>
          <w:rFonts w:ascii="Times New Roman" w:hAnsi="Times New Roman"/>
          <w:sz w:val="28"/>
          <w:szCs w:val="28"/>
          <w:lang w:eastAsia="ru-RU"/>
        </w:rPr>
        <w:t>           </w:t>
      </w:r>
      <w:r w:rsidRPr="0010161A">
        <w:rPr>
          <w:rFonts w:ascii="Times New Roman" w:hAnsi="Times New Roman"/>
          <w:sz w:val="28"/>
          <w:szCs w:val="28"/>
          <w:lang w:val="ru-RU" w:eastAsia="ru-RU"/>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rsidR="000D141F" w:rsidRPr="0010161A">
        <w:rPr>
          <w:rFonts w:ascii="Times New Roman" w:hAnsi="Times New Roman"/>
          <w:sz w:val="28"/>
          <w:szCs w:val="28"/>
          <w:lang w:val="ru-RU" w:eastAsia="ru-RU"/>
        </w:rPr>
        <w:t>арственную аккредитацию, на 2015</w:t>
      </w:r>
      <w:r w:rsidRPr="0010161A">
        <w:rPr>
          <w:rFonts w:ascii="Times New Roman" w:hAnsi="Times New Roman"/>
          <w:sz w:val="28"/>
          <w:szCs w:val="28"/>
          <w:lang w:val="ru-RU" w:eastAsia="ru-RU"/>
        </w:rPr>
        <w:t>/201</w:t>
      </w:r>
      <w:r w:rsidR="000D141F" w:rsidRPr="0010161A">
        <w:rPr>
          <w:rFonts w:ascii="Times New Roman" w:hAnsi="Times New Roman"/>
          <w:sz w:val="28"/>
          <w:szCs w:val="28"/>
          <w:lang w:val="ru-RU" w:eastAsia="ru-RU"/>
        </w:rPr>
        <w:t>6</w:t>
      </w:r>
      <w:r w:rsidRPr="0010161A">
        <w:rPr>
          <w:rFonts w:ascii="Times New Roman" w:hAnsi="Times New Roman"/>
          <w:sz w:val="28"/>
          <w:szCs w:val="28"/>
          <w:lang w:val="ru-RU" w:eastAsia="ru-RU"/>
        </w:rPr>
        <w:t xml:space="preserve"> учебный год (утверждены приказом</w:t>
      </w:r>
      <w:r w:rsidR="000D141F" w:rsidRPr="0010161A">
        <w:rPr>
          <w:rFonts w:ascii="Times New Roman" w:hAnsi="Times New Roman"/>
          <w:sz w:val="28"/>
          <w:szCs w:val="28"/>
          <w:lang w:val="ru-RU" w:eastAsia="ru-RU"/>
        </w:rPr>
        <w:t xml:space="preserve"> Минобрнауки России от 31 марта 2015</w:t>
      </w:r>
      <w:r w:rsidRPr="0010161A">
        <w:rPr>
          <w:rFonts w:ascii="Times New Roman" w:hAnsi="Times New Roman"/>
          <w:sz w:val="28"/>
          <w:szCs w:val="28"/>
          <w:lang w:val="ru-RU" w:eastAsia="ru-RU"/>
        </w:rPr>
        <w:t xml:space="preserve"> г</w:t>
      </w:r>
    </w:p>
    <w:p w:rsidR="00501F47" w:rsidRPr="0010161A" w:rsidRDefault="00501F47" w:rsidP="00501F47">
      <w:pPr>
        <w:rPr>
          <w:sz w:val="28"/>
          <w:szCs w:val="28"/>
          <w:lang w:val="ru-RU" w:eastAsia="ru-RU"/>
        </w:rPr>
      </w:pPr>
      <w:r w:rsidRPr="0010161A">
        <w:rPr>
          <w:rFonts w:ascii="Times New Roman" w:hAnsi="Times New Roman"/>
          <w:sz w:val="28"/>
          <w:szCs w:val="28"/>
          <w:lang w:val="ru-RU" w:eastAsia="ru-RU"/>
        </w:rPr>
        <w:t>.</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lastRenderedPageBreak/>
        <w:t>Приоритетные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направления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работы</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школы:</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1.</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Обеспечение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прав</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ребёнка</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на</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качественное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образование,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создание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условий</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для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обучения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воспитания.</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2.</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Развитие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творческих</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способностей</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обучающихся,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обучение</w:t>
      </w:r>
      <w:r w:rsidRPr="000D141F">
        <w:rPr>
          <w:rFonts w:ascii="Times New Roman" w:hAnsi="Times New Roman" w:cs="Times New Roman"/>
          <w:sz w:val="28"/>
          <w:szCs w:val="28"/>
          <w:lang w:eastAsia="ru-RU"/>
        </w:rPr>
        <w:t>  </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школьников</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навыкам</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самоконтроля,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самообразования.</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3.</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Работа</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по</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развитию</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одарённости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адаптивных</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возможностей</w:t>
      </w:r>
      <w:r w:rsidRPr="000D141F">
        <w:rPr>
          <w:rFonts w:ascii="Times New Roman" w:hAnsi="Times New Roman" w:cs="Times New Roman"/>
          <w:sz w:val="28"/>
          <w:szCs w:val="28"/>
          <w:lang w:eastAsia="ru-RU"/>
        </w:rPr>
        <w:t>  </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обучающихся.</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4.</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Совершенствование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процедуры</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мониторинга</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обученности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и</w:t>
      </w:r>
      <w:r w:rsidRPr="000D141F">
        <w:rPr>
          <w:rFonts w:ascii="Times New Roman" w:hAnsi="Times New Roman" w:cs="Times New Roman"/>
          <w:sz w:val="28"/>
          <w:szCs w:val="28"/>
          <w:lang w:eastAsia="ru-RU"/>
        </w:rPr>
        <w:t>  </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воспитанности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школьников</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с</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целью</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повышения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качества</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образования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и</w:t>
      </w:r>
      <w:r w:rsidRPr="000D141F">
        <w:rPr>
          <w:rFonts w:ascii="Times New Roman" w:hAnsi="Times New Roman" w:cs="Times New Roman"/>
          <w:sz w:val="28"/>
          <w:szCs w:val="28"/>
          <w:lang w:eastAsia="ru-RU"/>
        </w:rPr>
        <w:t> </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воспитания.</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5.</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Проведение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работы,</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направленной</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на</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сохранение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укрепление</w:t>
      </w:r>
      <w:r w:rsidRPr="000D141F">
        <w:rPr>
          <w:rFonts w:ascii="Times New Roman" w:hAnsi="Times New Roman" w:cs="Times New Roman"/>
          <w:sz w:val="28"/>
          <w:szCs w:val="28"/>
          <w:lang w:eastAsia="ru-RU"/>
        </w:rPr>
        <w:t>  </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здоровья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обучающихся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привития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им</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навыков</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здорового</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образа</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жизни.</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6.</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Пропаганда</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педагогических</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знаний</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индивидуальная</w:t>
      </w:r>
      <w:r w:rsidRPr="000D141F">
        <w:rPr>
          <w:rFonts w:ascii="Times New Roman" w:hAnsi="Times New Roman" w:cs="Times New Roman"/>
          <w:sz w:val="28"/>
          <w:szCs w:val="28"/>
          <w:lang w:eastAsia="ru-RU"/>
        </w:rPr>
        <w:t>  </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педагогическая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помощь</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родителям.</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7.</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Оказание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целенаправленной</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помощи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органам</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ученического</w:t>
      </w:r>
      <w:r w:rsidRPr="000D141F">
        <w:rPr>
          <w:rFonts w:ascii="Times New Roman" w:hAnsi="Times New Roman" w:cs="Times New Roman"/>
          <w:sz w:val="28"/>
          <w:szCs w:val="28"/>
          <w:lang w:eastAsia="ru-RU"/>
        </w:rPr>
        <w:t>  </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самоуправления.</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8.</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Совершенствование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организации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учебного</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процесса</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в</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связи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с</w:t>
      </w:r>
      <w:r w:rsidRPr="000D141F">
        <w:rPr>
          <w:rFonts w:ascii="Times New Roman" w:hAnsi="Times New Roman" w:cs="Times New Roman"/>
          <w:sz w:val="28"/>
          <w:szCs w:val="28"/>
          <w:lang w:eastAsia="ru-RU"/>
        </w:rPr>
        <w:t>  </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подготовкой</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к</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ЕГЭ.</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Усиление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мотивации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педагогов</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на</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освоение</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инновационных</w:t>
      </w:r>
      <w:r w:rsidRPr="000D141F">
        <w:rPr>
          <w:rFonts w:ascii="Times New Roman" w:hAnsi="Times New Roman" w:cs="Times New Roman"/>
          <w:sz w:val="28"/>
          <w:szCs w:val="28"/>
          <w:lang w:eastAsia="ru-RU"/>
        </w:rPr>
        <w:t>  </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педагогических</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технологий</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обучения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воспитания.</w:t>
      </w:r>
    </w:p>
    <w:p w:rsidR="00501F47" w:rsidRPr="000D141F" w:rsidRDefault="00501F47" w:rsidP="000D141F">
      <w:pPr>
        <w:pStyle w:val="a6"/>
        <w:rPr>
          <w:rFonts w:ascii="Times New Roman" w:hAnsi="Times New Roman" w:cs="Times New Roman"/>
          <w:sz w:val="28"/>
          <w:szCs w:val="28"/>
          <w:lang w:val="ru-RU" w:eastAsia="ru-RU"/>
        </w:rPr>
      </w:pPr>
      <w:r w:rsidRPr="000D141F">
        <w:rPr>
          <w:rFonts w:ascii="Times New Roman" w:hAnsi="Times New Roman" w:cs="Times New Roman"/>
          <w:sz w:val="28"/>
          <w:szCs w:val="28"/>
          <w:lang w:val="ru-RU" w:eastAsia="ru-RU"/>
        </w:rPr>
        <w:t>Виды</w:t>
      </w:r>
      <w:r w:rsidRPr="000D141F">
        <w:rPr>
          <w:rFonts w:ascii="Times New Roman" w:hAnsi="Times New Roman" w:cs="Times New Roman"/>
          <w:sz w:val="28"/>
          <w:szCs w:val="28"/>
          <w:lang w:eastAsia="ru-RU"/>
        </w:rPr>
        <w:t>  </w:t>
      </w:r>
      <w:r w:rsidRPr="000D141F">
        <w:rPr>
          <w:rFonts w:ascii="Times New Roman" w:hAnsi="Times New Roman" w:cs="Times New Roman"/>
          <w:sz w:val="28"/>
          <w:szCs w:val="28"/>
          <w:lang w:val="ru-RU" w:eastAsia="ru-RU"/>
        </w:rPr>
        <w:t>образовательных</w:t>
      </w:r>
      <w:r w:rsidRPr="000D141F">
        <w:rPr>
          <w:rFonts w:ascii="Times New Roman" w:hAnsi="Times New Roman" w:cs="Times New Roman"/>
          <w:sz w:val="28"/>
          <w:szCs w:val="28"/>
          <w:lang w:eastAsia="ru-RU"/>
        </w:rPr>
        <w:t>  </w:t>
      </w:r>
      <w:r w:rsidRPr="000D141F">
        <w:rPr>
          <w:rFonts w:ascii="Times New Roman" w:hAnsi="Times New Roman" w:cs="Times New Roman"/>
          <w:sz w:val="28"/>
          <w:szCs w:val="28"/>
          <w:lang w:val="ru-RU" w:eastAsia="ru-RU"/>
        </w:rPr>
        <w:t>программ, реа</w:t>
      </w:r>
      <w:r w:rsidR="000D141F" w:rsidRPr="000D141F">
        <w:rPr>
          <w:rFonts w:ascii="Times New Roman" w:hAnsi="Times New Roman" w:cs="Times New Roman"/>
          <w:sz w:val="28"/>
          <w:szCs w:val="28"/>
          <w:lang w:val="ru-RU" w:eastAsia="ru-RU"/>
        </w:rPr>
        <w:t>лизуемых</w:t>
      </w:r>
      <w:r w:rsidR="000D141F">
        <w:rPr>
          <w:rFonts w:ascii="Times New Roman" w:hAnsi="Times New Roman" w:cs="Times New Roman"/>
          <w:sz w:val="28"/>
          <w:szCs w:val="28"/>
          <w:lang w:eastAsia="ru-RU"/>
        </w:rPr>
        <w:t>  </w:t>
      </w:r>
      <w:r w:rsidR="000D141F" w:rsidRPr="000D141F">
        <w:rPr>
          <w:rFonts w:ascii="Times New Roman" w:hAnsi="Times New Roman" w:cs="Times New Roman"/>
          <w:sz w:val="28"/>
          <w:szCs w:val="28"/>
          <w:lang w:val="ru-RU" w:eastAsia="ru-RU"/>
        </w:rPr>
        <w:t>в</w:t>
      </w:r>
      <w:r w:rsidR="000D141F">
        <w:rPr>
          <w:rFonts w:ascii="Times New Roman" w:hAnsi="Times New Roman" w:cs="Times New Roman"/>
          <w:sz w:val="28"/>
          <w:szCs w:val="28"/>
          <w:lang w:eastAsia="ru-RU"/>
        </w:rPr>
        <w:t>  </w:t>
      </w:r>
      <w:r w:rsidR="000D141F" w:rsidRPr="000D141F">
        <w:rPr>
          <w:rFonts w:ascii="Times New Roman" w:hAnsi="Times New Roman" w:cs="Times New Roman"/>
          <w:sz w:val="28"/>
          <w:szCs w:val="28"/>
          <w:lang w:val="ru-RU" w:eastAsia="ru-RU"/>
        </w:rPr>
        <w:t>М</w:t>
      </w:r>
      <w:r w:rsidR="000D141F">
        <w:rPr>
          <w:rFonts w:ascii="Times New Roman" w:hAnsi="Times New Roman" w:cs="Times New Roman"/>
          <w:sz w:val="28"/>
          <w:szCs w:val="28"/>
          <w:lang w:val="ru-RU" w:eastAsia="ru-RU"/>
        </w:rPr>
        <w:t>К</w:t>
      </w:r>
      <w:r w:rsidRPr="000D141F">
        <w:rPr>
          <w:rFonts w:ascii="Times New Roman" w:hAnsi="Times New Roman" w:cs="Times New Roman"/>
          <w:sz w:val="28"/>
          <w:szCs w:val="28"/>
          <w:lang w:val="ru-RU" w:eastAsia="ru-RU"/>
        </w:rPr>
        <w:t>ОУ СОШ №</w:t>
      </w:r>
      <w:r w:rsidR="000D141F">
        <w:rPr>
          <w:rFonts w:ascii="Times New Roman" w:hAnsi="Times New Roman" w:cs="Times New Roman"/>
          <w:sz w:val="28"/>
          <w:szCs w:val="28"/>
          <w:lang w:val="ru-RU" w:eastAsia="ru-RU"/>
        </w:rPr>
        <w:t>2</w:t>
      </w:r>
      <w:r w:rsidRPr="000D141F">
        <w:rPr>
          <w:rFonts w:ascii="Times New Roman" w:hAnsi="Times New Roman" w:cs="Times New Roman"/>
          <w:sz w:val="28"/>
          <w:szCs w:val="28"/>
          <w:lang w:val="ru-RU" w:eastAsia="ru-RU"/>
        </w:rPr>
        <w:t>6</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Ступени</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образования</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Формы</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освоения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образовательной</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программы</w:t>
      </w:r>
    </w:p>
    <w:p w:rsidR="00501F47" w:rsidRPr="0010161A" w:rsidRDefault="00501F47" w:rsidP="000D141F">
      <w:pPr>
        <w:pStyle w:val="a6"/>
        <w:rPr>
          <w:rFonts w:ascii="Times New Roman" w:hAnsi="Times New Roman" w:cs="Times New Roman"/>
          <w:sz w:val="28"/>
          <w:szCs w:val="28"/>
          <w:lang w:val="ru-RU" w:eastAsia="ru-RU"/>
        </w:rPr>
      </w:pPr>
      <w:r w:rsidRPr="0010161A">
        <w:rPr>
          <w:rFonts w:ascii="Times New Roman" w:hAnsi="Times New Roman" w:cs="Times New Roman"/>
          <w:sz w:val="28"/>
          <w:szCs w:val="28"/>
          <w:lang w:val="ru-RU" w:eastAsia="ru-RU"/>
        </w:rPr>
        <w:t>Нормативный</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срок</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освоения</w:t>
      </w:r>
      <w:r w:rsidRPr="000D141F">
        <w:rPr>
          <w:rFonts w:ascii="Times New Roman" w:hAnsi="Times New Roman" w:cs="Times New Roman"/>
          <w:sz w:val="28"/>
          <w:szCs w:val="28"/>
          <w:lang w:eastAsia="ru-RU"/>
        </w:rPr>
        <w:t> </w:t>
      </w:r>
      <w:r w:rsidRPr="0010161A">
        <w:rPr>
          <w:rFonts w:ascii="Times New Roman" w:hAnsi="Times New Roman" w:cs="Times New Roman"/>
          <w:sz w:val="28"/>
          <w:szCs w:val="28"/>
          <w:lang w:val="ru-RU" w:eastAsia="ru-RU"/>
        </w:rPr>
        <w:t>программы</w:t>
      </w:r>
    </w:p>
    <w:p w:rsidR="00501F47" w:rsidRPr="0010161A" w:rsidRDefault="00501F47" w:rsidP="000D141F">
      <w:pPr>
        <w:pStyle w:val="a6"/>
        <w:rPr>
          <w:rFonts w:ascii="Times New Roman" w:hAnsi="Times New Roman" w:cs="Times New Roman"/>
          <w:sz w:val="28"/>
          <w:szCs w:val="28"/>
          <w:lang w:val="ru-RU" w:eastAsia="ru-RU"/>
        </w:rPr>
      </w:pPr>
    </w:p>
    <w:p w:rsidR="00501F47" w:rsidRPr="0010161A" w:rsidRDefault="00501F47" w:rsidP="00501F47">
      <w:pPr>
        <w:pStyle w:val="a6"/>
        <w:rPr>
          <w:rFonts w:ascii="Times New Roman" w:hAnsi="Times New Roman" w:cs="Times New Roman"/>
          <w:b/>
          <w:sz w:val="28"/>
          <w:szCs w:val="28"/>
          <w:lang w:val="ru-RU" w:eastAsia="ru-RU"/>
        </w:rPr>
      </w:pPr>
      <w:r>
        <w:rPr>
          <w:rFonts w:ascii="Times New Roman" w:hAnsi="Times New Roman" w:cs="Times New Roman"/>
          <w:b/>
          <w:sz w:val="28"/>
          <w:szCs w:val="28"/>
          <w:lang w:eastAsia="ru-RU"/>
        </w:rPr>
        <w:t>I</w:t>
      </w:r>
      <w:r w:rsidRPr="0010161A">
        <w:rPr>
          <w:rFonts w:ascii="Times New Roman" w:hAnsi="Times New Roman" w:cs="Times New Roman"/>
          <w:b/>
          <w:sz w:val="28"/>
          <w:szCs w:val="28"/>
          <w:lang w:val="ru-RU" w:eastAsia="ru-RU"/>
        </w:rPr>
        <w:t>-я</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ступень</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(1-4</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классы)</w:t>
      </w:r>
      <w:r>
        <w:rPr>
          <w:rFonts w:ascii="Times New Roman" w:hAnsi="Times New Roman" w:cs="Times New Roman"/>
          <w:b/>
          <w:sz w:val="28"/>
          <w:szCs w:val="28"/>
          <w:lang w:eastAsia="ru-RU"/>
        </w:rPr>
        <w:t> </w:t>
      </w:r>
    </w:p>
    <w:p w:rsidR="00501F47" w:rsidRPr="0010161A" w:rsidRDefault="00501F47" w:rsidP="00501F47">
      <w:pPr>
        <w:pStyle w:val="a6"/>
        <w:rPr>
          <w:rFonts w:ascii="Times New Roman" w:hAnsi="Times New Roman" w:cs="Times New Roman"/>
          <w:b/>
          <w:sz w:val="28"/>
          <w:szCs w:val="28"/>
          <w:lang w:val="ru-RU" w:eastAsia="ru-RU"/>
        </w:rPr>
      </w:pPr>
      <w:r w:rsidRPr="0010161A">
        <w:rPr>
          <w:rFonts w:ascii="Times New Roman" w:hAnsi="Times New Roman" w:cs="Times New Roman"/>
          <w:b/>
          <w:sz w:val="28"/>
          <w:szCs w:val="28"/>
          <w:lang w:val="ru-RU" w:eastAsia="ru-RU"/>
        </w:rPr>
        <w:t>начальное общее образование, очная форма</w:t>
      </w:r>
    </w:p>
    <w:p w:rsidR="00501F47" w:rsidRPr="0010161A" w:rsidRDefault="00501F47" w:rsidP="00501F47">
      <w:pPr>
        <w:pStyle w:val="a6"/>
        <w:rPr>
          <w:rFonts w:ascii="Times New Roman" w:hAnsi="Times New Roman" w:cs="Times New Roman"/>
          <w:b/>
          <w:sz w:val="28"/>
          <w:szCs w:val="28"/>
          <w:lang w:val="ru-RU" w:eastAsia="ru-RU"/>
        </w:rPr>
      </w:pP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4</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года</w:t>
      </w:r>
    </w:p>
    <w:p w:rsidR="00501F47" w:rsidRPr="0010161A" w:rsidRDefault="00501F47" w:rsidP="00501F47">
      <w:pPr>
        <w:pStyle w:val="a6"/>
        <w:rPr>
          <w:rFonts w:ascii="Times New Roman" w:hAnsi="Times New Roman" w:cs="Times New Roman"/>
          <w:b/>
          <w:sz w:val="28"/>
          <w:szCs w:val="28"/>
          <w:lang w:val="ru-RU" w:eastAsia="ru-RU"/>
        </w:rPr>
      </w:pPr>
    </w:p>
    <w:p w:rsidR="00501F47" w:rsidRPr="0010161A" w:rsidRDefault="00501F47" w:rsidP="00501F47">
      <w:pPr>
        <w:pStyle w:val="a6"/>
        <w:rPr>
          <w:rFonts w:ascii="Times New Roman" w:hAnsi="Times New Roman" w:cs="Times New Roman"/>
          <w:b/>
          <w:sz w:val="28"/>
          <w:szCs w:val="28"/>
          <w:lang w:val="ru-RU" w:eastAsia="ru-RU"/>
        </w:rPr>
      </w:pPr>
      <w:r>
        <w:rPr>
          <w:rFonts w:ascii="Times New Roman" w:hAnsi="Times New Roman" w:cs="Times New Roman"/>
          <w:b/>
          <w:sz w:val="28"/>
          <w:szCs w:val="28"/>
          <w:lang w:eastAsia="ru-RU"/>
        </w:rPr>
        <w:t>II</w:t>
      </w:r>
      <w:r w:rsidRPr="0010161A">
        <w:rPr>
          <w:rFonts w:ascii="Times New Roman" w:hAnsi="Times New Roman" w:cs="Times New Roman"/>
          <w:b/>
          <w:sz w:val="28"/>
          <w:szCs w:val="28"/>
          <w:lang w:val="ru-RU" w:eastAsia="ru-RU"/>
        </w:rPr>
        <w:t>-я</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ступень</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(5-9 классы)</w:t>
      </w:r>
      <w:r>
        <w:rPr>
          <w:rFonts w:ascii="Times New Roman" w:hAnsi="Times New Roman" w:cs="Times New Roman"/>
          <w:b/>
          <w:sz w:val="28"/>
          <w:szCs w:val="28"/>
          <w:lang w:eastAsia="ru-RU"/>
        </w:rPr>
        <w:t> </w:t>
      </w:r>
    </w:p>
    <w:p w:rsidR="00501F47" w:rsidRPr="0010161A" w:rsidRDefault="00501F47" w:rsidP="00501F47">
      <w:pPr>
        <w:pStyle w:val="a6"/>
        <w:rPr>
          <w:rFonts w:ascii="Times New Roman" w:hAnsi="Times New Roman" w:cs="Times New Roman"/>
          <w:b/>
          <w:sz w:val="28"/>
          <w:szCs w:val="28"/>
          <w:lang w:val="ru-RU" w:eastAsia="ru-RU"/>
        </w:rPr>
      </w:pPr>
      <w:r w:rsidRPr="0010161A">
        <w:rPr>
          <w:rFonts w:ascii="Times New Roman" w:hAnsi="Times New Roman" w:cs="Times New Roman"/>
          <w:b/>
          <w:sz w:val="28"/>
          <w:szCs w:val="28"/>
          <w:lang w:val="ru-RU" w:eastAsia="ru-RU"/>
        </w:rPr>
        <w:t>основное</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общее</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образование, очная форма</w:t>
      </w:r>
    </w:p>
    <w:p w:rsidR="00501F47" w:rsidRPr="0010161A" w:rsidRDefault="00501F47" w:rsidP="00501F47">
      <w:pPr>
        <w:pStyle w:val="a6"/>
        <w:rPr>
          <w:rFonts w:ascii="Times New Roman" w:hAnsi="Times New Roman" w:cs="Times New Roman"/>
          <w:b/>
          <w:sz w:val="28"/>
          <w:szCs w:val="28"/>
          <w:lang w:val="ru-RU" w:eastAsia="ru-RU"/>
        </w:rPr>
      </w:pPr>
      <w:r w:rsidRPr="0010161A">
        <w:rPr>
          <w:rFonts w:ascii="Times New Roman" w:hAnsi="Times New Roman" w:cs="Times New Roman"/>
          <w:b/>
          <w:sz w:val="28"/>
          <w:szCs w:val="28"/>
          <w:lang w:val="ru-RU" w:eastAsia="ru-RU"/>
        </w:rPr>
        <w:t>5</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лет</w:t>
      </w:r>
    </w:p>
    <w:p w:rsidR="00501F47" w:rsidRPr="0010161A" w:rsidRDefault="00501F47" w:rsidP="00501F47">
      <w:pPr>
        <w:pStyle w:val="a6"/>
        <w:rPr>
          <w:rFonts w:ascii="Times New Roman" w:hAnsi="Times New Roman" w:cs="Times New Roman"/>
          <w:b/>
          <w:sz w:val="28"/>
          <w:szCs w:val="28"/>
          <w:lang w:val="ru-RU" w:eastAsia="ru-RU"/>
        </w:rPr>
      </w:pPr>
    </w:p>
    <w:p w:rsidR="00501F47" w:rsidRPr="0010161A" w:rsidRDefault="00501F47" w:rsidP="00501F47">
      <w:pPr>
        <w:pStyle w:val="a6"/>
        <w:rPr>
          <w:rFonts w:ascii="Times New Roman" w:hAnsi="Times New Roman" w:cs="Times New Roman"/>
          <w:b/>
          <w:sz w:val="28"/>
          <w:szCs w:val="28"/>
          <w:lang w:val="ru-RU" w:eastAsia="ru-RU"/>
        </w:rPr>
      </w:pPr>
      <w:r>
        <w:rPr>
          <w:rFonts w:ascii="Times New Roman" w:hAnsi="Times New Roman" w:cs="Times New Roman"/>
          <w:b/>
          <w:sz w:val="28"/>
          <w:szCs w:val="28"/>
          <w:lang w:eastAsia="ru-RU"/>
        </w:rPr>
        <w:t>III</w:t>
      </w:r>
      <w:r w:rsidRPr="0010161A">
        <w:rPr>
          <w:rFonts w:ascii="Times New Roman" w:hAnsi="Times New Roman" w:cs="Times New Roman"/>
          <w:b/>
          <w:sz w:val="28"/>
          <w:szCs w:val="28"/>
          <w:lang w:val="ru-RU" w:eastAsia="ru-RU"/>
        </w:rPr>
        <w:t>-я</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ступень</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(10-11 классы)</w:t>
      </w:r>
      <w:r>
        <w:rPr>
          <w:rFonts w:ascii="Times New Roman" w:hAnsi="Times New Roman" w:cs="Times New Roman"/>
          <w:b/>
          <w:sz w:val="28"/>
          <w:szCs w:val="28"/>
          <w:lang w:eastAsia="ru-RU"/>
        </w:rPr>
        <w:t> </w:t>
      </w:r>
    </w:p>
    <w:p w:rsidR="00501F47" w:rsidRPr="0010161A" w:rsidRDefault="00501F47" w:rsidP="00501F47">
      <w:pPr>
        <w:pStyle w:val="a6"/>
        <w:rPr>
          <w:rFonts w:ascii="Times New Roman" w:hAnsi="Times New Roman" w:cs="Times New Roman"/>
          <w:b/>
          <w:sz w:val="28"/>
          <w:szCs w:val="28"/>
          <w:lang w:val="ru-RU" w:eastAsia="ru-RU"/>
        </w:rPr>
      </w:pPr>
      <w:r w:rsidRPr="0010161A">
        <w:rPr>
          <w:rFonts w:ascii="Times New Roman" w:hAnsi="Times New Roman" w:cs="Times New Roman"/>
          <w:b/>
          <w:sz w:val="28"/>
          <w:szCs w:val="28"/>
          <w:lang w:val="ru-RU" w:eastAsia="ru-RU"/>
        </w:rPr>
        <w:t>среднее (полное)</w:t>
      </w:r>
      <w:r>
        <w:rPr>
          <w:rFonts w:ascii="Times New Roman" w:hAnsi="Times New Roman" w:cs="Times New Roman"/>
          <w:b/>
          <w:sz w:val="28"/>
          <w:szCs w:val="28"/>
          <w:lang w:eastAsia="ru-RU"/>
        </w:rPr>
        <w:t>  </w:t>
      </w:r>
      <w:r w:rsidRPr="0010161A">
        <w:rPr>
          <w:rFonts w:ascii="Times New Roman" w:hAnsi="Times New Roman" w:cs="Times New Roman"/>
          <w:b/>
          <w:sz w:val="28"/>
          <w:szCs w:val="28"/>
          <w:lang w:val="ru-RU" w:eastAsia="ru-RU"/>
        </w:rPr>
        <w:t>общее образование, очная форма</w:t>
      </w:r>
    </w:p>
    <w:p w:rsidR="00501F47" w:rsidRPr="0010161A" w:rsidRDefault="00501F47" w:rsidP="00501F47">
      <w:pPr>
        <w:pStyle w:val="a6"/>
        <w:rPr>
          <w:rFonts w:ascii="Times New Roman" w:hAnsi="Times New Roman" w:cs="Times New Roman"/>
          <w:b/>
          <w:sz w:val="28"/>
          <w:szCs w:val="28"/>
          <w:lang w:val="ru-RU" w:eastAsia="ru-RU"/>
        </w:rPr>
      </w:pPr>
      <w:r w:rsidRPr="0010161A">
        <w:rPr>
          <w:rFonts w:ascii="Times New Roman" w:hAnsi="Times New Roman" w:cs="Times New Roman"/>
          <w:b/>
          <w:sz w:val="28"/>
          <w:szCs w:val="28"/>
          <w:lang w:val="ru-RU" w:eastAsia="ru-RU"/>
        </w:rPr>
        <w:t>2 года</w:t>
      </w:r>
    </w:p>
    <w:p w:rsidR="00FB13A1" w:rsidRPr="000D141F" w:rsidRDefault="00FB13A1" w:rsidP="000D141F">
      <w:pPr>
        <w:ind w:firstLine="0"/>
        <w:rPr>
          <w:rFonts w:ascii="Times New Roman" w:hAnsi="Times New Roman" w:cs="Times New Roman"/>
          <w:lang w:val="ru-RU"/>
        </w:rPr>
      </w:pPr>
    </w:p>
    <w:p w:rsidR="00FB13A1" w:rsidRPr="0010161A" w:rsidRDefault="00FB13A1" w:rsidP="00FB13A1">
      <w:pPr>
        <w:ind w:left="360"/>
        <w:rPr>
          <w:rFonts w:ascii="Times New Roman" w:hAnsi="Times New Roman" w:cs="Times New Roman"/>
          <w:b/>
          <w:sz w:val="28"/>
          <w:szCs w:val="28"/>
          <w:lang w:val="ru-RU"/>
        </w:rPr>
      </w:pPr>
      <w:r w:rsidRPr="0010161A">
        <w:rPr>
          <w:rFonts w:ascii="Times New Roman" w:hAnsi="Times New Roman" w:cs="Times New Roman"/>
          <w:b/>
          <w:sz w:val="28"/>
          <w:szCs w:val="28"/>
          <w:lang w:val="ru-RU"/>
        </w:rPr>
        <w:t>2.Основные образовательные программы</w:t>
      </w:r>
    </w:p>
    <w:p w:rsidR="00FB13A1" w:rsidRPr="0010161A" w:rsidRDefault="00FB13A1" w:rsidP="00FB13A1">
      <w:pPr>
        <w:rPr>
          <w:sz w:val="28"/>
          <w:szCs w:val="28"/>
          <w:lang w:val="ru-RU"/>
        </w:rPr>
      </w:pPr>
      <w:r w:rsidRPr="000D141F">
        <w:rPr>
          <w:rFonts w:ascii="Times New Roman" w:hAnsi="Times New Roman"/>
          <w:sz w:val="28"/>
          <w:szCs w:val="28"/>
        </w:rPr>
        <w:t> </w:t>
      </w:r>
    </w:p>
    <w:p w:rsidR="00FB13A1" w:rsidRPr="0010161A" w:rsidRDefault="00CD3CA3" w:rsidP="00FB13A1">
      <w:pPr>
        <w:jc w:val="center"/>
        <w:rPr>
          <w:rFonts w:ascii="Times New Roman" w:hAnsi="Times New Roman"/>
          <w:b/>
          <w:sz w:val="32"/>
          <w:szCs w:val="32"/>
          <w:lang w:val="ru-RU"/>
        </w:rPr>
      </w:pPr>
      <w:r w:rsidRPr="0010161A">
        <w:rPr>
          <w:rFonts w:ascii="Times New Roman" w:hAnsi="Times New Roman"/>
          <w:b/>
          <w:sz w:val="32"/>
          <w:szCs w:val="32"/>
          <w:lang w:val="ru-RU"/>
        </w:rPr>
        <w:t>2.1</w:t>
      </w:r>
      <w:r w:rsidR="00FB13A1" w:rsidRPr="0010161A">
        <w:rPr>
          <w:rFonts w:ascii="Times New Roman" w:hAnsi="Times New Roman"/>
          <w:b/>
          <w:sz w:val="32"/>
          <w:szCs w:val="32"/>
          <w:lang w:val="ru-RU"/>
        </w:rPr>
        <w:t xml:space="preserve">. Основная образовательная программа </w:t>
      </w:r>
    </w:p>
    <w:p w:rsidR="00FB13A1" w:rsidRPr="004D0423" w:rsidRDefault="00FB13A1" w:rsidP="00FB13A1">
      <w:pPr>
        <w:jc w:val="center"/>
        <w:rPr>
          <w:rFonts w:ascii="Times New Roman" w:hAnsi="Times New Roman"/>
          <w:b/>
          <w:sz w:val="32"/>
          <w:szCs w:val="32"/>
          <w:lang w:val="ru-RU"/>
        </w:rPr>
      </w:pPr>
      <w:r w:rsidRPr="004D0423">
        <w:rPr>
          <w:rFonts w:ascii="Times New Roman" w:hAnsi="Times New Roman"/>
          <w:b/>
          <w:sz w:val="32"/>
          <w:szCs w:val="32"/>
          <w:lang w:val="ru-RU"/>
        </w:rPr>
        <w:t>основного общего образования</w:t>
      </w:r>
    </w:p>
    <w:p w:rsidR="00FB13A1" w:rsidRPr="0010161A" w:rsidRDefault="00FB13A1" w:rsidP="00F56C67">
      <w:pPr>
        <w:rPr>
          <w:b/>
          <w:lang w:val="ru-RU"/>
        </w:rPr>
      </w:pPr>
      <w:r>
        <w:rPr>
          <w:rFonts w:ascii="Symbol" w:hAnsi="Symbol"/>
          <w:b/>
          <w:sz w:val="24"/>
          <w:szCs w:val="24"/>
        </w:rPr>
        <w:t></w:t>
      </w:r>
      <w:r>
        <w:rPr>
          <w:rFonts w:ascii="Times New Roman" w:hAnsi="Times New Roman"/>
          <w:b/>
          <w:sz w:val="14"/>
          <w:szCs w:val="14"/>
        </w:rPr>
        <w:t>     </w:t>
      </w:r>
      <w:hyperlink r:id="rId9" w:tgtFrame="_blank" w:history="1">
        <w:r w:rsidRPr="00F56C67">
          <w:rPr>
            <w:rStyle w:val="aff6"/>
            <w:rFonts w:ascii="Times New Roman" w:hAnsi="Times New Roman"/>
            <w:b/>
            <w:bCs/>
            <w:sz w:val="27"/>
            <w:szCs w:val="27"/>
            <w:lang w:val="ru-RU"/>
          </w:rPr>
          <w:t>6-9 классы (реализация федерального компонента государственного образовательного стандарта основного общего образования БУП-2004г.)</w:t>
        </w:r>
      </w:hyperlink>
    </w:p>
    <w:tbl>
      <w:tblPr>
        <w:tblW w:w="9406" w:type="dxa"/>
        <w:tblCellSpacing w:w="0" w:type="dxa"/>
        <w:tblLook w:val="04A0"/>
      </w:tblPr>
      <w:tblGrid>
        <w:gridCol w:w="9406"/>
      </w:tblGrid>
      <w:tr w:rsidR="004177E6" w:rsidRPr="00D32FE9" w:rsidTr="00F56C67">
        <w:trPr>
          <w:tblCellSpacing w:w="0" w:type="dxa"/>
        </w:trPr>
        <w:tc>
          <w:tcPr>
            <w:tcW w:w="9406" w:type="dxa"/>
            <w:tcMar>
              <w:top w:w="15" w:type="dxa"/>
              <w:left w:w="15" w:type="dxa"/>
              <w:bottom w:w="15" w:type="dxa"/>
              <w:right w:w="15" w:type="dxa"/>
            </w:tcMar>
            <w:vAlign w:val="center"/>
          </w:tcPr>
          <w:p w:rsidR="004177E6" w:rsidRPr="00F56C67" w:rsidRDefault="004177E6" w:rsidP="00F56C67">
            <w:pPr>
              <w:ind w:firstLine="0"/>
              <w:rPr>
                <w:rFonts w:ascii="Times New Roman" w:eastAsia="Times New Roman" w:hAnsi="Times New Roman" w:cs="Times New Roman"/>
                <w:sz w:val="28"/>
                <w:szCs w:val="28"/>
                <w:lang w:val="ru-RU" w:eastAsia="ru-RU"/>
              </w:rPr>
            </w:pPr>
          </w:p>
          <w:p w:rsidR="004177E6" w:rsidRPr="00F56C67" w:rsidRDefault="004177E6">
            <w:pPr>
              <w:ind w:left="720"/>
              <w:rPr>
                <w:rFonts w:ascii="Times New Roman" w:eastAsia="Times New Roman" w:hAnsi="Times New Roman" w:cs="Times New Roman"/>
                <w:sz w:val="28"/>
                <w:szCs w:val="28"/>
                <w:lang w:val="ru-RU" w:eastAsia="ru-RU"/>
              </w:rPr>
            </w:pPr>
            <w:r w:rsidRPr="00F56C67">
              <w:rPr>
                <w:rFonts w:ascii="Times New Roman" w:eastAsia="Times New Roman" w:hAnsi="Times New Roman" w:cs="Times New Roman"/>
                <w:b/>
                <w:bCs/>
                <w:i/>
                <w:iCs/>
                <w:color w:val="000000"/>
                <w:sz w:val="28"/>
                <w:szCs w:val="28"/>
                <w:lang w:val="ru-RU" w:eastAsia="ru-RU"/>
              </w:rPr>
              <w:t>Основное общее образование</w:t>
            </w:r>
            <w:r>
              <w:rPr>
                <w:rFonts w:ascii="Times New Roman" w:eastAsia="Times New Roman" w:hAnsi="Times New Roman" w:cs="Times New Roman"/>
                <w:color w:val="000000"/>
                <w:sz w:val="28"/>
                <w:szCs w:val="28"/>
                <w:lang w:eastAsia="ru-RU"/>
              </w:rPr>
              <w:t> </w:t>
            </w:r>
            <w:r w:rsidRPr="00F56C67">
              <w:rPr>
                <w:rFonts w:ascii="Times New Roman" w:eastAsia="Times New Roman" w:hAnsi="Times New Roman" w:cs="Times New Roman"/>
                <w:color w:val="000000"/>
                <w:sz w:val="28"/>
                <w:szCs w:val="28"/>
                <w:lang w:val="ru-RU" w:eastAsia="ru-RU"/>
              </w:rPr>
              <w:t>– вторая ступень общего образования.</w:t>
            </w:r>
          </w:p>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lastRenderedPageBreak/>
              <w:t>В соответствии с Конституцией Российской Федерации основное общее образование является</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b/>
                <w:bCs/>
                <w:i/>
                <w:iCs/>
                <w:color w:val="000000"/>
                <w:sz w:val="28"/>
                <w:szCs w:val="28"/>
                <w:lang w:val="ru-RU" w:eastAsia="ru-RU"/>
              </w:rPr>
              <w:t>обязательным и общедоступным.</w:t>
            </w:r>
          </w:p>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ребёнок устремлён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b/>
                <w:bCs/>
                <w:i/>
                <w:iCs/>
                <w:color w:val="000000"/>
                <w:sz w:val="28"/>
                <w:szCs w:val="28"/>
                <w:lang w:val="ru-RU" w:eastAsia="ru-RU"/>
              </w:rPr>
              <w:t>мотивацию обучения</w:t>
            </w:r>
            <w:r w:rsidRPr="0010161A">
              <w:rPr>
                <w:rFonts w:ascii="Times New Roman" w:eastAsia="Times New Roman" w:hAnsi="Times New Roman" w:cs="Times New Roman"/>
                <w:color w:val="000000"/>
                <w:sz w:val="28"/>
                <w:szCs w:val="28"/>
                <w:lang w:val="ru-RU" w:eastAsia="ru-RU"/>
              </w:rPr>
              <w:t>, в наибольшей степени реализовать</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b/>
                <w:bCs/>
                <w:i/>
                <w:iCs/>
                <w:color w:val="000000"/>
                <w:sz w:val="28"/>
                <w:szCs w:val="28"/>
                <w:lang w:val="ru-RU" w:eastAsia="ru-RU"/>
              </w:rPr>
              <w:t>способности, возможности, потребности и интересы ребёнка</w:t>
            </w:r>
            <w:r w:rsidRPr="0010161A">
              <w:rPr>
                <w:rFonts w:ascii="Times New Roman" w:eastAsia="Times New Roman" w:hAnsi="Times New Roman" w:cs="Times New Roman"/>
                <w:color w:val="000000"/>
                <w:sz w:val="28"/>
                <w:szCs w:val="28"/>
                <w:lang w:val="ru-RU" w:eastAsia="ru-RU"/>
              </w:rPr>
              <w:t>. Специфика педагогических целей основной школы в большей степени связана с личным развитием детей, чем сих учебными успехами.</w:t>
            </w:r>
          </w:p>
          <w:p w:rsidR="004177E6" w:rsidRPr="0010161A" w:rsidRDefault="004177E6">
            <w:pPr>
              <w:rPr>
                <w:rFonts w:ascii="Times New Roman" w:eastAsia="Times New Roman" w:hAnsi="Times New Roman" w:cs="Times New Roman"/>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Федеральный компонент направлен на реализацию следующих основных</w:t>
            </w:r>
            <w:r>
              <w:rPr>
                <w:rFonts w:ascii="Times New Roman" w:eastAsia="Times New Roman" w:hAnsi="Times New Roman" w:cs="Times New Roman"/>
                <w:color w:val="000000"/>
                <w:sz w:val="28"/>
                <w:szCs w:val="28"/>
                <w:lang w:eastAsia="ru-RU"/>
              </w:rPr>
              <w:t> </w:t>
            </w:r>
          </w:p>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b/>
                <w:bCs/>
                <w:i/>
                <w:iCs/>
                <w:color w:val="000000"/>
                <w:sz w:val="28"/>
                <w:szCs w:val="28"/>
                <w:lang w:eastAsia="ru-RU"/>
              </w:rPr>
              <w:t>ц е л е й:</w:t>
            </w:r>
          </w:p>
          <w:p w:rsidR="004177E6" w:rsidRPr="0010161A" w:rsidRDefault="004177E6" w:rsidP="00630F89">
            <w:pPr>
              <w:numPr>
                <w:ilvl w:val="0"/>
                <w:numId w:val="2"/>
              </w:num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Формирование целостного представления о мире, основанного на приобретённых знаниях, умениях, навыках и способах деятельности;</w:t>
            </w:r>
          </w:p>
          <w:p w:rsidR="004177E6" w:rsidRPr="0010161A" w:rsidRDefault="004177E6" w:rsidP="00630F89">
            <w:pPr>
              <w:numPr>
                <w:ilvl w:val="0"/>
                <w:numId w:val="2"/>
              </w:num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Приобретение опыта разнообразной деятельности (индивидуальной и коллективной), опыта познания и самопознания.</w:t>
            </w:r>
          </w:p>
          <w:p w:rsidR="004177E6" w:rsidRPr="0010161A" w:rsidRDefault="004177E6" w:rsidP="00630F89">
            <w:pPr>
              <w:numPr>
                <w:ilvl w:val="0"/>
                <w:numId w:val="2"/>
              </w:num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Подготовка к осуществлению осознанного выбора индивидуальной образовательной или профессиональной траектории.</w:t>
            </w:r>
          </w:p>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 xml:space="preserve">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w:t>
            </w:r>
            <w:r w:rsidRPr="0010161A">
              <w:rPr>
                <w:rFonts w:ascii="Times New Roman" w:eastAsia="Times New Roman" w:hAnsi="Times New Roman" w:cs="Times New Roman"/>
                <w:b/>
                <w:bCs/>
                <w:i/>
                <w:iCs/>
                <w:color w:val="000000"/>
                <w:sz w:val="28"/>
                <w:szCs w:val="28"/>
                <w:lang w:val="ru-RU" w:eastAsia="ru-RU"/>
              </w:rPr>
              <w:t>функциональной грамотности,</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t>необходимой в современном обществе, как по математическому и естественнонаучному, так и по социально-культурному направлениям.</w:t>
            </w:r>
          </w:p>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 xml:space="preserve">Одной из важнейших задач основной школы является подготовка обучающихся к </w:t>
            </w:r>
            <w:r w:rsidRPr="0010161A">
              <w:rPr>
                <w:rFonts w:ascii="Times New Roman" w:eastAsia="Times New Roman" w:hAnsi="Times New Roman" w:cs="Times New Roman"/>
                <w:b/>
                <w:bCs/>
                <w:i/>
                <w:iCs/>
                <w:color w:val="000000"/>
                <w:sz w:val="28"/>
                <w:szCs w:val="28"/>
                <w:lang w:val="ru-RU" w:eastAsia="ru-RU"/>
              </w:rPr>
              <w:t>осознанному и ответственному выбору</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t>жизненного и профессионального пути. Условием достижения этой задачи является</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b/>
                <w:bCs/>
                <w:i/>
                <w:iCs/>
                <w:color w:val="000000"/>
                <w:sz w:val="28"/>
                <w:szCs w:val="28"/>
                <w:lang w:val="ru-RU" w:eastAsia="ru-RU"/>
              </w:rPr>
              <w:t xml:space="preserve">последовательная индивидуализация </w:t>
            </w:r>
            <w:r w:rsidRPr="0010161A">
              <w:rPr>
                <w:rFonts w:ascii="Times New Roman" w:eastAsia="Times New Roman" w:hAnsi="Times New Roman" w:cs="Times New Roman"/>
                <w:color w:val="000000"/>
                <w:sz w:val="28"/>
                <w:szCs w:val="28"/>
                <w:lang w:val="ru-RU" w:eastAsia="ru-RU"/>
              </w:rPr>
              <w:t>обучения,</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t xml:space="preserve"> </w:t>
            </w:r>
            <w:r w:rsidRPr="0010161A">
              <w:rPr>
                <w:rFonts w:ascii="Times New Roman" w:eastAsia="Times New Roman" w:hAnsi="Times New Roman" w:cs="Times New Roman"/>
                <w:b/>
                <w:bCs/>
                <w:i/>
                <w:iCs/>
                <w:color w:val="000000"/>
                <w:sz w:val="28"/>
                <w:szCs w:val="28"/>
                <w:lang w:val="ru-RU" w:eastAsia="ru-RU"/>
              </w:rPr>
              <w:t>предпрофильная подготовка</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t>на завершающем этапе обучения в основной школе.</w:t>
            </w:r>
          </w:p>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В основной школе обучающиеся должны научиться</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b/>
                <w:bCs/>
                <w:i/>
                <w:iCs/>
                <w:color w:val="000000"/>
                <w:sz w:val="28"/>
                <w:szCs w:val="28"/>
                <w:lang w:val="ru-RU" w:eastAsia="ru-RU"/>
              </w:rPr>
              <w:t>самостоятельно ставить цели и определять пути их достижения,</w:t>
            </w:r>
            <w:r>
              <w:rPr>
                <w:rFonts w:ascii="Times New Roman" w:eastAsia="Times New Roman" w:hAnsi="Times New Roman" w:cs="Times New Roman"/>
                <w:b/>
                <w:bCs/>
                <w:i/>
                <w:iCs/>
                <w:color w:val="000000"/>
                <w:sz w:val="28"/>
                <w:szCs w:val="28"/>
                <w:lang w:eastAsia="ru-RU"/>
              </w:rPr>
              <w:t> </w:t>
            </w:r>
            <w:r w:rsidRPr="0010161A">
              <w:rPr>
                <w:rFonts w:ascii="Times New Roman" w:eastAsia="Times New Roman" w:hAnsi="Times New Roman" w:cs="Times New Roman"/>
                <w:color w:val="000000"/>
                <w:sz w:val="28"/>
                <w:szCs w:val="28"/>
                <w:lang w:val="ru-RU" w:eastAsia="ru-RU"/>
              </w:rPr>
              <w:t>использовать приобретённый в школе опыт деятельности</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b/>
                <w:bCs/>
                <w:i/>
                <w:iCs/>
                <w:color w:val="000000"/>
                <w:sz w:val="28"/>
                <w:szCs w:val="28"/>
                <w:lang w:val="ru-RU" w:eastAsia="ru-RU"/>
              </w:rPr>
              <w:t>в реальной жизни</w:t>
            </w:r>
            <w:r w:rsidRPr="0010161A">
              <w:rPr>
                <w:rFonts w:ascii="Times New Roman" w:eastAsia="Times New Roman" w:hAnsi="Times New Roman" w:cs="Times New Roman"/>
                <w:color w:val="000000"/>
                <w:sz w:val="28"/>
                <w:szCs w:val="28"/>
                <w:lang w:val="ru-RU" w:eastAsia="ru-RU"/>
              </w:rPr>
              <w:t>, за рамками учебного процесса.</w:t>
            </w:r>
          </w:p>
          <w:p w:rsidR="004177E6" w:rsidRPr="0010161A" w:rsidRDefault="00236978" w:rsidP="004177E6">
            <w:pPr>
              <w:rPr>
                <w:rFonts w:ascii="Times New Roman" w:eastAsia="Times New Roman" w:hAnsi="Times New Roman" w:cs="Times New Roman"/>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xml:space="preserve">             </w:t>
            </w:r>
            <w:r w:rsidR="004177E6" w:rsidRPr="0010161A">
              <w:rPr>
                <w:rFonts w:ascii="Times New Roman" w:eastAsia="Times New Roman" w:hAnsi="Times New Roman" w:cs="Times New Roman"/>
                <w:color w:val="000000"/>
                <w:sz w:val="28"/>
                <w:szCs w:val="28"/>
                <w:lang w:val="ru-RU" w:eastAsia="ru-RU"/>
              </w:rPr>
              <w:t>Основное общее образование завершается обязательной итоговой государственной аттестацией выпускников.</w:t>
            </w:r>
          </w:p>
          <w:p w:rsidR="004177E6" w:rsidRPr="0010161A" w:rsidRDefault="00236978" w:rsidP="00236978">
            <w:pPr>
              <w:ind w:firstLine="851"/>
              <w:jc w:val="both"/>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sz w:val="28"/>
                <w:szCs w:val="28"/>
                <w:lang w:val="ru-RU" w:eastAsia="ru-RU"/>
              </w:rPr>
              <w:t xml:space="preserve">Основное  общее  образование  является  базой  для  получения  среднего  (полного)  общего  образования. </w:t>
            </w:r>
          </w:p>
          <w:p w:rsidR="00236978" w:rsidRPr="00B60594" w:rsidRDefault="00236978" w:rsidP="00236978">
            <w:pPr>
              <w:shd w:val="clear" w:color="auto" w:fill="FFFFFF"/>
              <w:jc w:val="center"/>
              <w:rPr>
                <w:rFonts w:ascii="Times New Roman" w:eastAsia="Times New Roman" w:hAnsi="Times New Roman" w:cs="Times New Roman"/>
                <w:b/>
                <w:bCs/>
                <w:color w:val="000000"/>
                <w:sz w:val="28"/>
                <w:szCs w:val="28"/>
                <w:lang w:eastAsia="ru-RU"/>
              </w:rPr>
            </w:pPr>
            <w:r w:rsidRPr="00B60594">
              <w:rPr>
                <w:rFonts w:ascii="Times New Roman" w:eastAsia="Times New Roman" w:hAnsi="Times New Roman" w:cs="Times New Roman"/>
                <w:b/>
                <w:bCs/>
                <w:color w:val="000000"/>
                <w:sz w:val="28"/>
                <w:szCs w:val="28"/>
                <w:lang w:eastAsia="ru-RU"/>
              </w:rPr>
              <w:t>«Модель» выпускника основной школы</w:t>
            </w:r>
          </w:p>
          <w:p w:rsidR="00236978" w:rsidRPr="0010161A" w:rsidRDefault="00236978" w:rsidP="00236978">
            <w:pPr>
              <w:shd w:val="clear" w:color="auto" w:fill="FFFFFF"/>
              <w:rPr>
                <w:rFonts w:ascii="Times New Roman" w:eastAsia="Times New Roman" w:hAnsi="Times New Roman" w:cs="Times New Roman"/>
                <w:color w:val="000000"/>
                <w:sz w:val="28"/>
                <w:szCs w:val="28"/>
                <w:lang w:val="ru-RU" w:eastAsia="ru-RU"/>
              </w:rPr>
            </w:pPr>
            <w:r>
              <w:rPr>
                <w:rFonts w:ascii="Arial" w:eastAsia="Times New Roman" w:hAnsi="Arial" w:cs="Arial"/>
                <w:color w:val="000000"/>
                <w:sz w:val="28"/>
                <w:szCs w:val="28"/>
                <w:lang w:eastAsia="ru-RU"/>
              </w:rPr>
              <w:t>                </w:t>
            </w:r>
            <w:r w:rsidRPr="0010161A">
              <w:rPr>
                <w:rFonts w:ascii="Times New Roman" w:eastAsia="Times New Roman" w:hAnsi="Times New Roman" w:cs="Times New Roman"/>
                <w:color w:val="000000"/>
                <w:sz w:val="28"/>
                <w:szCs w:val="28"/>
                <w:lang w:val="ru-RU" w:eastAsia="ru-RU"/>
              </w:rPr>
              <w:t xml:space="preserve">Выпускник основной школы – это ученик, успешно овладевший предметами учебного плана на базовом уровне в соответствии с учебным планом и государственным образовательным стандартом; достигший уровня учебной самостоятельности для продолжения образования в профильных классах по программам, обеспечивающим углубленную подготовку учащихся </w:t>
            </w:r>
            <w:r w:rsidRPr="0010161A">
              <w:rPr>
                <w:rFonts w:ascii="Times New Roman" w:eastAsia="Times New Roman" w:hAnsi="Times New Roman" w:cs="Times New Roman"/>
                <w:color w:val="000000"/>
                <w:sz w:val="28"/>
                <w:szCs w:val="28"/>
                <w:lang w:val="ru-RU" w:eastAsia="ru-RU"/>
              </w:rPr>
              <w:lastRenderedPageBreak/>
              <w:t>по предметам; обладающий устойчивой мотивацией к продолжению обучения; умеющий высказывать и отстаивать свою точку зрения; овладевший навыками неконфликтного общения, способностью строить и вести общение в различных ситуациях и с людьми, отличающимися друг от друга по возрасту и другим признакам; с активной гражданской позицией, способный проявлять сильные стороны своей личности в жизнедеятельности класса и школы; способный видеть и понимать гармонию и красоту, знающий выдающихся деятелей и произведений литературы и искусства; знающий и соблюдающий режим занятий физическими упражнениями, способный разработать и реализовать индивидуальную программу физического совершенствования.</w:t>
            </w:r>
          </w:p>
          <w:tbl>
            <w:tblPr>
              <w:tblW w:w="936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386"/>
              <w:gridCol w:w="6974"/>
            </w:tblGrid>
            <w:tr w:rsidR="004177E6">
              <w:trPr>
                <w:tblCellSpacing w:w="0" w:type="dxa"/>
                <w:jc w:val="center"/>
              </w:trPr>
              <w:tc>
                <w:tcPr>
                  <w:tcW w:w="9120" w:type="dxa"/>
                  <w:gridSpan w:val="2"/>
                  <w:tcBorders>
                    <w:top w:val="outset" w:sz="6" w:space="0" w:color="000000"/>
                    <w:left w:val="outset" w:sz="6" w:space="0" w:color="000000"/>
                    <w:bottom w:val="outset" w:sz="6" w:space="0" w:color="000000"/>
                    <w:right w:val="outset" w:sz="6" w:space="0" w:color="000000"/>
                  </w:tcBorders>
                  <w:hideMark/>
                </w:tcPr>
                <w:p w:rsidR="004177E6" w:rsidRDefault="004177E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Уровень основной школы</w:t>
                  </w:r>
                </w:p>
              </w:tc>
            </w:tr>
            <w:tr w:rsidR="004177E6">
              <w:trPr>
                <w:tblCellSpacing w:w="0" w:type="dxa"/>
                <w:jc w:val="center"/>
              </w:trPr>
              <w:tc>
                <w:tcPr>
                  <w:tcW w:w="2325" w:type="dxa"/>
                  <w:tcBorders>
                    <w:top w:val="outset" w:sz="6" w:space="0" w:color="000000"/>
                    <w:left w:val="outset" w:sz="6" w:space="0" w:color="000000"/>
                    <w:bottom w:val="outset" w:sz="6" w:space="0" w:color="000000"/>
                    <w:right w:val="outset" w:sz="6" w:space="0" w:color="000000"/>
                  </w:tcBorders>
                  <w:hideMark/>
                </w:tcPr>
                <w:p w:rsidR="004177E6" w:rsidRDefault="004177E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Параметры</w:t>
                  </w:r>
                </w:p>
              </w:tc>
              <w:tc>
                <w:tcPr>
                  <w:tcW w:w="6585" w:type="dxa"/>
                  <w:tcBorders>
                    <w:top w:val="outset" w:sz="6" w:space="0" w:color="000000"/>
                    <w:left w:val="outset" w:sz="6" w:space="0" w:color="000000"/>
                    <w:bottom w:val="outset" w:sz="6" w:space="0" w:color="000000"/>
                    <w:right w:val="outset" w:sz="6" w:space="0" w:color="000000"/>
                  </w:tcBorders>
                  <w:hideMark/>
                </w:tcPr>
                <w:p w:rsidR="004177E6" w:rsidRDefault="004177E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Критерии</w:t>
                  </w:r>
                </w:p>
              </w:tc>
            </w:tr>
            <w:tr w:rsidR="004177E6" w:rsidRPr="00D32FE9">
              <w:trPr>
                <w:tblCellSpacing w:w="0" w:type="dxa"/>
                <w:jc w:val="center"/>
              </w:trPr>
              <w:tc>
                <w:tcPr>
                  <w:tcW w:w="2325" w:type="dxa"/>
                  <w:tcBorders>
                    <w:top w:val="outset" w:sz="6" w:space="0" w:color="000000"/>
                    <w:left w:val="outset" w:sz="6" w:space="0" w:color="000000"/>
                    <w:bottom w:val="outset" w:sz="6" w:space="0" w:color="000000"/>
                    <w:right w:val="outset" w:sz="6" w:space="0" w:color="000000"/>
                  </w:tcBorders>
                  <w:hideMark/>
                </w:tcPr>
                <w:p w:rsidR="004177E6" w:rsidRPr="00FA56B4" w:rsidRDefault="004177E6">
                  <w:pPr>
                    <w:jc w:val="center"/>
                    <w:rPr>
                      <w:rFonts w:ascii="Times New Roman" w:eastAsia="Times New Roman" w:hAnsi="Times New Roman" w:cs="Times New Roman"/>
                      <w:sz w:val="24"/>
                      <w:szCs w:val="24"/>
                      <w:lang w:eastAsia="ru-RU"/>
                    </w:rPr>
                  </w:pPr>
                  <w:r w:rsidRPr="00FA56B4">
                    <w:rPr>
                      <w:rFonts w:ascii="Times New Roman" w:eastAsia="Times New Roman" w:hAnsi="Times New Roman" w:cs="Times New Roman"/>
                      <w:b/>
                      <w:bCs/>
                      <w:color w:val="000000"/>
                      <w:sz w:val="24"/>
                      <w:szCs w:val="24"/>
                      <w:lang w:eastAsia="ru-RU"/>
                    </w:rPr>
                    <w:t>Личностно – смысловая сфера</w:t>
                  </w:r>
                </w:p>
              </w:tc>
              <w:tc>
                <w:tcPr>
                  <w:tcW w:w="6585"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rsidP="004177E6">
                  <w:pPr>
                    <w:pStyle w:val="a6"/>
                    <w:rPr>
                      <w:rFonts w:ascii="Times New Roman" w:hAnsi="Times New Roman" w:cs="Times New Roman"/>
                      <w:sz w:val="24"/>
                      <w:szCs w:val="24"/>
                      <w:lang w:val="ru-RU" w:eastAsia="ru-RU"/>
                    </w:rPr>
                  </w:pPr>
                  <w:r w:rsidRPr="0010161A">
                    <w:rPr>
                      <w:rFonts w:ascii="Times New Roman" w:hAnsi="Times New Roman" w:cs="Times New Roman"/>
                      <w:sz w:val="24"/>
                      <w:szCs w:val="24"/>
                      <w:lang w:val="ru-RU" w:eastAsia="ru-RU"/>
                    </w:rPr>
                    <w:t>Освоить общеобразовательные программы по всем предметам школьного учебного плана на уровне, требований государственных образовательных стандартов.</w:t>
                  </w:r>
                </w:p>
                <w:p w:rsidR="004177E6" w:rsidRPr="0010161A" w:rsidRDefault="004177E6" w:rsidP="004177E6">
                  <w:pPr>
                    <w:pStyle w:val="a6"/>
                    <w:rPr>
                      <w:rFonts w:ascii="Times New Roman" w:hAnsi="Times New Roman" w:cs="Times New Roman"/>
                      <w:sz w:val="24"/>
                      <w:szCs w:val="24"/>
                      <w:lang w:val="ru-RU" w:eastAsia="ru-RU"/>
                    </w:rPr>
                  </w:pPr>
                  <w:r w:rsidRPr="0010161A">
                    <w:rPr>
                      <w:rFonts w:ascii="Times New Roman" w:hAnsi="Times New Roman" w:cs="Times New Roman"/>
                      <w:sz w:val="24"/>
                      <w:szCs w:val="24"/>
                      <w:lang w:val="ru-RU" w:eastAsia="ru-RU"/>
                    </w:rPr>
                    <w:t>Овладеть системой мыслительных навыков (сравнение, обобщение, анализ, синтез, классификация, выделение главного).</w:t>
                  </w:r>
                </w:p>
                <w:p w:rsidR="004177E6" w:rsidRPr="0010161A" w:rsidRDefault="004177E6" w:rsidP="004177E6">
                  <w:pPr>
                    <w:pStyle w:val="a6"/>
                    <w:rPr>
                      <w:rFonts w:ascii="Times New Roman" w:hAnsi="Times New Roman" w:cs="Times New Roman"/>
                      <w:sz w:val="24"/>
                      <w:szCs w:val="24"/>
                      <w:lang w:val="ru-RU" w:eastAsia="ru-RU"/>
                    </w:rPr>
                  </w:pPr>
                  <w:r w:rsidRPr="0010161A">
                    <w:rPr>
                      <w:rFonts w:ascii="Times New Roman" w:hAnsi="Times New Roman" w:cs="Times New Roman"/>
                      <w:sz w:val="24"/>
                      <w:szCs w:val="24"/>
                      <w:lang w:val="ru-RU" w:eastAsia="ru-RU"/>
                    </w:rPr>
                    <w:t>Развивать познавательный интерес.</w:t>
                  </w:r>
                </w:p>
                <w:p w:rsidR="004177E6" w:rsidRPr="0010161A" w:rsidRDefault="004177E6" w:rsidP="004177E6">
                  <w:pPr>
                    <w:pStyle w:val="a6"/>
                    <w:rPr>
                      <w:rFonts w:ascii="Times New Roman" w:hAnsi="Times New Roman" w:cs="Times New Roman"/>
                      <w:sz w:val="24"/>
                      <w:szCs w:val="24"/>
                      <w:lang w:val="ru-RU" w:eastAsia="ru-RU"/>
                    </w:rPr>
                  </w:pPr>
                  <w:r w:rsidRPr="0010161A">
                    <w:rPr>
                      <w:rFonts w:ascii="Times New Roman" w:hAnsi="Times New Roman" w:cs="Times New Roman"/>
                      <w:sz w:val="24"/>
                      <w:szCs w:val="24"/>
                      <w:lang w:val="ru-RU" w:eastAsia="ru-RU"/>
                    </w:rPr>
                    <w:t>Оптимальный уровень сформированности репродуктивных умений</w:t>
                  </w:r>
                </w:p>
              </w:tc>
            </w:tr>
            <w:tr w:rsidR="004177E6" w:rsidRPr="00D32FE9">
              <w:trPr>
                <w:tblCellSpacing w:w="0" w:type="dxa"/>
                <w:jc w:val="center"/>
              </w:trPr>
              <w:tc>
                <w:tcPr>
                  <w:tcW w:w="2325" w:type="dxa"/>
                  <w:tcBorders>
                    <w:top w:val="outset" w:sz="6" w:space="0" w:color="000000"/>
                    <w:left w:val="outset" w:sz="6" w:space="0" w:color="000000"/>
                    <w:bottom w:val="outset" w:sz="6" w:space="0" w:color="000000"/>
                    <w:right w:val="outset" w:sz="6" w:space="0" w:color="000000"/>
                  </w:tcBorders>
                  <w:hideMark/>
                </w:tcPr>
                <w:p w:rsidR="004177E6" w:rsidRPr="00FA56B4" w:rsidRDefault="004177E6">
                  <w:pPr>
                    <w:jc w:val="center"/>
                    <w:rPr>
                      <w:rFonts w:ascii="Times New Roman" w:eastAsia="Times New Roman" w:hAnsi="Times New Roman" w:cs="Times New Roman"/>
                      <w:sz w:val="24"/>
                      <w:szCs w:val="24"/>
                      <w:lang w:eastAsia="ru-RU"/>
                    </w:rPr>
                  </w:pPr>
                  <w:r w:rsidRPr="00FA56B4">
                    <w:rPr>
                      <w:rFonts w:ascii="Times New Roman" w:eastAsia="Times New Roman" w:hAnsi="Times New Roman" w:cs="Times New Roman"/>
                      <w:b/>
                      <w:bCs/>
                      <w:color w:val="000000"/>
                      <w:sz w:val="24"/>
                      <w:szCs w:val="24"/>
                      <w:lang w:eastAsia="ru-RU"/>
                    </w:rPr>
                    <w:t>Воспитанность</w:t>
                  </w:r>
                </w:p>
              </w:tc>
              <w:tc>
                <w:tcPr>
                  <w:tcW w:w="6585"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rsidP="004177E6">
                  <w:pPr>
                    <w:pStyle w:val="a6"/>
                    <w:rPr>
                      <w:rFonts w:ascii="Times New Roman" w:hAnsi="Times New Roman" w:cs="Times New Roman"/>
                      <w:sz w:val="24"/>
                      <w:szCs w:val="24"/>
                      <w:lang w:val="ru-RU" w:eastAsia="ru-RU"/>
                    </w:rPr>
                  </w:pPr>
                  <w:r w:rsidRPr="0010161A">
                    <w:rPr>
                      <w:rFonts w:ascii="Times New Roman" w:hAnsi="Times New Roman" w:cs="Times New Roman"/>
                      <w:sz w:val="24"/>
                      <w:szCs w:val="24"/>
                      <w:lang w:val="ru-RU" w:eastAsia="ru-RU"/>
                    </w:rPr>
                    <w:t>Знать свои гражданские права и уметь их реализовать,</w:t>
                  </w:r>
                </w:p>
                <w:p w:rsidR="004177E6" w:rsidRPr="0010161A" w:rsidRDefault="004177E6" w:rsidP="004177E6">
                  <w:pPr>
                    <w:pStyle w:val="a6"/>
                    <w:rPr>
                      <w:rFonts w:ascii="Times New Roman" w:hAnsi="Times New Roman" w:cs="Times New Roman"/>
                      <w:sz w:val="24"/>
                      <w:szCs w:val="24"/>
                      <w:lang w:val="ru-RU" w:eastAsia="ru-RU"/>
                    </w:rPr>
                  </w:pPr>
                  <w:r w:rsidRPr="0010161A">
                    <w:rPr>
                      <w:rFonts w:ascii="Times New Roman" w:hAnsi="Times New Roman" w:cs="Times New Roman"/>
                      <w:sz w:val="24"/>
                      <w:szCs w:val="24"/>
                      <w:lang w:val="ru-RU" w:eastAsia="ru-RU"/>
                    </w:rPr>
                    <w:t>Уметь вступать в деловое общение.</w:t>
                  </w:r>
                </w:p>
                <w:p w:rsidR="004177E6" w:rsidRPr="0010161A" w:rsidRDefault="004177E6" w:rsidP="004177E6">
                  <w:pPr>
                    <w:pStyle w:val="a6"/>
                    <w:rPr>
                      <w:rFonts w:ascii="Times New Roman" w:hAnsi="Times New Roman" w:cs="Times New Roman"/>
                      <w:sz w:val="24"/>
                      <w:szCs w:val="24"/>
                      <w:lang w:val="ru-RU" w:eastAsia="ru-RU"/>
                    </w:rPr>
                  </w:pPr>
                  <w:r w:rsidRPr="0010161A">
                    <w:rPr>
                      <w:rFonts w:ascii="Times New Roman" w:hAnsi="Times New Roman" w:cs="Times New Roman"/>
                      <w:sz w:val="24"/>
                      <w:szCs w:val="24"/>
                      <w:lang w:val="ru-RU" w:eastAsia="ru-RU"/>
                    </w:rPr>
                    <w:t>Уметь выстраивать отношения с одноклассниками.</w:t>
                  </w:r>
                </w:p>
              </w:tc>
            </w:tr>
            <w:tr w:rsidR="004177E6" w:rsidRPr="00D32FE9">
              <w:trPr>
                <w:tblCellSpacing w:w="0" w:type="dxa"/>
                <w:jc w:val="center"/>
              </w:trPr>
              <w:tc>
                <w:tcPr>
                  <w:tcW w:w="2325" w:type="dxa"/>
                  <w:tcBorders>
                    <w:top w:val="outset" w:sz="6" w:space="0" w:color="000000"/>
                    <w:left w:val="outset" w:sz="6" w:space="0" w:color="000000"/>
                    <w:bottom w:val="outset" w:sz="6" w:space="0" w:color="000000"/>
                    <w:right w:val="outset" w:sz="6" w:space="0" w:color="000000"/>
                  </w:tcBorders>
                  <w:hideMark/>
                </w:tcPr>
                <w:p w:rsidR="004177E6" w:rsidRPr="00FA56B4" w:rsidRDefault="004177E6">
                  <w:pPr>
                    <w:jc w:val="center"/>
                    <w:rPr>
                      <w:rFonts w:ascii="Times New Roman" w:eastAsia="Times New Roman" w:hAnsi="Times New Roman" w:cs="Times New Roman"/>
                      <w:sz w:val="24"/>
                      <w:szCs w:val="24"/>
                      <w:lang w:eastAsia="ru-RU"/>
                    </w:rPr>
                  </w:pPr>
                  <w:r w:rsidRPr="00FA56B4">
                    <w:rPr>
                      <w:rFonts w:ascii="Times New Roman" w:eastAsia="Times New Roman" w:hAnsi="Times New Roman" w:cs="Times New Roman"/>
                      <w:b/>
                      <w:bCs/>
                      <w:color w:val="000000"/>
                      <w:sz w:val="24"/>
                      <w:szCs w:val="24"/>
                      <w:lang w:eastAsia="ru-RU"/>
                    </w:rPr>
                    <w:t>Социальная адаптация</w:t>
                  </w:r>
                </w:p>
              </w:tc>
              <w:tc>
                <w:tcPr>
                  <w:tcW w:w="6585"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rsidP="004177E6">
                  <w:pPr>
                    <w:pStyle w:val="a6"/>
                    <w:rPr>
                      <w:rFonts w:ascii="Times New Roman" w:hAnsi="Times New Roman" w:cs="Times New Roman"/>
                      <w:sz w:val="24"/>
                      <w:szCs w:val="24"/>
                      <w:lang w:val="ru-RU" w:eastAsia="ru-RU"/>
                    </w:rPr>
                  </w:pPr>
                  <w:r w:rsidRPr="0010161A">
                    <w:rPr>
                      <w:rFonts w:ascii="Times New Roman" w:hAnsi="Times New Roman" w:cs="Times New Roman"/>
                      <w:sz w:val="24"/>
                      <w:szCs w:val="24"/>
                      <w:lang w:val="ru-RU" w:eastAsia="ru-RU"/>
                    </w:rPr>
                    <w:t>Уметь осуществлять целеполагание, рефлексию собственных действий.</w:t>
                  </w:r>
                </w:p>
                <w:p w:rsidR="004177E6" w:rsidRPr="0010161A" w:rsidRDefault="004177E6" w:rsidP="004177E6">
                  <w:pPr>
                    <w:pStyle w:val="a6"/>
                    <w:rPr>
                      <w:rFonts w:ascii="Times New Roman" w:hAnsi="Times New Roman" w:cs="Times New Roman"/>
                      <w:sz w:val="24"/>
                      <w:szCs w:val="24"/>
                      <w:lang w:val="ru-RU" w:eastAsia="ru-RU"/>
                    </w:rPr>
                  </w:pPr>
                  <w:r w:rsidRPr="0010161A">
                    <w:rPr>
                      <w:rFonts w:ascii="Times New Roman" w:hAnsi="Times New Roman" w:cs="Times New Roman"/>
                      <w:sz w:val="24"/>
                      <w:szCs w:val="24"/>
                      <w:lang w:val="ru-RU" w:eastAsia="ru-RU"/>
                    </w:rPr>
                    <w:t>Быть способным к сотрудничеству. Адекватность.</w:t>
                  </w:r>
                </w:p>
              </w:tc>
            </w:tr>
            <w:tr w:rsidR="004177E6" w:rsidRPr="00D32FE9">
              <w:trPr>
                <w:tblCellSpacing w:w="0" w:type="dxa"/>
                <w:jc w:val="center"/>
              </w:trPr>
              <w:tc>
                <w:tcPr>
                  <w:tcW w:w="2325" w:type="dxa"/>
                  <w:tcBorders>
                    <w:top w:val="outset" w:sz="6" w:space="0" w:color="000000"/>
                    <w:left w:val="outset" w:sz="6" w:space="0" w:color="000000"/>
                    <w:bottom w:val="outset" w:sz="6" w:space="0" w:color="000000"/>
                    <w:right w:val="outset" w:sz="6" w:space="0" w:color="000000"/>
                  </w:tcBorders>
                  <w:hideMark/>
                </w:tcPr>
                <w:p w:rsidR="004177E6" w:rsidRPr="00FA56B4" w:rsidRDefault="004177E6">
                  <w:pPr>
                    <w:jc w:val="center"/>
                    <w:rPr>
                      <w:rFonts w:ascii="Times New Roman" w:eastAsia="Times New Roman" w:hAnsi="Times New Roman" w:cs="Times New Roman"/>
                      <w:sz w:val="24"/>
                      <w:szCs w:val="24"/>
                      <w:lang w:eastAsia="ru-RU"/>
                    </w:rPr>
                  </w:pPr>
                  <w:r w:rsidRPr="00FA56B4">
                    <w:rPr>
                      <w:rFonts w:ascii="Times New Roman" w:eastAsia="Times New Roman" w:hAnsi="Times New Roman" w:cs="Times New Roman"/>
                      <w:b/>
                      <w:bCs/>
                      <w:color w:val="000000"/>
                      <w:sz w:val="24"/>
                      <w:szCs w:val="24"/>
                      <w:lang w:eastAsia="ru-RU"/>
                    </w:rPr>
                    <w:t>Готовность к продолжению образования</w:t>
                  </w:r>
                </w:p>
              </w:tc>
              <w:tc>
                <w:tcPr>
                  <w:tcW w:w="6585"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jc w:val="center"/>
                    <w:rPr>
                      <w:rFonts w:ascii="Times New Roman" w:eastAsia="Times New Roman" w:hAnsi="Times New Roman" w:cs="Times New Roman"/>
                      <w:sz w:val="24"/>
                      <w:szCs w:val="24"/>
                      <w:lang w:val="ru-RU" w:eastAsia="ru-RU"/>
                    </w:rPr>
                  </w:pPr>
                  <w:r w:rsidRPr="0010161A">
                    <w:rPr>
                      <w:rFonts w:ascii="Times New Roman" w:eastAsia="Times New Roman" w:hAnsi="Times New Roman" w:cs="Times New Roman"/>
                      <w:color w:val="000000"/>
                      <w:sz w:val="24"/>
                      <w:szCs w:val="24"/>
                      <w:lang w:val="ru-RU" w:eastAsia="ru-RU"/>
                    </w:rPr>
                    <w:t>Быть готовым к формам и методам обучения, применяемым на ступени среднего (полного) общего образования и в учреждениях начального и среднего профессионального образования.</w:t>
                  </w:r>
                </w:p>
              </w:tc>
            </w:tr>
          </w:tbl>
          <w:p w:rsidR="004177E6" w:rsidRPr="0010161A" w:rsidRDefault="004177E6" w:rsidP="00236978">
            <w:pPr>
              <w:rPr>
                <w:rFonts w:ascii="Times New Roman" w:eastAsia="Times New Roman" w:hAnsi="Times New Roman" w:cs="Times New Roman"/>
                <w:sz w:val="28"/>
                <w:szCs w:val="28"/>
                <w:lang w:val="ru-RU" w:eastAsia="ru-RU"/>
              </w:rPr>
            </w:pPr>
          </w:p>
        </w:tc>
      </w:tr>
    </w:tbl>
    <w:p w:rsidR="0021391B" w:rsidRPr="0010161A" w:rsidRDefault="0021391B" w:rsidP="004177E6">
      <w:pPr>
        <w:shd w:val="clear" w:color="auto" w:fill="FFFFFF"/>
        <w:jc w:val="center"/>
        <w:rPr>
          <w:rFonts w:ascii="Times New Roman" w:eastAsia="Times New Roman" w:hAnsi="Times New Roman" w:cs="Times New Roman"/>
          <w:b/>
          <w:bCs/>
          <w:color w:val="000000"/>
          <w:sz w:val="28"/>
          <w:szCs w:val="28"/>
          <w:lang w:val="ru-RU" w:eastAsia="ru-RU"/>
        </w:rPr>
      </w:pPr>
    </w:p>
    <w:p w:rsidR="00FA56B4" w:rsidRPr="00DC274B" w:rsidRDefault="00FA56B4" w:rsidP="00DC274B">
      <w:pPr>
        <w:shd w:val="clear" w:color="auto" w:fill="FFFFFF"/>
        <w:ind w:firstLine="0"/>
        <w:rPr>
          <w:rFonts w:ascii="Times New Roman" w:eastAsia="Times New Roman" w:hAnsi="Times New Roman" w:cs="Times New Roman"/>
          <w:b/>
          <w:bCs/>
          <w:color w:val="000000"/>
          <w:sz w:val="28"/>
          <w:szCs w:val="28"/>
          <w:lang w:val="ru-RU" w:eastAsia="ru-RU"/>
        </w:rPr>
      </w:pPr>
    </w:p>
    <w:p w:rsidR="004177E6" w:rsidRPr="0010161A" w:rsidRDefault="004177E6" w:rsidP="004177E6">
      <w:pPr>
        <w:shd w:val="clear" w:color="auto" w:fill="FFFFFF"/>
        <w:jc w:val="center"/>
        <w:rPr>
          <w:rFonts w:ascii="Times New Roman" w:eastAsia="Times New Roman" w:hAnsi="Times New Roman" w:cs="Times New Roman"/>
          <w:b/>
          <w:bCs/>
          <w:color w:val="000000"/>
          <w:sz w:val="28"/>
          <w:szCs w:val="28"/>
          <w:lang w:val="ru-RU" w:eastAsia="ru-RU"/>
        </w:rPr>
      </w:pPr>
      <w:r w:rsidRPr="0010161A">
        <w:rPr>
          <w:rFonts w:ascii="Times New Roman" w:eastAsia="Times New Roman" w:hAnsi="Times New Roman" w:cs="Times New Roman"/>
          <w:b/>
          <w:bCs/>
          <w:color w:val="000000"/>
          <w:sz w:val="28"/>
          <w:szCs w:val="28"/>
          <w:lang w:val="ru-RU" w:eastAsia="ru-RU"/>
        </w:rPr>
        <w:t xml:space="preserve">Характеристика учащихся, которым адресована </w:t>
      </w:r>
    </w:p>
    <w:p w:rsidR="004177E6" w:rsidRPr="0010161A" w:rsidRDefault="004177E6" w:rsidP="004177E6">
      <w:pPr>
        <w:shd w:val="clear" w:color="auto" w:fill="FFFFFF"/>
        <w:jc w:val="center"/>
        <w:rPr>
          <w:rFonts w:ascii="Times New Roman" w:eastAsia="Times New Roman" w:hAnsi="Times New Roman" w:cs="Times New Roman"/>
          <w:b/>
          <w:bCs/>
          <w:color w:val="000000"/>
          <w:sz w:val="28"/>
          <w:szCs w:val="28"/>
          <w:lang w:val="ru-RU" w:eastAsia="ru-RU"/>
        </w:rPr>
      </w:pPr>
      <w:r w:rsidRPr="0010161A">
        <w:rPr>
          <w:rFonts w:ascii="Times New Roman" w:eastAsia="Times New Roman" w:hAnsi="Times New Roman" w:cs="Times New Roman"/>
          <w:b/>
          <w:bCs/>
          <w:color w:val="000000"/>
          <w:sz w:val="28"/>
          <w:szCs w:val="28"/>
          <w:lang w:val="ru-RU" w:eastAsia="ru-RU"/>
        </w:rPr>
        <w:t>образовательная программа основного общего образования</w:t>
      </w:r>
    </w:p>
    <w:p w:rsidR="00075552" w:rsidRPr="0010161A" w:rsidRDefault="00075552" w:rsidP="004177E6">
      <w:pPr>
        <w:shd w:val="clear" w:color="auto" w:fill="FFFFFF"/>
        <w:jc w:val="center"/>
        <w:rPr>
          <w:rFonts w:ascii="Arial" w:eastAsia="Times New Roman" w:hAnsi="Arial" w:cs="Arial"/>
          <w:color w:val="000000"/>
          <w:sz w:val="28"/>
          <w:szCs w:val="28"/>
          <w:lang w:val="ru-RU" w:eastAsia="ru-RU"/>
        </w:rPr>
      </w:pPr>
    </w:p>
    <w:tbl>
      <w:tblPr>
        <w:tblW w:w="9405" w:type="dxa"/>
        <w:tblCellSpacing w:w="0" w:type="dxa"/>
        <w:tblBorders>
          <w:top w:val="outset" w:sz="6" w:space="0" w:color="000000"/>
          <w:left w:val="outset" w:sz="6" w:space="0" w:color="000000"/>
          <w:bottom w:val="outset" w:sz="6" w:space="0" w:color="000000"/>
          <w:right w:val="outset" w:sz="6" w:space="0" w:color="000000"/>
        </w:tblBorders>
        <w:tblLook w:val="04A0"/>
      </w:tblPr>
      <w:tblGrid>
        <w:gridCol w:w="2852"/>
        <w:gridCol w:w="6553"/>
      </w:tblGrid>
      <w:tr w:rsidR="004177E6" w:rsidTr="004177E6">
        <w:trPr>
          <w:tblCellSpacing w:w="0" w:type="dxa"/>
        </w:trPr>
        <w:tc>
          <w:tcPr>
            <w:tcW w:w="28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Возраст</w:t>
            </w:r>
          </w:p>
        </w:tc>
        <w:tc>
          <w:tcPr>
            <w:tcW w:w="64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11 - 15 лет</w:t>
            </w:r>
          </w:p>
        </w:tc>
      </w:tr>
      <w:tr w:rsidR="004177E6" w:rsidRPr="00D32FE9" w:rsidTr="004177E6">
        <w:trPr>
          <w:tblCellSpacing w:w="0" w:type="dxa"/>
        </w:trPr>
        <w:tc>
          <w:tcPr>
            <w:tcW w:w="28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Уровень готовности к усвоению программы:</w:t>
            </w:r>
          </w:p>
        </w:tc>
        <w:tc>
          <w:tcPr>
            <w:tcW w:w="64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Успешное овладение образовательной программой начальной ступени обучения</w:t>
            </w:r>
          </w:p>
        </w:tc>
      </w:tr>
      <w:tr w:rsidR="004177E6" w:rsidRPr="00D32FE9" w:rsidTr="004177E6">
        <w:trPr>
          <w:tblCellSpacing w:w="0" w:type="dxa"/>
        </w:trPr>
        <w:tc>
          <w:tcPr>
            <w:tcW w:w="28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Психофизические особенности</w:t>
            </w:r>
          </w:p>
        </w:tc>
        <w:tc>
          <w:tcPr>
            <w:tcW w:w="64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 xml:space="preserve">Важнейшей особенностью подростков данного возраста является принадлежность и к миру детей, и </w:t>
            </w:r>
            <w:r w:rsidRPr="0010161A">
              <w:rPr>
                <w:rFonts w:ascii="Times New Roman" w:eastAsia="Times New Roman" w:hAnsi="Times New Roman" w:cs="Times New Roman"/>
                <w:color w:val="000000"/>
                <w:sz w:val="28"/>
                <w:szCs w:val="28"/>
                <w:lang w:val="ru-RU" w:eastAsia="ru-RU"/>
              </w:rPr>
              <w:lastRenderedPageBreak/>
              <w:t>к миру взрослых. Процесс полового созревания, гормональный взрыв приводит к тому, что процесс самоконтроля находится на очень низком уровне, что чревато серьезными внутри личностными конфликтами, когда подростки замыкаются в себе, становятся раздражительными, настроение их часто меняется. У части подростков возбуждение нервных процессов преобладает над торможением: реакция на словесную, устную информацию бывает замедленной или неадекватной, что необходимо учитывать при построении учебных программ. Физиологические процессы, происходящие в организме, обеспечивают биологические основы усвоения знаний, трудовых и жизненных навыков, выработки и закрепления социально-значимых условных рефлексов. Конкретное, образное мышление все больше уступает абстрактному, становится более самостоятельным, активным, творческим.</w:t>
            </w:r>
          </w:p>
        </w:tc>
      </w:tr>
      <w:tr w:rsidR="004177E6" w:rsidRPr="00D32FE9" w:rsidTr="004177E6">
        <w:trPr>
          <w:tblCellSpacing w:w="0" w:type="dxa"/>
        </w:trPr>
        <w:tc>
          <w:tcPr>
            <w:tcW w:w="28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Состояние здоровья:</w:t>
            </w:r>
          </w:p>
        </w:tc>
        <w:tc>
          <w:tcPr>
            <w:tcW w:w="64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1-3 группы здоровья, отсутствие медицинских противопоказаний для обучения</w:t>
            </w:r>
          </w:p>
        </w:tc>
      </w:tr>
      <w:tr w:rsidR="004177E6" w:rsidRPr="00D32FE9" w:rsidTr="004177E6">
        <w:trPr>
          <w:tblCellSpacing w:w="0" w:type="dxa"/>
        </w:trPr>
        <w:tc>
          <w:tcPr>
            <w:tcW w:w="28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Технология комплектования:</w:t>
            </w:r>
          </w:p>
        </w:tc>
        <w:tc>
          <w:tcPr>
            <w:tcW w:w="64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Комплектование 5 классов на основе 4-х классов базовой школы</w:t>
            </w:r>
          </w:p>
        </w:tc>
      </w:tr>
      <w:tr w:rsidR="004177E6" w:rsidTr="004177E6">
        <w:trPr>
          <w:tblCellSpacing w:w="0" w:type="dxa"/>
        </w:trPr>
        <w:tc>
          <w:tcPr>
            <w:tcW w:w="282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Продолжительность обучения</w:t>
            </w:r>
          </w:p>
        </w:tc>
        <w:tc>
          <w:tcPr>
            <w:tcW w:w="6480"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 лет</w:t>
            </w:r>
          </w:p>
        </w:tc>
      </w:tr>
    </w:tbl>
    <w:p w:rsidR="00FA56B4" w:rsidRPr="00F56C67" w:rsidRDefault="00FA56B4" w:rsidP="00F56C67">
      <w:pPr>
        <w:shd w:val="clear" w:color="auto" w:fill="FFFFFF"/>
        <w:ind w:firstLine="0"/>
        <w:rPr>
          <w:rFonts w:ascii="Arial" w:eastAsia="Times New Roman" w:hAnsi="Arial" w:cs="Arial"/>
          <w:color w:val="000000"/>
          <w:sz w:val="28"/>
          <w:szCs w:val="28"/>
          <w:lang w:val="ru-RU" w:eastAsia="ru-RU"/>
        </w:rPr>
      </w:pPr>
    </w:p>
    <w:p w:rsidR="00FA56B4" w:rsidRDefault="00FA56B4" w:rsidP="004177E6">
      <w:pPr>
        <w:shd w:val="clear" w:color="auto" w:fill="FFFFFF"/>
        <w:rPr>
          <w:rFonts w:ascii="Arial" w:eastAsia="Times New Roman" w:hAnsi="Arial" w:cs="Arial"/>
          <w:color w:val="000000"/>
          <w:sz w:val="28"/>
          <w:szCs w:val="28"/>
          <w:lang w:eastAsia="ru-RU"/>
        </w:rPr>
      </w:pPr>
    </w:p>
    <w:p w:rsidR="004177E6" w:rsidRDefault="004177E6" w:rsidP="004177E6">
      <w:pPr>
        <w:shd w:val="clear" w:color="auto" w:fill="FFFFFF"/>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Виды деятельности подростка,</w:t>
      </w:r>
    </w:p>
    <w:p w:rsidR="004177E6" w:rsidRDefault="004177E6" w:rsidP="004177E6">
      <w:pPr>
        <w:shd w:val="clear" w:color="auto" w:fill="FFFFFF"/>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связанные с образовательным учреждением:</w:t>
      </w:r>
    </w:p>
    <w:p w:rsidR="00236978" w:rsidRDefault="00236978" w:rsidP="004177E6">
      <w:pPr>
        <w:shd w:val="clear" w:color="auto" w:fill="FFFFFF"/>
        <w:jc w:val="center"/>
        <w:rPr>
          <w:rFonts w:ascii="Arial" w:eastAsia="Times New Roman" w:hAnsi="Arial" w:cs="Arial"/>
          <w:color w:val="000000"/>
          <w:sz w:val="28"/>
          <w:szCs w:val="28"/>
          <w:lang w:eastAsia="ru-RU"/>
        </w:rPr>
      </w:pP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Совместно-распределенная учебная деятельность в личностно-ориентированных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Совместно-распределенная проектная деятельность, ориентированная на получение социально-значимого продукта.</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Исследовательская деятельность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Деятельность управления системными объектами (техническими объектами, группами людей).</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Творческая деятельность (художественное, техническое и другое творчество), направленная на самореализацию и самосознание.</w:t>
      </w:r>
    </w:p>
    <w:p w:rsidR="004177E6" w:rsidRDefault="004177E6" w:rsidP="004177E6">
      <w:pPr>
        <w:shd w:val="clear" w:color="auto" w:fill="FFFFFF"/>
        <w:rPr>
          <w:rFonts w:ascii="Arial" w:eastAsia="Times New Roman" w:hAnsi="Arial" w:cs="Arial"/>
          <w:color w:val="000000"/>
          <w:sz w:val="28"/>
          <w:szCs w:val="28"/>
          <w:lang w:eastAsia="ru-RU"/>
        </w:rPr>
      </w:pPr>
      <w:r w:rsidRPr="0010161A">
        <w:rPr>
          <w:rFonts w:ascii="Times New Roman" w:eastAsia="Times New Roman" w:hAnsi="Times New Roman" w:cs="Times New Roman"/>
          <w:color w:val="000000"/>
          <w:sz w:val="28"/>
          <w:szCs w:val="28"/>
          <w:lang w:val="ru-RU" w:eastAsia="ru-RU"/>
        </w:rPr>
        <w:lastRenderedPageBreak/>
        <w:t xml:space="preserve">· Спортивная деятельность, направленная на построение образа себя, самоизменение. </w:t>
      </w:r>
      <w:r>
        <w:rPr>
          <w:rFonts w:ascii="Times New Roman" w:eastAsia="Times New Roman" w:hAnsi="Times New Roman" w:cs="Times New Roman"/>
          <w:color w:val="000000"/>
          <w:sz w:val="28"/>
          <w:szCs w:val="28"/>
          <w:lang w:eastAsia="ru-RU"/>
        </w:rPr>
        <w:t>Задачи, решаемые подростками в разных видах деятельности</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Научиться самостоятельно планировать учебную работу, свое участие в разных видах совместной деятельности, осуществлять целеполагание в знакомых видах деятельности.</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Научиться осуществлять контроль и содержательную оценку собственного участия в разных видах деятельности.</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Освоить разные способы представления результатов своей деятельности.</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Научиться действовать по собственному замыслу, в соответствии с самостоятельно поставленными целями, находя способы реализации своего замысла.</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Выстроить адекватное представление о собственном месте в мире, осознать собственные предпочтения и возможности в разных видах деятельности; выстроить собственную картину мира и свою позицию.</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Научиться адекватно выражать и воспринимать себя: свои мысли, ощущения, переживания, чувства.</w:t>
      </w:r>
    </w:p>
    <w:p w:rsidR="004177E6" w:rsidRPr="0010161A" w:rsidRDefault="004177E6" w:rsidP="004177E6">
      <w:pPr>
        <w:shd w:val="clear" w:color="auto" w:fill="FFFFFF"/>
        <w:rPr>
          <w:rFonts w:ascii="Times New Roman" w:eastAsia="Times New Roman" w:hAnsi="Times New Roman" w:cs="Times New Roman"/>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Научиться эффективно взаимодействовать со сверстниками, взрослыми и младшими детьми, осуществляя разнообразную совместную деятельность с ними.</w:t>
      </w:r>
    </w:p>
    <w:p w:rsidR="00075552" w:rsidRPr="00F56C67" w:rsidRDefault="00075552" w:rsidP="00F56C67">
      <w:pPr>
        <w:shd w:val="clear" w:color="auto" w:fill="FFFFFF"/>
        <w:ind w:firstLine="0"/>
        <w:rPr>
          <w:rFonts w:ascii="Arial" w:eastAsia="Times New Roman" w:hAnsi="Arial" w:cs="Arial"/>
          <w:color w:val="000000"/>
          <w:sz w:val="28"/>
          <w:szCs w:val="28"/>
          <w:lang w:val="ru-RU" w:eastAsia="ru-RU"/>
        </w:rPr>
      </w:pPr>
    </w:p>
    <w:p w:rsidR="00236978" w:rsidRPr="0010161A" w:rsidRDefault="004177E6" w:rsidP="004177E6">
      <w:pPr>
        <w:shd w:val="clear" w:color="auto" w:fill="FFFFFF"/>
        <w:jc w:val="center"/>
        <w:rPr>
          <w:rFonts w:ascii="Times New Roman" w:eastAsia="Times New Roman" w:hAnsi="Times New Roman" w:cs="Times New Roman"/>
          <w:b/>
          <w:bCs/>
          <w:color w:val="000000"/>
          <w:sz w:val="28"/>
          <w:szCs w:val="28"/>
          <w:lang w:val="ru-RU" w:eastAsia="ru-RU"/>
        </w:rPr>
      </w:pPr>
      <w:r w:rsidRPr="0010161A">
        <w:rPr>
          <w:rFonts w:ascii="Times New Roman" w:eastAsia="Times New Roman" w:hAnsi="Times New Roman" w:cs="Times New Roman"/>
          <w:b/>
          <w:bCs/>
          <w:color w:val="000000"/>
          <w:sz w:val="28"/>
          <w:szCs w:val="28"/>
          <w:lang w:val="ru-RU" w:eastAsia="ru-RU"/>
        </w:rPr>
        <w:t xml:space="preserve">Задачи, решаемые педагогами, </w:t>
      </w:r>
    </w:p>
    <w:p w:rsidR="00236978" w:rsidRPr="0010161A" w:rsidRDefault="004177E6" w:rsidP="004177E6">
      <w:pPr>
        <w:shd w:val="clear" w:color="auto" w:fill="FFFFFF"/>
        <w:jc w:val="center"/>
        <w:rPr>
          <w:rFonts w:ascii="Times New Roman" w:eastAsia="Times New Roman" w:hAnsi="Times New Roman" w:cs="Times New Roman"/>
          <w:b/>
          <w:bCs/>
          <w:color w:val="000000"/>
          <w:sz w:val="28"/>
          <w:szCs w:val="28"/>
          <w:lang w:val="ru-RU" w:eastAsia="ru-RU"/>
        </w:rPr>
      </w:pPr>
      <w:r w:rsidRPr="0010161A">
        <w:rPr>
          <w:rFonts w:ascii="Times New Roman" w:eastAsia="Times New Roman" w:hAnsi="Times New Roman" w:cs="Times New Roman"/>
          <w:b/>
          <w:bCs/>
          <w:color w:val="000000"/>
          <w:sz w:val="28"/>
          <w:szCs w:val="28"/>
          <w:lang w:val="ru-RU" w:eastAsia="ru-RU"/>
        </w:rPr>
        <w:t xml:space="preserve">реализующими основную образовательную программу </w:t>
      </w:r>
    </w:p>
    <w:p w:rsidR="004177E6" w:rsidRPr="0010161A" w:rsidRDefault="004177E6" w:rsidP="004177E6">
      <w:pPr>
        <w:shd w:val="clear" w:color="auto" w:fill="FFFFFF"/>
        <w:jc w:val="center"/>
        <w:rPr>
          <w:rFonts w:ascii="Times New Roman" w:eastAsia="Times New Roman" w:hAnsi="Times New Roman" w:cs="Times New Roman"/>
          <w:b/>
          <w:bCs/>
          <w:color w:val="000000"/>
          <w:sz w:val="28"/>
          <w:szCs w:val="28"/>
          <w:lang w:val="ru-RU" w:eastAsia="ru-RU"/>
        </w:rPr>
      </w:pPr>
      <w:r w:rsidRPr="0010161A">
        <w:rPr>
          <w:rFonts w:ascii="Times New Roman" w:eastAsia="Times New Roman" w:hAnsi="Times New Roman" w:cs="Times New Roman"/>
          <w:b/>
          <w:bCs/>
          <w:color w:val="000000"/>
          <w:sz w:val="28"/>
          <w:szCs w:val="28"/>
          <w:lang w:val="ru-RU" w:eastAsia="ru-RU"/>
        </w:rPr>
        <w:t>основного общего образования</w:t>
      </w:r>
    </w:p>
    <w:p w:rsidR="00236978" w:rsidRPr="0010161A" w:rsidRDefault="00236978" w:rsidP="004177E6">
      <w:pPr>
        <w:shd w:val="clear" w:color="auto" w:fill="FFFFFF"/>
        <w:jc w:val="center"/>
        <w:rPr>
          <w:rFonts w:ascii="Arial" w:eastAsia="Times New Roman" w:hAnsi="Arial" w:cs="Arial"/>
          <w:color w:val="000000"/>
          <w:sz w:val="28"/>
          <w:szCs w:val="28"/>
          <w:lang w:val="ru-RU" w:eastAsia="ru-RU"/>
        </w:rPr>
      </w:pP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1. Реализовать образовательную программу основной школы в разнообразных организационно-учебных формах: интегрированное обучение детей с ОВЗ по корр</w:t>
      </w:r>
      <w:r w:rsidR="005A145C" w:rsidRPr="0010161A">
        <w:rPr>
          <w:rFonts w:ascii="Times New Roman" w:eastAsia="Times New Roman" w:hAnsi="Times New Roman" w:cs="Times New Roman"/>
          <w:color w:val="000000"/>
          <w:sz w:val="28"/>
          <w:szCs w:val="28"/>
          <w:lang w:val="ru-RU" w:eastAsia="ru-RU"/>
        </w:rPr>
        <w:t xml:space="preserve">екционным </w:t>
      </w:r>
      <w:r w:rsidRPr="0010161A">
        <w:rPr>
          <w:rFonts w:ascii="Times New Roman" w:eastAsia="Times New Roman" w:hAnsi="Times New Roman" w:cs="Times New Roman"/>
          <w:color w:val="000000"/>
          <w:sz w:val="28"/>
          <w:szCs w:val="28"/>
          <w:lang w:val="ru-RU" w:eastAsia="ru-RU"/>
        </w:rPr>
        <w:t>программам,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 Сфера учения должна стать для подростка местом встречи замыслов с их реализацией, местом социального экспериментирования, позволяющего ощутить границы собственных возможностей.</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2. Подготовить учащихся к выбору и реализации индивидуальных образовательных траекторий в заданной образовательной программой области самостоятельности.</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3. Организовать систему социальной жизнедеятельности и группового проектирования социальных событий, предоставить подросткам поле для самопрезентации и самовыражения в группах сверстников и разновозрастных группах.</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4. Создать пространство для реализации разнообразных творческих замыслов подростков, проявления инициативных действий.</w:t>
      </w:r>
    </w:p>
    <w:p w:rsidR="004177E6" w:rsidRPr="0010161A" w:rsidRDefault="004177E6" w:rsidP="004177E6">
      <w:pPr>
        <w:shd w:val="clear" w:color="auto" w:fill="FFFFFF"/>
        <w:rPr>
          <w:rFonts w:ascii="Arial" w:eastAsia="Times New Roman" w:hAnsi="Arial" w:cs="Arial"/>
          <w:color w:val="000000"/>
          <w:sz w:val="28"/>
          <w:szCs w:val="28"/>
          <w:lang w:val="ru-RU" w:eastAsia="ru-RU"/>
        </w:rPr>
      </w:pPr>
    </w:p>
    <w:p w:rsidR="004177E6" w:rsidRDefault="004177E6" w:rsidP="005A145C">
      <w:pPr>
        <w:shd w:val="clear" w:color="auto" w:fill="FFFFFF"/>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Особенности, направленность образовательных технологий</w:t>
      </w:r>
    </w:p>
    <w:p w:rsidR="00236978" w:rsidRDefault="00236978" w:rsidP="005A145C">
      <w:pPr>
        <w:shd w:val="clear" w:color="auto" w:fill="FFFFFF"/>
        <w:jc w:val="center"/>
        <w:rPr>
          <w:rFonts w:ascii="Arial" w:eastAsia="Times New Roman" w:hAnsi="Arial" w:cs="Arial"/>
          <w:color w:val="000000"/>
          <w:sz w:val="28"/>
          <w:szCs w:val="28"/>
          <w:lang w:eastAsia="ru-RU"/>
        </w:rPr>
      </w:pPr>
    </w:p>
    <w:p w:rsidR="004177E6" w:rsidRPr="0010161A" w:rsidRDefault="004177E6" w:rsidP="004177E6">
      <w:pPr>
        <w:shd w:val="clear" w:color="auto" w:fill="FFFFFF"/>
        <w:rPr>
          <w:rFonts w:ascii="Arial" w:eastAsia="Times New Roman" w:hAnsi="Arial" w:cs="Arial"/>
          <w:color w:val="000000"/>
          <w:sz w:val="28"/>
          <w:szCs w:val="28"/>
          <w:lang w:val="ru-RU" w:eastAsia="ru-RU"/>
        </w:rPr>
      </w:pPr>
      <w:r>
        <w:rPr>
          <w:rFonts w:ascii="Arial" w:eastAsia="Times New Roman" w:hAnsi="Arial" w:cs="Arial"/>
          <w:color w:val="000000"/>
          <w:sz w:val="28"/>
          <w:szCs w:val="28"/>
          <w:lang w:eastAsia="ru-RU"/>
        </w:rPr>
        <w:lastRenderedPageBreak/>
        <w:t>       </w:t>
      </w:r>
      <w:r w:rsidRPr="0010161A">
        <w:rPr>
          <w:rFonts w:ascii="Times New Roman" w:eastAsia="Times New Roman" w:hAnsi="Times New Roman" w:cs="Times New Roman"/>
          <w:color w:val="000000"/>
          <w:sz w:val="28"/>
          <w:szCs w:val="28"/>
          <w:lang w:val="ru-RU" w:eastAsia="ru-RU"/>
        </w:rPr>
        <w:t>В практике образовательного процесса эффективно используются следующие технологии: технологии обучения, отвечающие потребностям содержания образования (педагогические мастерские, педагогика сотрудничества, технология индивидуализации и дифференциации обучения, технология группового обучения, технология проблемного обучения,); информационные технологии, без освоения которых учащиеся не смогут быть успешными; здоровьесберегающие технологии, направленные на сохранение и укрепление здоровья школьников.</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Pr>
          <w:rFonts w:ascii="Arial" w:eastAsia="Times New Roman" w:hAnsi="Arial" w:cs="Arial"/>
          <w:color w:val="000000"/>
          <w:sz w:val="28"/>
          <w:szCs w:val="28"/>
          <w:lang w:eastAsia="ru-RU"/>
        </w:rPr>
        <w:t> </w:t>
      </w:r>
      <w:r w:rsidRPr="0010161A">
        <w:rPr>
          <w:rFonts w:ascii="Arial" w:eastAsia="Times New Roman" w:hAnsi="Arial" w:cs="Arial"/>
          <w:color w:val="000000"/>
          <w:sz w:val="28"/>
          <w:szCs w:val="28"/>
          <w:lang w:val="ru-RU" w:eastAsia="ru-RU"/>
        </w:rPr>
        <w:t xml:space="preserve"> </w:t>
      </w:r>
      <w:r>
        <w:rPr>
          <w:rFonts w:ascii="Arial" w:eastAsia="Times New Roman" w:hAnsi="Arial" w:cs="Arial"/>
          <w:color w:val="000000"/>
          <w:sz w:val="28"/>
          <w:szCs w:val="28"/>
          <w:lang w:eastAsia="ru-RU"/>
        </w:rPr>
        <w:t> </w:t>
      </w:r>
      <w:r w:rsidRPr="0010161A">
        <w:rPr>
          <w:rFonts w:ascii="Arial" w:eastAsia="Times New Roman" w:hAnsi="Arial" w:cs="Arial"/>
          <w:color w:val="000000"/>
          <w:sz w:val="28"/>
          <w:szCs w:val="28"/>
          <w:lang w:val="ru-RU" w:eastAsia="ru-RU"/>
        </w:rPr>
        <w:t xml:space="preserve"> </w:t>
      </w:r>
      <w:r>
        <w:rPr>
          <w:rFonts w:ascii="Arial" w:eastAsia="Times New Roman" w:hAnsi="Arial" w:cs="Arial"/>
          <w:color w:val="000000"/>
          <w:sz w:val="28"/>
          <w:szCs w:val="28"/>
          <w:lang w:eastAsia="ru-RU"/>
        </w:rPr>
        <w:t> </w:t>
      </w:r>
      <w:r w:rsidRPr="0010161A">
        <w:rPr>
          <w:rFonts w:ascii="Arial" w:eastAsia="Times New Roman" w:hAnsi="Arial" w:cs="Arial"/>
          <w:color w:val="000000"/>
          <w:sz w:val="28"/>
          <w:szCs w:val="28"/>
          <w:lang w:val="ru-RU" w:eastAsia="ru-RU"/>
        </w:rPr>
        <w:t xml:space="preserve"> </w:t>
      </w:r>
      <w:r>
        <w:rPr>
          <w:rFonts w:ascii="Arial" w:eastAsia="Times New Roman" w:hAnsi="Arial" w:cs="Arial"/>
          <w:color w:val="000000"/>
          <w:sz w:val="28"/>
          <w:szCs w:val="28"/>
          <w:lang w:eastAsia="ru-RU"/>
        </w:rPr>
        <w:t> </w:t>
      </w:r>
      <w:r w:rsidRPr="0010161A">
        <w:rPr>
          <w:rFonts w:ascii="Times New Roman" w:eastAsia="Times New Roman" w:hAnsi="Times New Roman" w:cs="Times New Roman"/>
          <w:color w:val="000000"/>
          <w:sz w:val="28"/>
          <w:szCs w:val="28"/>
          <w:lang w:val="ru-RU" w:eastAsia="ru-RU"/>
        </w:rPr>
        <w:t>Общей особенностью используемых технологий обучения является ориентация на развитие:</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Самостоятельности мышления;</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t xml:space="preserve"> исследовательских умений в практико-ориентированной деятельности; умения аргументировать свою позицию;</w:t>
      </w:r>
      <w:r w:rsidRPr="0010161A">
        <w:rPr>
          <w:rFonts w:ascii="Times New Roman" w:eastAsia="Times New Roman" w:hAnsi="Times New Roman" w:cs="Times New Roman"/>
          <w:color w:val="000000"/>
          <w:sz w:val="28"/>
          <w:szCs w:val="28"/>
          <w:lang w:val="ru-RU" w:eastAsia="ru-RU"/>
        </w:rPr>
        <w:br/>
        <w:t>умения публично представлять результаты самостоятельно выполненных творческих работ; потребности в самообразовании.</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br/>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t xml:space="preserve"> </w:t>
      </w:r>
      <w:r>
        <w:rPr>
          <w:rFonts w:ascii="Times New Roman" w:eastAsia="Times New Roman" w:hAnsi="Times New Roman" w:cs="Times New Roman"/>
          <w:color w:val="000000"/>
          <w:sz w:val="28"/>
          <w:szCs w:val="28"/>
          <w:lang w:eastAsia="ru-RU"/>
        </w:rPr>
        <w:t> </w:t>
      </w:r>
      <w:r w:rsidRPr="0010161A">
        <w:rPr>
          <w:rFonts w:ascii="Times New Roman" w:eastAsia="Times New Roman" w:hAnsi="Times New Roman" w:cs="Times New Roman"/>
          <w:color w:val="000000"/>
          <w:sz w:val="28"/>
          <w:szCs w:val="28"/>
          <w:lang w:val="ru-RU" w:eastAsia="ru-RU"/>
        </w:rPr>
        <w:t>В соответствии со спецификой реализуемой образовательной программы наряду с классно-урочной системой осуществляются эффективные формы организации учебного процесса, такие, как лекционно-семинарские занятия. В школе активно используются в образовательном процессе информационно - коммуникационные технологии. В связи с очевидной необходимостью развивать эту сферу, шире использовать новые информационные технологии в образовательном процессе, повысить уровень информационной культуры как педагогов, так и учащихся, совершенствовать процессы управления в системе образования, были поставлены следующие задачи, решение которых предполагается осуществить в течение нескольких лет:</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xml:space="preserve">- продолжение подготовки и переподготовки педагогических и административных кадров в области использования ИКТ; использование компьютерных технологий в образовательном процессе; подключение к </w:t>
      </w:r>
      <w:r>
        <w:rPr>
          <w:rFonts w:ascii="Times New Roman" w:eastAsia="Times New Roman" w:hAnsi="Times New Roman" w:cs="Times New Roman"/>
          <w:color w:val="000000"/>
          <w:sz w:val="28"/>
          <w:szCs w:val="28"/>
          <w:lang w:eastAsia="ru-RU"/>
        </w:rPr>
        <w:t>INTERNET</w:t>
      </w:r>
      <w:r w:rsidRPr="0010161A">
        <w:rPr>
          <w:rFonts w:ascii="Times New Roman" w:eastAsia="Times New Roman" w:hAnsi="Times New Roman" w:cs="Times New Roman"/>
          <w:color w:val="000000"/>
          <w:sz w:val="28"/>
          <w:szCs w:val="28"/>
          <w:lang w:val="ru-RU" w:eastAsia="ru-RU"/>
        </w:rPr>
        <w:t xml:space="preserve"> и использование ресурсов глобальной сети в управленческой и образовательной деятельности.</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Pr>
          <w:rFonts w:ascii="Arial" w:eastAsia="Times New Roman" w:hAnsi="Arial" w:cs="Arial"/>
          <w:color w:val="000000"/>
          <w:sz w:val="28"/>
          <w:szCs w:val="28"/>
          <w:lang w:eastAsia="ru-RU"/>
        </w:rPr>
        <w:t> </w:t>
      </w:r>
      <w:r w:rsidRPr="0010161A">
        <w:rPr>
          <w:rFonts w:ascii="Arial" w:eastAsia="Times New Roman" w:hAnsi="Arial" w:cs="Arial"/>
          <w:color w:val="000000"/>
          <w:sz w:val="28"/>
          <w:szCs w:val="28"/>
          <w:lang w:val="ru-RU" w:eastAsia="ru-RU"/>
        </w:rPr>
        <w:t xml:space="preserve"> </w:t>
      </w:r>
      <w:r>
        <w:rPr>
          <w:rFonts w:ascii="Arial" w:eastAsia="Times New Roman" w:hAnsi="Arial" w:cs="Arial"/>
          <w:color w:val="000000"/>
          <w:sz w:val="28"/>
          <w:szCs w:val="28"/>
          <w:lang w:eastAsia="ru-RU"/>
        </w:rPr>
        <w:t> </w:t>
      </w:r>
      <w:r w:rsidRPr="0010161A">
        <w:rPr>
          <w:rFonts w:ascii="Arial" w:eastAsia="Times New Roman" w:hAnsi="Arial" w:cs="Arial"/>
          <w:color w:val="000000"/>
          <w:sz w:val="28"/>
          <w:szCs w:val="28"/>
          <w:lang w:val="ru-RU" w:eastAsia="ru-RU"/>
        </w:rPr>
        <w:t xml:space="preserve"> </w:t>
      </w:r>
      <w:r>
        <w:rPr>
          <w:rFonts w:ascii="Arial" w:eastAsia="Times New Roman" w:hAnsi="Arial" w:cs="Arial"/>
          <w:color w:val="000000"/>
          <w:sz w:val="28"/>
          <w:szCs w:val="28"/>
          <w:lang w:eastAsia="ru-RU"/>
        </w:rPr>
        <w:t> </w:t>
      </w:r>
      <w:r w:rsidRPr="0010161A">
        <w:rPr>
          <w:rFonts w:ascii="Arial" w:eastAsia="Times New Roman" w:hAnsi="Arial" w:cs="Arial"/>
          <w:color w:val="000000"/>
          <w:sz w:val="28"/>
          <w:szCs w:val="28"/>
          <w:lang w:val="ru-RU" w:eastAsia="ru-RU"/>
        </w:rPr>
        <w:t xml:space="preserve"> </w:t>
      </w:r>
      <w:r>
        <w:rPr>
          <w:rFonts w:ascii="Arial" w:eastAsia="Times New Roman" w:hAnsi="Arial" w:cs="Arial"/>
          <w:color w:val="000000"/>
          <w:sz w:val="28"/>
          <w:szCs w:val="28"/>
          <w:lang w:eastAsia="ru-RU"/>
        </w:rPr>
        <w:t> </w:t>
      </w:r>
      <w:r w:rsidRPr="0010161A">
        <w:rPr>
          <w:rFonts w:ascii="Arial" w:eastAsia="Times New Roman" w:hAnsi="Arial" w:cs="Arial"/>
          <w:color w:val="000000"/>
          <w:sz w:val="28"/>
          <w:szCs w:val="28"/>
          <w:lang w:val="ru-RU" w:eastAsia="ru-RU"/>
        </w:rPr>
        <w:t xml:space="preserve"> </w:t>
      </w:r>
      <w:r>
        <w:rPr>
          <w:rFonts w:ascii="Arial" w:eastAsia="Times New Roman" w:hAnsi="Arial" w:cs="Arial"/>
          <w:color w:val="000000"/>
          <w:sz w:val="28"/>
          <w:szCs w:val="28"/>
          <w:lang w:eastAsia="ru-RU"/>
        </w:rPr>
        <w:t> </w:t>
      </w:r>
      <w:r w:rsidRPr="0010161A">
        <w:rPr>
          <w:rFonts w:ascii="Times New Roman" w:eastAsia="Times New Roman" w:hAnsi="Times New Roman" w:cs="Times New Roman"/>
          <w:color w:val="000000"/>
          <w:sz w:val="28"/>
          <w:szCs w:val="28"/>
          <w:lang w:val="ru-RU" w:eastAsia="ru-RU"/>
        </w:rPr>
        <w:t xml:space="preserve">Личностно – 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В рамках предпрофильной подготовки (8-9 классы) учащимся предлагаются элективные курсы, цель которых дать возможность учащимся попробовать свои силы в различных областях наук, овладеть практическими умениями, помочь учащимся в самоопределении и самореализации, в выборе дальнейшего профиля обучения. Неотъемлемой частью образовательного процесса является внеурочная работа по предметам в различных формах (индивидуальной, групповой) с целью создания образовательной среды, позволяющей учащимся проявить свои индивидуальные способности и таланты: Подготовка и проведение общешкольных предметных недель и олимпиад. Организация выставок по результатам творческой деятельности учащихся. </w:t>
      </w:r>
      <w:r w:rsidRPr="0010161A">
        <w:rPr>
          <w:rFonts w:ascii="Times New Roman" w:eastAsia="Times New Roman" w:hAnsi="Times New Roman" w:cs="Times New Roman"/>
          <w:color w:val="000000"/>
          <w:sz w:val="28"/>
          <w:szCs w:val="28"/>
          <w:lang w:val="ru-RU" w:eastAsia="ru-RU"/>
        </w:rPr>
        <w:lastRenderedPageBreak/>
        <w:t>Проведение интеллектуальных игр и соревнований. Участие в предметных олимпиадах. Участие в конкурсах и соревнованиях общероссийского и международного уровня («Кенгуру», « Медвежонок»)</w:t>
      </w:r>
    </w:p>
    <w:p w:rsidR="004177E6" w:rsidRPr="0010161A" w:rsidRDefault="004177E6" w:rsidP="004177E6">
      <w:pPr>
        <w:shd w:val="clear" w:color="auto" w:fill="FFFFFF"/>
        <w:rPr>
          <w:rFonts w:ascii="Arial" w:eastAsia="Times New Roman" w:hAnsi="Arial" w:cs="Arial"/>
          <w:color w:val="000000"/>
          <w:sz w:val="28"/>
          <w:szCs w:val="28"/>
          <w:lang w:val="ru-RU" w:eastAsia="ru-RU"/>
        </w:rPr>
      </w:pPr>
    </w:p>
    <w:p w:rsidR="004177E6" w:rsidRPr="0010161A" w:rsidRDefault="004177E6" w:rsidP="004177E6">
      <w:pPr>
        <w:shd w:val="clear" w:color="auto" w:fill="FFFFFF"/>
        <w:rPr>
          <w:rFonts w:ascii="Arial" w:eastAsia="Times New Roman" w:hAnsi="Arial" w:cs="Arial"/>
          <w:color w:val="000000"/>
          <w:sz w:val="28"/>
          <w:szCs w:val="28"/>
          <w:lang w:val="ru-RU" w:eastAsia="ru-RU"/>
        </w:rPr>
      </w:pP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b/>
          <w:bCs/>
          <w:color w:val="000000"/>
          <w:sz w:val="28"/>
          <w:szCs w:val="28"/>
          <w:lang w:val="ru-RU" w:eastAsia="ru-RU"/>
        </w:rPr>
        <w:t>Процедура выбора образовательной программы предполагает:</w:t>
      </w:r>
      <w:r>
        <w:rPr>
          <w:rFonts w:ascii="Times New Roman" w:eastAsia="Times New Roman" w:hAnsi="Times New Roman" w:cs="Times New Roman"/>
          <w:b/>
          <w:bCs/>
          <w:color w:val="000000"/>
          <w:sz w:val="28"/>
          <w:szCs w:val="28"/>
          <w:lang w:eastAsia="ru-RU"/>
        </w:rPr>
        <w:t> </w:t>
      </w:r>
      <w:r w:rsidR="00B60594" w:rsidRPr="0010161A">
        <w:rPr>
          <w:rFonts w:ascii="Times New Roman" w:eastAsia="Times New Roman" w:hAnsi="Times New Roman" w:cs="Times New Roman"/>
          <w:color w:val="000000"/>
          <w:sz w:val="28"/>
          <w:szCs w:val="28"/>
          <w:lang w:val="ru-RU" w:eastAsia="ru-RU"/>
        </w:rPr>
        <w:t>д</w:t>
      </w:r>
      <w:r w:rsidRPr="0010161A">
        <w:rPr>
          <w:rFonts w:ascii="Times New Roman" w:eastAsia="Times New Roman" w:hAnsi="Times New Roman" w:cs="Times New Roman"/>
          <w:color w:val="000000"/>
          <w:sz w:val="28"/>
          <w:szCs w:val="28"/>
          <w:lang w:val="ru-RU" w:eastAsia="ru-RU"/>
        </w:rPr>
        <w:t>оведение до сведения родителей информации о реализуемых на предстоящем этапе обучения образовательных программах и основаниях для их выбора (школьный сайт, родительские собрания, стенд, печатная информация, беседы с администрацией и педагогами школы). Изучение образовательных потребностей семьи (опросы, анкеты). Сбор информации и (на ее основе) анализ сформированности познавательных интересов, мотивации учения (в течение учебного года). Педагогическая диагностика и (на ее основе) анализ успешности учебной деятельности (диагностическое отслеживание, результаты промежуточной аттестации). Проведение педагогического совета по определению наличия у учащихся оснований для выбора ОП. Коррекционная работа с учащимися и родителями при полном или частичном отсутствии оснований для выбора.</w:t>
      </w:r>
    </w:p>
    <w:p w:rsidR="00236978" w:rsidRPr="009B25E6" w:rsidRDefault="00236978" w:rsidP="009B25E6">
      <w:pPr>
        <w:shd w:val="clear" w:color="auto" w:fill="FFFFFF"/>
        <w:ind w:firstLine="0"/>
        <w:rPr>
          <w:rFonts w:ascii="Arial" w:eastAsia="Times New Roman" w:hAnsi="Arial" w:cs="Arial"/>
          <w:color w:val="000000"/>
          <w:sz w:val="28"/>
          <w:szCs w:val="28"/>
          <w:lang w:val="ru-RU" w:eastAsia="ru-RU"/>
        </w:rPr>
      </w:pP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b/>
          <w:bCs/>
          <w:color w:val="000000"/>
          <w:sz w:val="28"/>
          <w:szCs w:val="28"/>
          <w:lang w:val="ru-RU" w:eastAsia="ru-RU"/>
        </w:rPr>
        <w:t>Ожидаемый результат</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успешное овладение предметами учебного плана на базовом уровне в соответствии с государственными образовательными стандартами.</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выход на начальный уровень функциональной грамотности, предполагающий его полное достижение по окончании основной школы.</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достижение уровня готовности к осознанному выбору дальнейшего образовательного маршрута намерений и собственных возможностей; подготовленность в предметной области, необходимой для получения дальнейшего профильного образования;</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достижение такого уровня образованности в предметных областях знания, который позволит учащимся успешно продолжить обучение в средней школе или других учебных заведениях;</w:t>
      </w:r>
    </w:p>
    <w:p w:rsidR="004177E6" w:rsidRPr="0010161A" w:rsidRDefault="004177E6" w:rsidP="004177E6">
      <w:pPr>
        <w:shd w:val="clear" w:color="auto" w:fill="FFFFFF"/>
        <w:rPr>
          <w:rFonts w:ascii="Arial" w:eastAsia="Times New Roman" w:hAnsi="Arial" w:cs="Arial"/>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сформированность основных ключевых компетенций и получение социально-значимых достижений в творческой деятельности, способствующих развитию качеств личности, необходимых человеку для успешной самореализации.</w:t>
      </w:r>
    </w:p>
    <w:p w:rsidR="004177E6" w:rsidRDefault="004177E6" w:rsidP="004177E6">
      <w:pPr>
        <w:shd w:val="clear" w:color="auto" w:fill="FFFFFF"/>
        <w:rPr>
          <w:rFonts w:ascii="Times New Roman" w:eastAsia="Times New Roman" w:hAnsi="Times New Roman" w:cs="Times New Roman"/>
          <w:color w:val="000000"/>
          <w:sz w:val="28"/>
          <w:szCs w:val="28"/>
          <w:lang w:val="ru-RU" w:eastAsia="ru-RU"/>
        </w:rPr>
      </w:pPr>
      <w:r w:rsidRPr="0010161A">
        <w:rPr>
          <w:rFonts w:ascii="Times New Roman" w:eastAsia="Times New Roman" w:hAnsi="Times New Roman" w:cs="Times New Roman"/>
          <w:color w:val="000000"/>
          <w:sz w:val="28"/>
          <w:szCs w:val="28"/>
          <w:lang w:val="ru-RU" w:eastAsia="ru-RU"/>
        </w:rPr>
        <w:t>· освоение учащимися основ системного мышления и развитие мотивации к дальнейшему обучению.</w:t>
      </w:r>
    </w:p>
    <w:p w:rsidR="0010161A" w:rsidRPr="0010161A" w:rsidRDefault="0010161A" w:rsidP="0010161A">
      <w:pPr>
        <w:ind w:left="360" w:firstLine="708"/>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Школа имеет  </w:t>
      </w:r>
      <w:r w:rsidRPr="0010161A">
        <w:rPr>
          <w:rFonts w:ascii="Times New Roman" w:hAnsi="Times New Roman" w:cs="Times New Roman"/>
          <w:b/>
          <w:sz w:val="28"/>
          <w:szCs w:val="28"/>
          <w:lang w:val="ru-RU"/>
        </w:rPr>
        <w:t>Программу  развития</w:t>
      </w:r>
      <w:r w:rsidRPr="0010161A">
        <w:rPr>
          <w:rFonts w:ascii="Times New Roman" w:hAnsi="Times New Roman" w:cs="Times New Roman"/>
          <w:sz w:val="28"/>
          <w:szCs w:val="28"/>
          <w:lang w:val="ru-RU"/>
        </w:rPr>
        <w:t xml:space="preserve"> на пятилетний срок  с 2011 по 2016 г.г., которая введена с сентября 2011 года и   соответствует  направлениям  инновационной деятельности.  Разработана  концепция  развития школы на период до 2016 года. В ней сформулированы основные тенденции развития школы, охарактеризованы  приоритетные проблемы,  цеди и задачи деятельности педагогического коллектива,  ученического сообщества, родительской  общественности, а также  определена  стратегия и  тактика, перспективы развития образовательного </w:t>
      </w:r>
      <w:r w:rsidRPr="0010161A">
        <w:rPr>
          <w:rFonts w:ascii="Times New Roman" w:hAnsi="Times New Roman" w:cs="Times New Roman"/>
          <w:sz w:val="28"/>
          <w:szCs w:val="28"/>
          <w:lang w:val="ru-RU"/>
        </w:rPr>
        <w:lastRenderedPageBreak/>
        <w:t xml:space="preserve">пространства.  Развитие школы  в указанный период предполагает  поиск  возможных путей и создание  оптимальных условий для приведения  содержания  уже созданного образовательного пространства в соответствие  с  основными направлениями   национальной инициативы «Наша новая школа». </w:t>
      </w:r>
    </w:p>
    <w:p w:rsidR="0010161A" w:rsidRPr="0010161A" w:rsidRDefault="0010161A" w:rsidP="0010161A">
      <w:pPr>
        <w:ind w:left="360" w:firstLine="708"/>
        <w:contextualSpacing/>
        <w:jc w:val="both"/>
        <w:rPr>
          <w:rFonts w:ascii="Times New Roman" w:hAnsi="Times New Roman" w:cs="Times New Roman"/>
          <w:sz w:val="28"/>
          <w:szCs w:val="28"/>
          <w:lang w:val="ru-RU"/>
        </w:rPr>
      </w:pPr>
      <w:r w:rsidRPr="0010161A">
        <w:rPr>
          <w:rFonts w:ascii="Times New Roman" w:hAnsi="Times New Roman" w:cs="Times New Roman"/>
          <w:b/>
          <w:sz w:val="28"/>
          <w:szCs w:val="28"/>
          <w:lang w:val="ru-RU"/>
        </w:rPr>
        <w:t>Цель программы развития:</w:t>
      </w:r>
      <w:r w:rsidRPr="0010161A">
        <w:rPr>
          <w:rFonts w:ascii="Times New Roman" w:hAnsi="Times New Roman" w:cs="Times New Roman"/>
          <w:sz w:val="28"/>
          <w:szCs w:val="28"/>
          <w:lang w:val="ru-RU"/>
        </w:rPr>
        <w:t xml:space="preserve">  модернизация  и инновационное  развитие  образовательного пространства школы,  которое  позволит выпускникам  получить качественное и  конкурентоспособное  образование. </w:t>
      </w:r>
    </w:p>
    <w:p w:rsidR="0010161A" w:rsidRPr="004D0423" w:rsidRDefault="0010161A" w:rsidP="0010161A">
      <w:pPr>
        <w:ind w:left="360"/>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 </w:t>
      </w:r>
      <w:r w:rsidRPr="0010161A">
        <w:rPr>
          <w:rFonts w:ascii="Times New Roman" w:hAnsi="Times New Roman" w:cs="Times New Roman"/>
          <w:sz w:val="28"/>
          <w:szCs w:val="28"/>
          <w:lang w:val="ru-RU"/>
        </w:rPr>
        <w:tab/>
        <w:t xml:space="preserve">    </w:t>
      </w:r>
      <w:r w:rsidRPr="0010161A">
        <w:rPr>
          <w:rFonts w:ascii="Times New Roman" w:hAnsi="Times New Roman" w:cs="Times New Roman"/>
          <w:b/>
          <w:sz w:val="28"/>
          <w:szCs w:val="28"/>
          <w:lang w:val="ru-RU"/>
        </w:rPr>
        <w:t>Миссия школы:</w:t>
      </w:r>
      <w:r w:rsidRPr="0010161A">
        <w:rPr>
          <w:rFonts w:ascii="Times New Roman" w:hAnsi="Times New Roman" w:cs="Times New Roman"/>
          <w:sz w:val="28"/>
          <w:szCs w:val="28"/>
          <w:lang w:val="ru-RU"/>
        </w:rPr>
        <w:t xml:space="preserve"> подготовка высокообразованного инициативного и общественно активного выпускника,  способного творчески реализовывать   себя в различных  сферах современного общества,  готового  к саморазвитию,  к восстановлению нравственности и духовности.  Также - научить выпускника добывать знания и приобретать  опыт,  позволяющие   ему стать  открытой, перспективной личностью, </w:t>
      </w:r>
      <w:r w:rsidRPr="0010161A">
        <w:rPr>
          <w:rFonts w:ascii="Times New Roman" w:hAnsi="Times New Roman" w:cs="Times New Roman"/>
          <w:b/>
          <w:sz w:val="28"/>
          <w:szCs w:val="28"/>
          <w:lang w:val="ru-RU"/>
        </w:rPr>
        <w:t xml:space="preserve">   </w:t>
      </w:r>
      <w:r w:rsidRPr="0010161A">
        <w:rPr>
          <w:rFonts w:ascii="Times New Roman" w:hAnsi="Times New Roman" w:cs="Times New Roman"/>
          <w:sz w:val="28"/>
          <w:szCs w:val="28"/>
          <w:lang w:val="ru-RU"/>
        </w:rPr>
        <w:t xml:space="preserve">способной к непрерывному  самосовершенствованию            и  выбору своего будущего.  Новое время   требует от современного человека  гибкости,  помогающей адаптироваться  в постоянно меняющихся   обстоятельствах и одновременно   позволяющей  сохранить свою творческую   </w:t>
      </w:r>
      <w:r w:rsidRPr="004D0423">
        <w:rPr>
          <w:rFonts w:ascii="Times New Roman" w:hAnsi="Times New Roman" w:cs="Times New Roman"/>
          <w:sz w:val="28"/>
          <w:szCs w:val="28"/>
          <w:lang w:val="ru-RU"/>
        </w:rPr>
        <w:t xml:space="preserve">индивидуальность, способность оставаться самим  собой. </w:t>
      </w:r>
    </w:p>
    <w:p w:rsidR="0010161A" w:rsidRPr="0010161A" w:rsidRDefault="0010161A" w:rsidP="0010161A">
      <w:pPr>
        <w:ind w:left="360" w:firstLine="708"/>
        <w:contextualSpacing/>
        <w:jc w:val="both"/>
        <w:rPr>
          <w:rFonts w:ascii="Times New Roman" w:hAnsi="Times New Roman" w:cs="Times New Roman"/>
          <w:sz w:val="28"/>
          <w:szCs w:val="28"/>
          <w:lang w:val="ru-RU"/>
        </w:rPr>
      </w:pPr>
      <w:r w:rsidRPr="0010161A">
        <w:rPr>
          <w:rFonts w:ascii="Times New Roman" w:hAnsi="Times New Roman" w:cs="Times New Roman"/>
          <w:b/>
          <w:sz w:val="28"/>
          <w:szCs w:val="28"/>
          <w:lang w:val="ru-RU"/>
        </w:rPr>
        <w:t>Реализация миссии школы</w:t>
      </w:r>
      <w:r w:rsidRPr="0010161A">
        <w:rPr>
          <w:rFonts w:ascii="Times New Roman" w:hAnsi="Times New Roman" w:cs="Times New Roman"/>
          <w:sz w:val="28"/>
          <w:szCs w:val="28"/>
          <w:lang w:val="ru-RU"/>
        </w:rPr>
        <w:t xml:space="preserve">  основывается на использовании   целостного образовательного пространства, созданного с целью  реализации основных направлений  национальной образовательной инициативы «Наша новая школа». </w:t>
      </w:r>
    </w:p>
    <w:p w:rsidR="0010161A" w:rsidRPr="0010161A" w:rsidRDefault="0010161A" w:rsidP="0010161A">
      <w:pPr>
        <w:ind w:left="360" w:firstLine="708"/>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 </w:t>
      </w:r>
      <w:r w:rsidRPr="0010161A">
        <w:rPr>
          <w:rFonts w:ascii="Times New Roman" w:hAnsi="Times New Roman" w:cs="Times New Roman"/>
          <w:b/>
          <w:sz w:val="28"/>
          <w:szCs w:val="28"/>
          <w:lang w:val="ru-RU"/>
        </w:rPr>
        <w:t>Инновационная деятельность школы:</w:t>
      </w:r>
      <w:r w:rsidRPr="0010161A">
        <w:rPr>
          <w:rFonts w:ascii="Times New Roman" w:hAnsi="Times New Roman" w:cs="Times New Roman"/>
          <w:sz w:val="28"/>
          <w:szCs w:val="28"/>
          <w:lang w:val="ru-RU"/>
        </w:rPr>
        <w:t xml:space="preserve"> обновление  содержания образования путем  внедрения  в учебный  процесс  новых программ и учебников, разработка  методических рекомендаций.</w:t>
      </w:r>
      <w:r w:rsidRPr="0010161A">
        <w:rPr>
          <w:rFonts w:ascii="Times New Roman" w:hAnsi="Times New Roman" w:cs="Times New Roman"/>
          <w:b/>
          <w:sz w:val="28"/>
          <w:szCs w:val="28"/>
          <w:lang w:val="ru-RU"/>
        </w:rPr>
        <w:t xml:space="preserve"> </w:t>
      </w:r>
    </w:p>
    <w:p w:rsidR="0010161A" w:rsidRPr="0010161A" w:rsidRDefault="0010161A" w:rsidP="00630F89">
      <w:pPr>
        <w:pStyle w:val="a8"/>
        <w:numPr>
          <w:ilvl w:val="0"/>
          <w:numId w:val="7"/>
        </w:numPr>
        <w:rPr>
          <w:rFonts w:ascii="Times New Roman" w:hAnsi="Times New Roman" w:cs="Times New Roman"/>
          <w:bCs/>
          <w:iCs/>
          <w:color w:val="000000"/>
          <w:sz w:val="28"/>
          <w:szCs w:val="28"/>
          <w:lang w:val="ru-RU"/>
        </w:rPr>
      </w:pPr>
      <w:r w:rsidRPr="0010161A">
        <w:rPr>
          <w:rFonts w:ascii="Times New Roman" w:hAnsi="Times New Roman" w:cs="Times New Roman"/>
          <w:sz w:val="28"/>
          <w:szCs w:val="28"/>
          <w:lang w:val="ru-RU"/>
        </w:rPr>
        <w:t xml:space="preserve">Сформулирована единая методическая тема: </w:t>
      </w:r>
      <w:r w:rsidRPr="0010161A">
        <w:rPr>
          <w:rFonts w:ascii="Times New Roman" w:hAnsi="Times New Roman" w:cs="Times New Roman"/>
          <w:b/>
          <w:bCs/>
          <w:color w:val="000000"/>
          <w:sz w:val="28"/>
          <w:szCs w:val="28"/>
          <w:lang w:val="ru-RU"/>
        </w:rPr>
        <w:t xml:space="preserve">-  </w:t>
      </w:r>
      <w:r w:rsidRPr="0010161A">
        <w:rPr>
          <w:rFonts w:ascii="Times New Roman" w:hAnsi="Times New Roman" w:cs="Times New Roman"/>
          <w:bCs/>
          <w:iCs/>
          <w:color w:val="000000"/>
          <w:sz w:val="28"/>
          <w:szCs w:val="28"/>
          <w:lang w:val="ru-RU"/>
        </w:rPr>
        <w:t>«Развитие познавательной деятельности и творческих способностей учащихся через внедрение в образовательный процесс современных педагогических технологий».</w:t>
      </w:r>
    </w:p>
    <w:p w:rsidR="0010161A" w:rsidRPr="0010161A" w:rsidRDefault="0010161A" w:rsidP="0010161A">
      <w:pPr>
        <w:shd w:val="clear" w:color="auto" w:fill="FFFFFF"/>
        <w:rPr>
          <w:rFonts w:ascii="Times New Roman" w:hAnsi="Times New Roman" w:cs="Times New Roman"/>
          <w:bCs/>
          <w:color w:val="000000"/>
          <w:sz w:val="28"/>
          <w:szCs w:val="28"/>
          <w:lang w:val="ru-RU"/>
        </w:rPr>
      </w:pPr>
      <w:r w:rsidRPr="0010161A">
        <w:rPr>
          <w:rFonts w:ascii="Times New Roman" w:hAnsi="Times New Roman" w:cs="Times New Roman"/>
          <w:b/>
          <w:sz w:val="28"/>
          <w:szCs w:val="28"/>
          <w:lang w:val="ru-RU"/>
        </w:rPr>
        <w:t xml:space="preserve"> </w:t>
      </w:r>
    </w:p>
    <w:p w:rsidR="0010161A" w:rsidRPr="0010161A" w:rsidRDefault="0010161A" w:rsidP="0010161A">
      <w:pPr>
        <w:ind w:left="360" w:firstLine="708"/>
        <w:contextualSpacing/>
        <w:rPr>
          <w:rFonts w:ascii="Times New Roman" w:hAnsi="Times New Roman" w:cs="Times New Roman"/>
          <w:sz w:val="28"/>
          <w:szCs w:val="28"/>
        </w:rPr>
      </w:pPr>
      <w:r w:rsidRPr="0010161A">
        <w:rPr>
          <w:rFonts w:ascii="Times New Roman" w:hAnsi="Times New Roman" w:cs="Times New Roman"/>
          <w:b/>
          <w:sz w:val="28"/>
          <w:szCs w:val="28"/>
        </w:rPr>
        <w:t>Основные формы образовательной деятельности:</w:t>
      </w:r>
    </w:p>
    <w:tbl>
      <w:tblPr>
        <w:tblW w:w="971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780"/>
        <w:gridCol w:w="3666"/>
      </w:tblGrid>
      <w:tr w:rsidR="0010161A" w:rsidRPr="0010161A" w:rsidTr="0010161A">
        <w:tc>
          <w:tcPr>
            <w:tcW w:w="2268" w:type="dxa"/>
          </w:tcPr>
          <w:p w:rsidR="0010161A" w:rsidRPr="0010161A" w:rsidRDefault="0010161A" w:rsidP="0010161A">
            <w:pPr>
              <w:contextualSpacing/>
              <w:jc w:val="center"/>
              <w:rPr>
                <w:rFonts w:ascii="Times New Roman" w:hAnsi="Times New Roman" w:cs="Times New Roman"/>
                <w:b/>
                <w:sz w:val="28"/>
                <w:szCs w:val="28"/>
              </w:rPr>
            </w:pPr>
            <w:r w:rsidRPr="0010161A">
              <w:rPr>
                <w:rFonts w:ascii="Times New Roman" w:hAnsi="Times New Roman" w:cs="Times New Roman"/>
                <w:b/>
                <w:sz w:val="28"/>
                <w:szCs w:val="28"/>
              </w:rPr>
              <w:t>Урочная</w:t>
            </w:r>
          </w:p>
        </w:tc>
        <w:tc>
          <w:tcPr>
            <w:tcW w:w="3780" w:type="dxa"/>
          </w:tcPr>
          <w:p w:rsidR="0010161A" w:rsidRPr="0010161A" w:rsidRDefault="0010161A" w:rsidP="0010161A">
            <w:pPr>
              <w:contextualSpacing/>
              <w:jc w:val="center"/>
              <w:rPr>
                <w:rFonts w:ascii="Times New Roman" w:hAnsi="Times New Roman" w:cs="Times New Roman"/>
                <w:b/>
                <w:sz w:val="28"/>
                <w:szCs w:val="28"/>
              </w:rPr>
            </w:pPr>
            <w:r w:rsidRPr="0010161A">
              <w:rPr>
                <w:rFonts w:ascii="Times New Roman" w:hAnsi="Times New Roman" w:cs="Times New Roman"/>
                <w:b/>
                <w:sz w:val="28"/>
                <w:szCs w:val="28"/>
              </w:rPr>
              <w:t xml:space="preserve">Внеурочная </w:t>
            </w:r>
          </w:p>
        </w:tc>
        <w:tc>
          <w:tcPr>
            <w:tcW w:w="3666" w:type="dxa"/>
          </w:tcPr>
          <w:p w:rsidR="0010161A" w:rsidRPr="0010161A" w:rsidRDefault="0010161A" w:rsidP="0010161A">
            <w:pPr>
              <w:contextualSpacing/>
              <w:jc w:val="center"/>
              <w:rPr>
                <w:rFonts w:ascii="Times New Roman" w:hAnsi="Times New Roman" w:cs="Times New Roman"/>
                <w:b/>
                <w:sz w:val="28"/>
                <w:szCs w:val="28"/>
              </w:rPr>
            </w:pPr>
            <w:r w:rsidRPr="0010161A">
              <w:rPr>
                <w:rFonts w:ascii="Times New Roman" w:hAnsi="Times New Roman" w:cs="Times New Roman"/>
                <w:b/>
                <w:sz w:val="28"/>
                <w:szCs w:val="28"/>
              </w:rPr>
              <w:t xml:space="preserve">Внеклассная </w:t>
            </w:r>
          </w:p>
        </w:tc>
      </w:tr>
      <w:tr w:rsidR="0010161A" w:rsidRPr="0010161A" w:rsidTr="0010161A">
        <w:tc>
          <w:tcPr>
            <w:tcW w:w="2268" w:type="dxa"/>
          </w:tcPr>
          <w:p w:rsidR="0010161A" w:rsidRPr="0010161A" w:rsidRDefault="0010161A" w:rsidP="00630F89">
            <w:pPr>
              <w:numPr>
                <w:ilvl w:val="0"/>
                <w:numId w:val="4"/>
              </w:numPr>
              <w:contextualSpacing/>
              <w:jc w:val="both"/>
              <w:rPr>
                <w:rFonts w:ascii="Times New Roman" w:hAnsi="Times New Roman" w:cs="Times New Roman"/>
                <w:sz w:val="28"/>
                <w:szCs w:val="28"/>
              </w:rPr>
            </w:pPr>
            <w:r w:rsidRPr="0010161A">
              <w:rPr>
                <w:rFonts w:ascii="Times New Roman" w:hAnsi="Times New Roman" w:cs="Times New Roman"/>
                <w:sz w:val="28"/>
                <w:szCs w:val="28"/>
              </w:rPr>
              <w:t>достижение  обязательного   минимума;</w:t>
            </w:r>
          </w:p>
          <w:p w:rsidR="0010161A" w:rsidRPr="0010161A" w:rsidRDefault="0010161A" w:rsidP="00630F89">
            <w:pPr>
              <w:numPr>
                <w:ilvl w:val="0"/>
                <w:numId w:val="4"/>
              </w:numPr>
              <w:contextualSpacing/>
              <w:jc w:val="both"/>
              <w:rPr>
                <w:rFonts w:ascii="Times New Roman" w:hAnsi="Times New Roman" w:cs="Times New Roman"/>
                <w:sz w:val="28"/>
                <w:szCs w:val="28"/>
              </w:rPr>
            </w:pPr>
            <w:r w:rsidRPr="0010161A">
              <w:rPr>
                <w:rFonts w:ascii="Times New Roman" w:hAnsi="Times New Roman" w:cs="Times New Roman"/>
                <w:sz w:val="28"/>
                <w:szCs w:val="28"/>
              </w:rPr>
              <w:t>повышение общего  уровня образования</w:t>
            </w:r>
          </w:p>
        </w:tc>
        <w:tc>
          <w:tcPr>
            <w:tcW w:w="3780" w:type="dxa"/>
          </w:tcPr>
          <w:p w:rsidR="0010161A" w:rsidRPr="0010161A" w:rsidRDefault="0010161A" w:rsidP="00630F89">
            <w:pPr>
              <w:numPr>
                <w:ilvl w:val="0"/>
                <w:numId w:val="4"/>
              </w:numPr>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расширение знаний  по разным предметам и курсам;</w:t>
            </w:r>
          </w:p>
          <w:p w:rsidR="0010161A" w:rsidRPr="0010161A" w:rsidRDefault="0010161A" w:rsidP="00630F89">
            <w:pPr>
              <w:numPr>
                <w:ilvl w:val="0"/>
                <w:numId w:val="4"/>
              </w:numPr>
              <w:contextualSpacing/>
              <w:jc w:val="both"/>
              <w:rPr>
                <w:rFonts w:ascii="Times New Roman" w:hAnsi="Times New Roman" w:cs="Times New Roman"/>
                <w:sz w:val="28"/>
                <w:szCs w:val="28"/>
              </w:rPr>
            </w:pPr>
            <w:r w:rsidRPr="0010161A">
              <w:rPr>
                <w:rFonts w:ascii="Times New Roman" w:hAnsi="Times New Roman" w:cs="Times New Roman"/>
                <w:sz w:val="28"/>
                <w:szCs w:val="28"/>
              </w:rPr>
              <w:t>повышение уровня интеллектуальной деятельности</w:t>
            </w:r>
          </w:p>
        </w:tc>
        <w:tc>
          <w:tcPr>
            <w:tcW w:w="3666" w:type="dxa"/>
          </w:tcPr>
          <w:p w:rsidR="0010161A" w:rsidRPr="0010161A" w:rsidRDefault="0010161A" w:rsidP="00630F89">
            <w:pPr>
              <w:numPr>
                <w:ilvl w:val="0"/>
                <w:numId w:val="4"/>
              </w:numPr>
              <w:contextualSpacing/>
              <w:jc w:val="both"/>
              <w:rPr>
                <w:rFonts w:ascii="Times New Roman" w:hAnsi="Times New Roman" w:cs="Times New Roman"/>
                <w:sz w:val="28"/>
                <w:szCs w:val="28"/>
              </w:rPr>
            </w:pPr>
            <w:r w:rsidRPr="0010161A">
              <w:rPr>
                <w:rFonts w:ascii="Times New Roman" w:hAnsi="Times New Roman" w:cs="Times New Roman"/>
                <w:sz w:val="28"/>
                <w:szCs w:val="28"/>
              </w:rPr>
              <w:t>общее развитие;</w:t>
            </w:r>
          </w:p>
          <w:p w:rsidR="0010161A" w:rsidRPr="0010161A" w:rsidRDefault="0010161A" w:rsidP="00630F89">
            <w:pPr>
              <w:numPr>
                <w:ilvl w:val="0"/>
                <w:numId w:val="4"/>
              </w:numPr>
              <w:contextualSpacing/>
              <w:jc w:val="both"/>
              <w:rPr>
                <w:rFonts w:ascii="Times New Roman" w:hAnsi="Times New Roman" w:cs="Times New Roman"/>
                <w:sz w:val="28"/>
                <w:szCs w:val="28"/>
              </w:rPr>
            </w:pPr>
            <w:r w:rsidRPr="0010161A">
              <w:rPr>
                <w:rFonts w:ascii="Times New Roman" w:hAnsi="Times New Roman" w:cs="Times New Roman"/>
                <w:sz w:val="28"/>
                <w:szCs w:val="28"/>
              </w:rPr>
              <w:t>повышение эрудиции;</w:t>
            </w:r>
          </w:p>
          <w:p w:rsidR="0010161A" w:rsidRPr="0010161A" w:rsidRDefault="0010161A" w:rsidP="00630F89">
            <w:pPr>
              <w:numPr>
                <w:ilvl w:val="0"/>
                <w:numId w:val="4"/>
              </w:numPr>
              <w:contextualSpacing/>
              <w:jc w:val="both"/>
              <w:rPr>
                <w:rFonts w:ascii="Times New Roman" w:hAnsi="Times New Roman" w:cs="Times New Roman"/>
                <w:sz w:val="28"/>
                <w:szCs w:val="28"/>
              </w:rPr>
            </w:pPr>
            <w:r w:rsidRPr="0010161A">
              <w:rPr>
                <w:rFonts w:ascii="Times New Roman" w:hAnsi="Times New Roman" w:cs="Times New Roman"/>
                <w:sz w:val="28"/>
                <w:szCs w:val="28"/>
              </w:rPr>
              <w:t>расширение кругозора;</w:t>
            </w:r>
          </w:p>
          <w:p w:rsidR="0010161A" w:rsidRPr="0010161A" w:rsidRDefault="0010161A" w:rsidP="00630F89">
            <w:pPr>
              <w:numPr>
                <w:ilvl w:val="0"/>
                <w:numId w:val="4"/>
              </w:numPr>
              <w:contextualSpacing/>
              <w:jc w:val="both"/>
              <w:rPr>
                <w:rFonts w:ascii="Times New Roman" w:hAnsi="Times New Roman" w:cs="Times New Roman"/>
                <w:sz w:val="28"/>
                <w:szCs w:val="28"/>
              </w:rPr>
            </w:pPr>
            <w:r w:rsidRPr="0010161A">
              <w:rPr>
                <w:rFonts w:ascii="Times New Roman" w:hAnsi="Times New Roman" w:cs="Times New Roman"/>
                <w:sz w:val="28"/>
                <w:szCs w:val="28"/>
              </w:rPr>
              <w:t>укрепление здоровья.</w:t>
            </w:r>
          </w:p>
        </w:tc>
      </w:tr>
      <w:tr w:rsidR="0010161A" w:rsidRPr="00D32FE9" w:rsidTr="0010161A">
        <w:tc>
          <w:tcPr>
            <w:tcW w:w="2268" w:type="dxa"/>
          </w:tcPr>
          <w:p w:rsidR="0010161A" w:rsidRPr="0010161A" w:rsidRDefault="0010161A" w:rsidP="0010161A">
            <w:pPr>
              <w:contextualSpacing/>
              <w:rPr>
                <w:rFonts w:ascii="Times New Roman" w:hAnsi="Times New Roman" w:cs="Times New Roman"/>
                <w:sz w:val="28"/>
                <w:szCs w:val="28"/>
              </w:rPr>
            </w:pPr>
            <w:r w:rsidRPr="0010161A">
              <w:rPr>
                <w:rFonts w:ascii="Times New Roman" w:hAnsi="Times New Roman" w:cs="Times New Roman"/>
                <w:sz w:val="28"/>
                <w:szCs w:val="28"/>
              </w:rPr>
              <w:t>Другие  виды учебных занятий</w:t>
            </w:r>
          </w:p>
        </w:tc>
        <w:tc>
          <w:tcPr>
            <w:tcW w:w="3780" w:type="dxa"/>
          </w:tcPr>
          <w:p w:rsidR="0010161A" w:rsidRPr="0010161A" w:rsidRDefault="0010161A" w:rsidP="00630F89">
            <w:pPr>
              <w:numPr>
                <w:ilvl w:val="0"/>
                <w:numId w:val="5"/>
              </w:numPr>
              <w:contextualSpacing/>
              <w:jc w:val="both"/>
              <w:rPr>
                <w:rFonts w:ascii="Times New Roman" w:hAnsi="Times New Roman" w:cs="Times New Roman"/>
                <w:sz w:val="28"/>
                <w:szCs w:val="28"/>
              </w:rPr>
            </w:pPr>
            <w:r w:rsidRPr="0010161A">
              <w:rPr>
                <w:rFonts w:ascii="Times New Roman" w:hAnsi="Times New Roman" w:cs="Times New Roman"/>
                <w:sz w:val="28"/>
                <w:szCs w:val="28"/>
              </w:rPr>
              <w:t>олимпиады;</w:t>
            </w:r>
          </w:p>
          <w:p w:rsidR="0010161A" w:rsidRPr="0010161A" w:rsidRDefault="0010161A" w:rsidP="00630F89">
            <w:pPr>
              <w:numPr>
                <w:ilvl w:val="0"/>
                <w:numId w:val="5"/>
              </w:numPr>
              <w:contextualSpacing/>
              <w:jc w:val="both"/>
              <w:rPr>
                <w:rFonts w:ascii="Times New Roman" w:hAnsi="Times New Roman" w:cs="Times New Roman"/>
                <w:sz w:val="28"/>
                <w:szCs w:val="28"/>
              </w:rPr>
            </w:pPr>
            <w:r w:rsidRPr="0010161A">
              <w:rPr>
                <w:rFonts w:ascii="Times New Roman" w:hAnsi="Times New Roman" w:cs="Times New Roman"/>
                <w:sz w:val="28"/>
                <w:szCs w:val="28"/>
              </w:rPr>
              <w:t xml:space="preserve">научно-практические конференции; </w:t>
            </w:r>
          </w:p>
          <w:p w:rsidR="0010161A" w:rsidRPr="0010161A" w:rsidRDefault="0010161A" w:rsidP="00630F89">
            <w:pPr>
              <w:numPr>
                <w:ilvl w:val="0"/>
                <w:numId w:val="5"/>
              </w:numPr>
              <w:contextualSpacing/>
              <w:jc w:val="both"/>
              <w:rPr>
                <w:rFonts w:ascii="Times New Roman" w:hAnsi="Times New Roman" w:cs="Times New Roman"/>
                <w:sz w:val="28"/>
                <w:szCs w:val="28"/>
              </w:rPr>
            </w:pPr>
            <w:r w:rsidRPr="0010161A">
              <w:rPr>
                <w:rFonts w:ascii="Times New Roman" w:hAnsi="Times New Roman" w:cs="Times New Roman"/>
                <w:sz w:val="28"/>
                <w:szCs w:val="28"/>
              </w:rPr>
              <w:t xml:space="preserve">факультативы, </w:t>
            </w:r>
          </w:p>
          <w:p w:rsidR="0010161A" w:rsidRPr="0010161A" w:rsidRDefault="0010161A" w:rsidP="00630F89">
            <w:pPr>
              <w:numPr>
                <w:ilvl w:val="0"/>
                <w:numId w:val="5"/>
              </w:numPr>
              <w:contextualSpacing/>
              <w:jc w:val="both"/>
              <w:rPr>
                <w:rFonts w:ascii="Times New Roman" w:hAnsi="Times New Roman" w:cs="Times New Roman"/>
                <w:sz w:val="28"/>
                <w:szCs w:val="28"/>
              </w:rPr>
            </w:pPr>
            <w:r w:rsidRPr="0010161A">
              <w:rPr>
                <w:rFonts w:ascii="Times New Roman" w:hAnsi="Times New Roman" w:cs="Times New Roman"/>
                <w:sz w:val="28"/>
                <w:szCs w:val="28"/>
              </w:rPr>
              <w:lastRenderedPageBreak/>
              <w:t>кружки и т.д.</w:t>
            </w:r>
          </w:p>
        </w:tc>
        <w:tc>
          <w:tcPr>
            <w:tcW w:w="3666" w:type="dxa"/>
          </w:tcPr>
          <w:p w:rsidR="0010161A" w:rsidRPr="0010161A" w:rsidRDefault="0010161A" w:rsidP="00630F89">
            <w:pPr>
              <w:numPr>
                <w:ilvl w:val="0"/>
                <w:numId w:val="6"/>
              </w:numPr>
              <w:contextualSpacing/>
              <w:jc w:val="both"/>
              <w:rPr>
                <w:rFonts w:ascii="Times New Roman" w:hAnsi="Times New Roman" w:cs="Times New Roman"/>
                <w:sz w:val="28"/>
                <w:szCs w:val="28"/>
              </w:rPr>
            </w:pPr>
            <w:r w:rsidRPr="0010161A">
              <w:rPr>
                <w:rFonts w:ascii="Times New Roman" w:hAnsi="Times New Roman" w:cs="Times New Roman"/>
                <w:sz w:val="28"/>
                <w:szCs w:val="28"/>
              </w:rPr>
              <w:lastRenderedPageBreak/>
              <w:t>спектакли;</w:t>
            </w:r>
          </w:p>
          <w:p w:rsidR="0010161A" w:rsidRPr="0010161A" w:rsidRDefault="0010161A" w:rsidP="00630F89">
            <w:pPr>
              <w:numPr>
                <w:ilvl w:val="0"/>
                <w:numId w:val="6"/>
              </w:numPr>
              <w:contextualSpacing/>
              <w:jc w:val="both"/>
              <w:rPr>
                <w:rFonts w:ascii="Times New Roman" w:hAnsi="Times New Roman" w:cs="Times New Roman"/>
                <w:sz w:val="28"/>
                <w:szCs w:val="28"/>
              </w:rPr>
            </w:pPr>
            <w:r w:rsidRPr="0010161A">
              <w:rPr>
                <w:rFonts w:ascii="Times New Roman" w:hAnsi="Times New Roman" w:cs="Times New Roman"/>
                <w:sz w:val="28"/>
                <w:szCs w:val="28"/>
              </w:rPr>
              <w:t>концерты;</w:t>
            </w:r>
          </w:p>
          <w:p w:rsidR="0010161A" w:rsidRPr="0010161A" w:rsidRDefault="0010161A" w:rsidP="00630F89">
            <w:pPr>
              <w:numPr>
                <w:ilvl w:val="0"/>
                <w:numId w:val="6"/>
              </w:numPr>
              <w:contextualSpacing/>
              <w:jc w:val="both"/>
              <w:rPr>
                <w:rFonts w:ascii="Times New Roman" w:hAnsi="Times New Roman" w:cs="Times New Roman"/>
                <w:sz w:val="28"/>
                <w:szCs w:val="28"/>
              </w:rPr>
            </w:pPr>
            <w:r w:rsidRPr="0010161A">
              <w:rPr>
                <w:rFonts w:ascii="Times New Roman" w:hAnsi="Times New Roman" w:cs="Times New Roman"/>
                <w:sz w:val="28"/>
                <w:szCs w:val="28"/>
              </w:rPr>
              <w:t>праздники;</w:t>
            </w:r>
          </w:p>
          <w:p w:rsidR="0010161A" w:rsidRPr="0010161A" w:rsidRDefault="0010161A" w:rsidP="00630F89">
            <w:pPr>
              <w:numPr>
                <w:ilvl w:val="0"/>
                <w:numId w:val="6"/>
              </w:numPr>
              <w:contextualSpacing/>
              <w:jc w:val="both"/>
              <w:rPr>
                <w:rFonts w:ascii="Times New Roman" w:hAnsi="Times New Roman" w:cs="Times New Roman"/>
                <w:sz w:val="28"/>
                <w:szCs w:val="28"/>
              </w:rPr>
            </w:pPr>
            <w:r w:rsidRPr="0010161A">
              <w:rPr>
                <w:rFonts w:ascii="Times New Roman" w:hAnsi="Times New Roman" w:cs="Times New Roman"/>
                <w:sz w:val="28"/>
                <w:szCs w:val="28"/>
              </w:rPr>
              <w:t>тематические вечера;</w:t>
            </w:r>
          </w:p>
          <w:p w:rsidR="0010161A" w:rsidRPr="0010161A" w:rsidRDefault="0010161A" w:rsidP="00630F89">
            <w:pPr>
              <w:numPr>
                <w:ilvl w:val="0"/>
                <w:numId w:val="6"/>
              </w:numPr>
              <w:contextualSpacing/>
              <w:jc w:val="both"/>
              <w:rPr>
                <w:rFonts w:ascii="Times New Roman" w:hAnsi="Times New Roman" w:cs="Times New Roman"/>
                <w:sz w:val="28"/>
                <w:szCs w:val="28"/>
              </w:rPr>
            </w:pPr>
            <w:r w:rsidRPr="0010161A">
              <w:rPr>
                <w:rFonts w:ascii="Times New Roman" w:hAnsi="Times New Roman" w:cs="Times New Roman"/>
                <w:sz w:val="28"/>
                <w:szCs w:val="28"/>
              </w:rPr>
              <w:lastRenderedPageBreak/>
              <w:t>спортивные соревнования;</w:t>
            </w:r>
          </w:p>
          <w:p w:rsidR="0010161A" w:rsidRPr="0010161A" w:rsidRDefault="0010161A" w:rsidP="00630F89">
            <w:pPr>
              <w:numPr>
                <w:ilvl w:val="0"/>
                <w:numId w:val="6"/>
              </w:numPr>
              <w:contextualSpacing/>
              <w:jc w:val="both"/>
              <w:rPr>
                <w:rFonts w:ascii="Times New Roman" w:hAnsi="Times New Roman" w:cs="Times New Roman"/>
                <w:sz w:val="28"/>
                <w:szCs w:val="28"/>
              </w:rPr>
            </w:pPr>
            <w:r w:rsidRPr="0010161A">
              <w:rPr>
                <w:rFonts w:ascii="Times New Roman" w:hAnsi="Times New Roman" w:cs="Times New Roman"/>
                <w:sz w:val="28"/>
                <w:szCs w:val="28"/>
              </w:rPr>
              <w:t>походы;</w:t>
            </w:r>
          </w:p>
          <w:p w:rsidR="0010161A" w:rsidRPr="0010161A" w:rsidRDefault="0010161A" w:rsidP="00630F89">
            <w:pPr>
              <w:numPr>
                <w:ilvl w:val="0"/>
                <w:numId w:val="6"/>
              </w:numPr>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дни здоровья и т.д.</w:t>
            </w:r>
          </w:p>
        </w:tc>
      </w:tr>
    </w:tbl>
    <w:p w:rsidR="0010161A" w:rsidRPr="0010161A" w:rsidRDefault="0010161A" w:rsidP="0010161A">
      <w:pPr>
        <w:ind w:left="360" w:firstLine="708"/>
        <w:contextualSpacing/>
        <w:jc w:val="both"/>
        <w:rPr>
          <w:lang w:val="ru-RU"/>
        </w:rPr>
      </w:pPr>
    </w:p>
    <w:p w:rsidR="0010161A" w:rsidRPr="0010161A" w:rsidRDefault="0010161A" w:rsidP="004177E6">
      <w:pPr>
        <w:shd w:val="clear" w:color="auto" w:fill="FFFFFF"/>
        <w:rPr>
          <w:rFonts w:ascii="Arial" w:eastAsia="Times New Roman" w:hAnsi="Arial" w:cs="Arial"/>
          <w:color w:val="000000"/>
          <w:sz w:val="28"/>
          <w:szCs w:val="28"/>
          <w:lang w:val="ru-RU" w:eastAsia="ru-RU"/>
        </w:rPr>
      </w:pPr>
    </w:p>
    <w:p w:rsidR="004177E6" w:rsidRDefault="004177E6" w:rsidP="00B60594">
      <w:pPr>
        <w:shd w:val="clear" w:color="auto" w:fill="FFFFFF"/>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Система условий реализации ООП</w:t>
      </w:r>
    </w:p>
    <w:p w:rsidR="009132AD" w:rsidRDefault="009132AD" w:rsidP="00B60594">
      <w:pPr>
        <w:shd w:val="clear" w:color="auto" w:fill="FFFFFF"/>
        <w:jc w:val="center"/>
        <w:rPr>
          <w:rFonts w:ascii="Arial" w:eastAsia="Times New Roman" w:hAnsi="Arial" w:cs="Arial"/>
          <w:color w:val="000000"/>
          <w:sz w:val="28"/>
          <w:szCs w:val="28"/>
          <w:lang w:eastAsia="ru-RU"/>
        </w:rPr>
      </w:pPr>
    </w:p>
    <w:tbl>
      <w:tblPr>
        <w:tblW w:w="100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864"/>
        <w:gridCol w:w="2258"/>
        <w:gridCol w:w="1190"/>
        <w:gridCol w:w="708"/>
      </w:tblGrid>
      <w:tr w:rsidR="00F7603D" w:rsidTr="00F56C67">
        <w:trPr>
          <w:tblCellSpacing w:w="0" w:type="dxa"/>
        </w:trPr>
        <w:tc>
          <w:tcPr>
            <w:tcW w:w="8122" w:type="dxa"/>
            <w:gridSpan w:val="2"/>
            <w:tcBorders>
              <w:top w:val="outset" w:sz="6" w:space="0" w:color="000000"/>
              <w:left w:val="outset" w:sz="6" w:space="0" w:color="000000"/>
              <w:bottom w:val="outset" w:sz="6" w:space="0" w:color="000000"/>
              <w:right w:val="outset" w:sz="6" w:space="0" w:color="000000"/>
            </w:tcBorders>
            <w:hideMark/>
          </w:tcPr>
          <w:p w:rsidR="004177E6" w:rsidRPr="00FA56B4" w:rsidRDefault="004177E6" w:rsidP="009132AD">
            <w:pPr>
              <w:jc w:val="cente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Показатель</w:t>
            </w:r>
          </w:p>
        </w:tc>
        <w:tc>
          <w:tcPr>
            <w:tcW w:w="1190" w:type="dxa"/>
            <w:tcBorders>
              <w:top w:val="outset" w:sz="6" w:space="0" w:color="000000"/>
              <w:left w:val="outset" w:sz="6" w:space="0" w:color="000000"/>
              <w:bottom w:val="outset" w:sz="6" w:space="0" w:color="000000"/>
              <w:right w:val="outset" w:sz="6" w:space="0" w:color="000000"/>
            </w:tcBorders>
            <w:hideMark/>
          </w:tcPr>
          <w:p w:rsidR="004177E6" w:rsidRPr="00FA56B4" w:rsidRDefault="00075552">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Кол-во</w:t>
            </w:r>
            <w:r w:rsidR="004177E6" w:rsidRPr="00FA56B4">
              <w:rPr>
                <w:rFonts w:ascii="Times New Roman" w:eastAsia="Times New Roman" w:hAnsi="Times New Roman" w:cs="Times New Roman"/>
                <w:color w:val="000000"/>
                <w:sz w:val="24"/>
                <w:szCs w:val="24"/>
                <w:lang w:eastAsia="ru-RU"/>
              </w:rPr>
              <w:t xml:space="preserve"> чел</w:t>
            </w:r>
            <w:r w:rsidRPr="00FA56B4">
              <w:rPr>
                <w:rFonts w:ascii="Times New Roman" w:eastAsia="Times New Roman" w:hAnsi="Times New Roman" w:cs="Times New Roman"/>
                <w:color w:val="000000"/>
                <w:sz w:val="24"/>
                <w:szCs w:val="24"/>
                <w:lang w:eastAsia="ru-RU"/>
              </w:rPr>
              <w:t>овек</w:t>
            </w:r>
          </w:p>
        </w:tc>
        <w:tc>
          <w:tcPr>
            <w:tcW w:w="708" w:type="dxa"/>
            <w:tcBorders>
              <w:top w:val="outset" w:sz="6" w:space="0" w:color="000000"/>
              <w:left w:val="outset" w:sz="6" w:space="0" w:color="auto"/>
              <w:bottom w:val="outset" w:sz="6" w:space="0" w:color="000000"/>
              <w:right w:val="outset" w:sz="6" w:space="0" w:color="000000"/>
            </w:tcBorders>
            <w:hideMark/>
          </w:tcPr>
          <w:p w:rsidR="004177E6" w:rsidRPr="00FA56B4" w:rsidRDefault="004177E6">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w:t>
            </w:r>
          </w:p>
        </w:tc>
      </w:tr>
      <w:tr w:rsidR="00D577C2" w:rsidTr="00F56C67">
        <w:trPr>
          <w:tblCellSpacing w:w="0" w:type="dxa"/>
        </w:trPr>
        <w:tc>
          <w:tcPr>
            <w:tcW w:w="8122" w:type="dxa"/>
            <w:gridSpan w:val="2"/>
            <w:tcBorders>
              <w:top w:val="outset" w:sz="6" w:space="0" w:color="000000"/>
              <w:left w:val="outset" w:sz="6" w:space="0" w:color="000000"/>
              <w:bottom w:val="outset" w:sz="6" w:space="0" w:color="000000"/>
              <w:right w:val="outset" w:sz="6" w:space="0" w:color="000000"/>
            </w:tcBorders>
            <w:hideMark/>
          </w:tcPr>
          <w:p w:rsidR="00D577C2" w:rsidRPr="00FA56B4" w:rsidRDefault="00D577C2">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Всего педагогических работников (чел.)</w:t>
            </w:r>
          </w:p>
        </w:tc>
        <w:tc>
          <w:tcPr>
            <w:tcW w:w="1190" w:type="dxa"/>
            <w:tcBorders>
              <w:top w:val="outset" w:sz="6" w:space="0" w:color="000000"/>
              <w:left w:val="outset" w:sz="6" w:space="0" w:color="000000"/>
              <w:bottom w:val="outset" w:sz="6" w:space="0" w:color="000000"/>
              <w:right w:val="outset" w:sz="6" w:space="0" w:color="auto"/>
            </w:tcBorders>
            <w:hideMark/>
          </w:tcPr>
          <w:p w:rsidR="00D577C2" w:rsidRPr="00FA56B4" w:rsidRDefault="00E85B9F">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sz w:val="24"/>
                <w:szCs w:val="24"/>
                <w:lang w:eastAsia="ru-RU"/>
              </w:rPr>
              <w:t>40</w:t>
            </w:r>
          </w:p>
        </w:tc>
        <w:tc>
          <w:tcPr>
            <w:tcW w:w="708" w:type="dxa"/>
            <w:tcBorders>
              <w:top w:val="outset" w:sz="6" w:space="0" w:color="000000"/>
              <w:left w:val="outset" w:sz="6" w:space="0" w:color="auto"/>
              <w:bottom w:val="outset" w:sz="6" w:space="0" w:color="000000"/>
              <w:right w:val="outset" w:sz="6" w:space="0" w:color="000000"/>
            </w:tcBorders>
          </w:tcPr>
          <w:p w:rsidR="00D577C2" w:rsidRPr="00FA56B4" w:rsidRDefault="00704FD1">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sz w:val="24"/>
                <w:szCs w:val="24"/>
                <w:lang w:eastAsia="ru-RU"/>
              </w:rPr>
              <w:t>100</w:t>
            </w:r>
          </w:p>
        </w:tc>
      </w:tr>
      <w:tr w:rsidR="00D577C2" w:rsidTr="00F56C67">
        <w:trPr>
          <w:tblCellSpacing w:w="0" w:type="dxa"/>
        </w:trPr>
        <w:tc>
          <w:tcPr>
            <w:tcW w:w="8122" w:type="dxa"/>
            <w:gridSpan w:val="2"/>
            <w:tcBorders>
              <w:top w:val="outset" w:sz="6" w:space="0" w:color="000000"/>
              <w:left w:val="outset" w:sz="6" w:space="0" w:color="000000"/>
              <w:bottom w:val="outset" w:sz="6" w:space="0" w:color="000000"/>
              <w:right w:val="outset" w:sz="6" w:space="0" w:color="000000"/>
            </w:tcBorders>
            <w:hideMark/>
          </w:tcPr>
          <w:p w:rsidR="00D577C2" w:rsidRPr="00FA56B4" w:rsidRDefault="00D577C2">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Укомплектованность штатов педработников (%)</w:t>
            </w:r>
          </w:p>
        </w:tc>
        <w:tc>
          <w:tcPr>
            <w:tcW w:w="1190" w:type="dxa"/>
            <w:tcBorders>
              <w:top w:val="outset" w:sz="6" w:space="0" w:color="000000"/>
              <w:left w:val="outset" w:sz="6" w:space="0" w:color="000000"/>
              <w:bottom w:val="outset" w:sz="6" w:space="0" w:color="000000"/>
              <w:right w:val="outset" w:sz="6" w:space="0" w:color="auto"/>
            </w:tcBorders>
            <w:hideMark/>
          </w:tcPr>
          <w:p w:rsidR="00D577C2" w:rsidRPr="00FA56B4" w:rsidRDefault="00D577C2">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100%</w:t>
            </w:r>
          </w:p>
        </w:tc>
        <w:tc>
          <w:tcPr>
            <w:tcW w:w="708" w:type="dxa"/>
            <w:tcBorders>
              <w:top w:val="outset" w:sz="6" w:space="0" w:color="000000"/>
              <w:left w:val="outset" w:sz="6" w:space="0" w:color="auto"/>
              <w:bottom w:val="outset" w:sz="6" w:space="0" w:color="000000"/>
              <w:right w:val="outset" w:sz="6" w:space="0" w:color="000000"/>
            </w:tcBorders>
          </w:tcPr>
          <w:p w:rsidR="00D577C2" w:rsidRPr="00FA56B4" w:rsidRDefault="00D577C2" w:rsidP="00D577C2">
            <w:pPr>
              <w:rPr>
                <w:rFonts w:ascii="Times New Roman" w:eastAsia="Times New Roman" w:hAnsi="Times New Roman" w:cs="Times New Roman"/>
                <w:sz w:val="24"/>
                <w:szCs w:val="24"/>
                <w:lang w:eastAsia="ru-RU"/>
              </w:rPr>
            </w:pPr>
          </w:p>
        </w:tc>
      </w:tr>
      <w:tr w:rsidR="00F7603D" w:rsidTr="00F56C67">
        <w:trPr>
          <w:tblCellSpacing w:w="0" w:type="dxa"/>
        </w:trPr>
        <w:tc>
          <w:tcPr>
            <w:tcW w:w="8122" w:type="dxa"/>
            <w:gridSpan w:val="2"/>
            <w:tcBorders>
              <w:top w:val="outset" w:sz="6" w:space="0" w:color="000000"/>
              <w:left w:val="outset" w:sz="6" w:space="0" w:color="000000"/>
              <w:bottom w:val="outset" w:sz="6" w:space="0" w:color="000000"/>
              <w:right w:val="outset" w:sz="6" w:space="0" w:color="000000"/>
            </w:tcBorders>
            <w:hideMark/>
          </w:tcPr>
          <w:p w:rsidR="004177E6" w:rsidRPr="00FA56B4" w:rsidRDefault="004177E6">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Внешних совместителей</w:t>
            </w:r>
          </w:p>
        </w:tc>
        <w:tc>
          <w:tcPr>
            <w:tcW w:w="1190" w:type="dxa"/>
            <w:tcBorders>
              <w:top w:val="outset" w:sz="6" w:space="0" w:color="000000"/>
              <w:left w:val="outset" w:sz="6" w:space="0" w:color="000000"/>
              <w:bottom w:val="outset" w:sz="6" w:space="0" w:color="000000"/>
              <w:right w:val="outset" w:sz="6" w:space="0" w:color="000000"/>
            </w:tcBorders>
            <w:hideMark/>
          </w:tcPr>
          <w:p w:rsidR="004177E6" w:rsidRPr="00FA56B4" w:rsidRDefault="00092590">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1</w:t>
            </w:r>
          </w:p>
        </w:tc>
        <w:tc>
          <w:tcPr>
            <w:tcW w:w="708" w:type="dxa"/>
            <w:tcBorders>
              <w:top w:val="outset" w:sz="6" w:space="0" w:color="000000"/>
              <w:left w:val="outset" w:sz="6" w:space="0" w:color="000000"/>
              <w:bottom w:val="outset" w:sz="6" w:space="0" w:color="000000"/>
              <w:right w:val="outset" w:sz="6" w:space="0" w:color="000000"/>
            </w:tcBorders>
            <w:hideMark/>
          </w:tcPr>
          <w:p w:rsidR="004177E6" w:rsidRPr="00FA56B4" w:rsidRDefault="00704FD1">
            <w:pPr>
              <w:rPr>
                <w:rFonts w:ascii="Times New Roman" w:hAnsi="Times New Roman" w:cs="Times New Roman"/>
                <w:sz w:val="24"/>
                <w:szCs w:val="24"/>
              </w:rPr>
            </w:pPr>
            <w:r w:rsidRPr="00FA56B4">
              <w:rPr>
                <w:rFonts w:ascii="Times New Roman" w:hAnsi="Times New Roman" w:cs="Times New Roman"/>
                <w:sz w:val="24"/>
                <w:szCs w:val="24"/>
              </w:rPr>
              <w:t>2,5</w:t>
            </w:r>
          </w:p>
        </w:tc>
      </w:tr>
      <w:tr w:rsidR="00F7603D" w:rsidTr="00F56C67">
        <w:trPr>
          <w:tblCellSpacing w:w="0" w:type="dxa"/>
        </w:trPr>
        <w:tc>
          <w:tcPr>
            <w:tcW w:w="8122" w:type="dxa"/>
            <w:gridSpan w:val="2"/>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4"/>
                <w:szCs w:val="24"/>
                <w:lang w:val="ru-RU" w:eastAsia="ru-RU"/>
              </w:rPr>
            </w:pPr>
            <w:r w:rsidRPr="0010161A">
              <w:rPr>
                <w:rFonts w:ascii="Times New Roman" w:eastAsia="Times New Roman" w:hAnsi="Times New Roman" w:cs="Times New Roman"/>
                <w:color w:val="000000"/>
                <w:sz w:val="24"/>
                <w:szCs w:val="24"/>
                <w:lang w:val="ru-RU" w:eastAsia="ru-RU"/>
              </w:rPr>
              <w:t>Количество педагогических работников, имеющих высшее образование</w:t>
            </w:r>
          </w:p>
        </w:tc>
        <w:tc>
          <w:tcPr>
            <w:tcW w:w="1190" w:type="dxa"/>
            <w:tcBorders>
              <w:top w:val="outset" w:sz="6" w:space="0" w:color="000000"/>
              <w:left w:val="outset" w:sz="6" w:space="0" w:color="000000"/>
              <w:bottom w:val="outset" w:sz="6" w:space="0" w:color="000000"/>
              <w:right w:val="outset" w:sz="6" w:space="0" w:color="000000"/>
            </w:tcBorders>
            <w:hideMark/>
          </w:tcPr>
          <w:p w:rsidR="004177E6" w:rsidRPr="00FA56B4" w:rsidRDefault="00704FD1">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sz w:val="24"/>
                <w:szCs w:val="24"/>
                <w:lang w:eastAsia="ru-RU"/>
              </w:rPr>
              <w:t>3</w:t>
            </w:r>
            <w:r w:rsidR="00E85B9F" w:rsidRPr="00FA56B4">
              <w:rPr>
                <w:rFonts w:ascii="Times New Roman" w:eastAsia="Times New Roman" w:hAnsi="Times New Roman" w:cs="Times New Roman"/>
                <w:sz w:val="24"/>
                <w:szCs w:val="24"/>
                <w:lang w:eastAsia="ru-RU"/>
              </w:rPr>
              <w:t>7</w:t>
            </w:r>
          </w:p>
        </w:tc>
        <w:tc>
          <w:tcPr>
            <w:tcW w:w="708" w:type="dxa"/>
            <w:tcBorders>
              <w:top w:val="outset" w:sz="6" w:space="0" w:color="000000"/>
              <w:left w:val="outset" w:sz="6" w:space="0" w:color="000000"/>
              <w:bottom w:val="outset" w:sz="6" w:space="0" w:color="000000"/>
              <w:right w:val="outset" w:sz="6" w:space="0" w:color="000000"/>
            </w:tcBorders>
            <w:hideMark/>
          </w:tcPr>
          <w:p w:rsidR="004177E6" w:rsidRPr="00FA56B4" w:rsidRDefault="00E85B9F">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sz w:val="24"/>
                <w:szCs w:val="24"/>
                <w:lang w:eastAsia="ru-RU"/>
              </w:rPr>
              <w:t>92</w:t>
            </w:r>
            <w:r w:rsidR="00807AD9" w:rsidRPr="00FA56B4">
              <w:rPr>
                <w:rFonts w:ascii="Times New Roman" w:eastAsia="Times New Roman" w:hAnsi="Times New Roman" w:cs="Times New Roman"/>
                <w:sz w:val="24"/>
                <w:szCs w:val="24"/>
                <w:lang w:eastAsia="ru-RU"/>
              </w:rPr>
              <w:t>,</w:t>
            </w:r>
            <w:r w:rsidRPr="00FA56B4">
              <w:rPr>
                <w:rFonts w:ascii="Times New Roman" w:eastAsia="Times New Roman" w:hAnsi="Times New Roman" w:cs="Times New Roman"/>
                <w:sz w:val="24"/>
                <w:szCs w:val="24"/>
                <w:lang w:eastAsia="ru-RU"/>
              </w:rPr>
              <w:t>5</w:t>
            </w:r>
          </w:p>
        </w:tc>
      </w:tr>
      <w:tr w:rsidR="00F7603D" w:rsidTr="00F56C67">
        <w:trPr>
          <w:tblCellSpacing w:w="0" w:type="dxa"/>
        </w:trPr>
        <w:tc>
          <w:tcPr>
            <w:tcW w:w="8122" w:type="dxa"/>
            <w:gridSpan w:val="2"/>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4"/>
                <w:szCs w:val="24"/>
                <w:lang w:val="ru-RU" w:eastAsia="ru-RU"/>
              </w:rPr>
            </w:pPr>
            <w:r w:rsidRPr="0010161A">
              <w:rPr>
                <w:rFonts w:ascii="Times New Roman" w:eastAsia="Times New Roman" w:hAnsi="Times New Roman" w:cs="Times New Roman"/>
                <w:color w:val="000000"/>
                <w:sz w:val="24"/>
                <w:szCs w:val="24"/>
                <w:lang w:val="ru-RU" w:eastAsia="ru-RU"/>
              </w:rPr>
              <w:t>Количество педагогических работников, имеющих среднее профессиональное образование</w:t>
            </w:r>
          </w:p>
        </w:tc>
        <w:tc>
          <w:tcPr>
            <w:tcW w:w="1190" w:type="dxa"/>
            <w:tcBorders>
              <w:top w:val="outset" w:sz="6" w:space="0" w:color="000000"/>
              <w:left w:val="outset" w:sz="6" w:space="0" w:color="000000"/>
              <w:bottom w:val="outset" w:sz="6" w:space="0" w:color="000000"/>
              <w:right w:val="outset" w:sz="6" w:space="0" w:color="000000"/>
            </w:tcBorders>
            <w:hideMark/>
          </w:tcPr>
          <w:p w:rsidR="004177E6" w:rsidRPr="00FA56B4" w:rsidRDefault="00E85B9F">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3</w:t>
            </w:r>
          </w:p>
        </w:tc>
        <w:tc>
          <w:tcPr>
            <w:tcW w:w="708" w:type="dxa"/>
            <w:tcBorders>
              <w:top w:val="outset" w:sz="6" w:space="0" w:color="000000"/>
              <w:left w:val="outset" w:sz="6" w:space="0" w:color="000000"/>
              <w:bottom w:val="outset" w:sz="6" w:space="0" w:color="000000"/>
              <w:right w:val="outset" w:sz="6" w:space="0" w:color="000000"/>
            </w:tcBorders>
            <w:hideMark/>
          </w:tcPr>
          <w:p w:rsidR="004177E6" w:rsidRPr="00FA56B4" w:rsidRDefault="00E85B9F">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sz w:val="24"/>
                <w:szCs w:val="24"/>
                <w:lang w:eastAsia="ru-RU"/>
              </w:rPr>
              <w:t>7</w:t>
            </w:r>
            <w:r w:rsidR="00704FD1" w:rsidRPr="00FA56B4">
              <w:rPr>
                <w:rFonts w:ascii="Times New Roman" w:eastAsia="Times New Roman" w:hAnsi="Times New Roman" w:cs="Times New Roman"/>
                <w:sz w:val="24"/>
                <w:szCs w:val="24"/>
                <w:lang w:eastAsia="ru-RU"/>
              </w:rPr>
              <w:t>,5</w:t>
            </w:r>
          </w:p>
        </w:tc>
      </w:tr>
      <w:tr w:rsidR="00F7603D" w:rsidTr="00F56C67">
        <w:trPr>
          <w:tblCellSpacing w:w="0" w:type="dxa"/>
        </w:trPr>
        <w:tc>
          <w:tcPr>
            <w:tcW w:w="5864" w:type="dxa"/>
            <w:vMerge w:val="restart"/>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4"/>
                <w:szCs w:val="24"/>
                <w:lang w:val="ru-RU" w:eastAsia="ru-RU"/>
              </w:rPr>
            </w:pPr>
            <w:r w:rsidRPr="0010161A">
              <w:rPr>
                <w:rFonts w:ascii="Times New Roman" w:eastAsia="Times New Roman" w:hAnsi="Times New Roman" w:cs="Times New Roman"/>
                <w:color w:val="000000"/>
                <w:sz w:val="24"/>
                <w:szCs w:val="24"/>
                <w:lang w:val="ru-RU" w:eastAsia="ru-RU"/>
              </w:rPr>
              <w:t>Педагогических работников, имеющих квалификационную категорию</w:t>
            </w:r>
          </w:p>
        </w:tc>
        <w:tc>
          <w:tcPr>
            <w:tcW w:w="2258" w:type="dxa"/>
            <w:tcBorders>
              <w:top w:val="outset" w:sz="6" w:space="0" w:color="000000"/>
              <w:left w:val="outset" w:sz="6" w:space="0" w:color="000000"/>
              <w:bottom w:val="outset" w:sz="6" w:space="0" w:color="000000"/>
              <w:right w:val="outset" w:sz="6" w:space="0" w:color="000000"/>
            </w:tcBorders>
            <w:hideMark/>
          </w:tcPr>
          <w:p w:rsidR="004177E6" w:rsidRPr="00FA56B4" w:rsidRDefault="004177E6">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высшую</w:t>
            </w:r>
          </w:p>
        </w:tc>
        <w:tc>
          <w:tcPr>
            <w:tcW w:w="1190" w:type="dxa"/>
            <w:tcBorders>
              <w:top w:val="outset" w:sz="6" w:space="0" w:color="000000"/>
              <w:left w:val="outset" w:sz="6" w:space="0" w:color="000000"/>
              <w:bottom w:val="outset" w:sz="6" w:space="0" w:color="000000"/>
              <w:right w:val="outset" w:sz="6" w:space="0" w:color="000000"/>
            </w:tcBorders>
            <w:hideMark/>
          </w:tcPr>
          <w:p w:rsidR="004177E6" w:rsidRPr="00F56C67" w:rsidRDefault="00F56C67">
            <w:pP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6</w:t>
            </w:r>
          </w:p>
        </w:tc>
        <w:tc>
          <w:tcPr>
            <w:tcW w:w="708" w:type="dxa"/>
            <w:tcBorders>
              <w:top w:val="outset" w:sz="6" w:space="0" w:color="000000"/>
              <w:left w:val="outset" w:sz="6" w:space="0" w:color="000000"/>
              <w:bottom w:val="outset" w:sz="6" w:space="0" w:color="000000"/>
              <w:right w:val="outset" w:sz="6" w:space="0" w:color="000000"/>
            </w:tcBorders>
            <w:hideMark/>
          </w:tcPr>
          <w:p w:rsidR="004177E6" w:rsidRPr="00FA56B4" w:rsidRDefault="00E85B9F">
            <w:pPr>
              <w:rPr>
                <w:rFonts w:ascii="Times New Roman" w:hAnsi="Times New Roman" w:cs="Times New Roman"/>
                <w:sz w:val="24"/>
                <w:szCs w:val="24"/>
              </w:rPr>
            </w:pPr>
            <w:r w:rsidRPr="00FA56B4">
              <w:rPr>
                <w:rFonts w:ascii="Times New Roman" w:hAnsi="Times New Roman" w:cs="Times New Roman"/>
                <w:sz w:val="24"/>
                <w:szCs w:val="24"/>
              </w:rPr>
              <w:t>27,5</w:t>
            </w:r>
          </w:p>
        </w:tc>
      </w:tr>
      <w:tr w:rsidR="00F7603D" w:rsidTr="00F56C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7E6" w:rsidRPr="00FA56B4" w:rsidRDefault="004177E6">
            <w:pPr>
              <w:rPr>
                <w:rFonts w:ascii="Times New Roman" w:eastAsia="Times New Roman" w:hAnsi="Times New Roman" w:cs="Times New Roman"/>
                <w:sz w:val="24"/>
                <w:szCs w:val="24"/>
                <w:lang w:eastAsia="ru-RU"/>
              </w:rPr>
            </w:pPr>
          </w:p>
        </w:tc>
        <w:tc>
          <w:tcPr>
            <w:tcW w:w="2258" w:type="dxa"/>
            <w:tcBorders>
              <w:top w:val="outset" w:sz="6" w:space="0" w:color="000000"/>
              <w:left w:val="outset" w:sz="6" w:space="0" w:color="000000"/>
              <w:bottom w:val="outset" w:sz="6" w:space="0" w:color="000000"/>
              <w:right w:val="outset" w:sz="6" w:space="0" w:color="000000"/>
            </w:tcBorders>
            <w:hideMark/>
          </w:tcPr>
          <w:p w:rsidR="004177E6" w:rsidRPr="00FA56B4" w:rsidRDefault="004177E6">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первую</w:t>
            </w:r>
          </w:p>
        </w:tc>
        <w:tc>
          <w:tcPr>
            <w:tcW w:w="1190" w:type="dxa"/>
            <w:tcBorders>
              <w:top w:val="outset" w:sz="6" w:space="0" w:color="000000"/>
              <w:left w:val="outset" w:sz="6" w:space="0" w:color="000000"/>
              <w:bottom w:val="outset" w:sz="6" w:space="0" w:color="000000"/>
              <w:right w:val="outset" w:sz="6" w:space="0" w:color="000000"/>
            </w:tcBorders>
            <w:hideMark/>
          </w:tcPr>
          <w:p w:rsidR="004177E6" w:rsidRPr="00F56C67" w:rsidRDefault="00F56C67">
            <w:pP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13</w:t>
            </w:r>
          </w:p>
        </w:tc>
        <w:tc>
          <w:tcPr>
            <w:tcW w:w="708" w:type="dxa"/>
            <w:tcBorders>
              <w:top w:val="outset" w:sz="6" w:space="0" w:color="000000"/>
              <w:left w:val="outset" w:sz="6" w:space="0" w:color="000000"/>
              <w:bottom w:val="outset" w:sz="6" w:space="0" w:color="000000"/>
              <w:right w:val="outset" w:sz="6" w:space="0" w:color="000000"/>
            </w:tcBorders>
            <w:hideMark/>
          </w:tcPr>
          <w:p w:rsidR="004177E6" w:rsidRPr="00FA56B4" w:rsidRDefault="00E85B9F">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sz w:val="24"/>
                <w:szCs w:val="24"/>
                <w:lang w:eastAsia="ru-RU"/>
              </w:rPr>
              <w:t>20</w:t>
            </w:r>
          </w:p>
        </w:tc>
      </w:tr>
      <w:tr w:rsidR="00F7603D" w:rsidTr="00F56C67">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177E6" w:rsidRPr="00FA56B4" w:rsidRDefault="004177E6">
            <w:pPr>
              <w:rPr>
                <w:rFonts w:ascii="Times New Roman" w:eastAsia="Times New Roman" w:hAnsi="Times New Roman" w:cs="Times New Roman"/>
                <w:sz w:val="24"/>
                <w:szCs w:val="24"/>
                <w:lang w:eastAsia="ru-RU"/>
              </w:rPr>
            </w:pPr>
          </w:p>
        </w:tc>
        <w:tc>
          <w:tcPr>
            <w:tcW w:w="2258" w:type="dxa"/>
            <w:tcBorders>
              <w:top w:val="outset" w:sz="6" w:space="0" w:color="000000"/>
              <w:left w:val="outset" w:sz="6" w:space="0" w:color="000000"/>
              <w:bottom w:val="outset" w:sz="6" w:space="0" w:color="000000"/>
              <w:right w:val="outset" w:sz="6" w:space="0" w:color="000000"/>
            </w:tcBorders>
            <w:hideMark/>
          </w:tcPr>
          <w:p w:rsidR="004177E6" w:rsidRPr="00FA56B4" w:rsidRDefault="004177E6">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color w:val="000000"/>
                <w:sz w:val="24"/>
                <w:szCs w:val="24"/>
                <w:lang w:eastAsia="ru-RU"/>
              </w:rPr>
              <w:t>вторую</w:t>
            </w:r>
          </w:p>
        </w:tc>
        <w:tc>
          <w:tcPr>
            <w:tcW w:w="1190" w:type="dxa"/>
            <w:tcBorders>
              <w:top w:val="outset" w:sz="6" w:space="0" w:color="000000"/>
              <w:left w:val="outset" w:sz="6" w:space="0" w:color="000000"/>
              <w:bottom w:val="outset" w:sz="6" w:space="0" w:color="000000"/>
              <w:right w:val="outset" w:sz="6" w:space="0" w:color="000000"/>
            </w:tcBorders>
            <w:hideMark/>
          </w:tcPr>
          <w:p w:rsidR="004177E6" w:rsidRPr="00F56C67" w:rsidRDefault="00F56C67">
            <w:pP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8</w:t>
            </w:r>
          </w:p>
        </w:tc>
        <w:tc>
          <w:tcPr>
            <w:tcW w:w="708" w:type="dxa"/>
            <w:tcBorders>
              <w:top w:val="outset" w:sz="6" w:space="0" w:color="000000"/>
              <w:left w:val="outset" w:sz="6" w:space="0" w:color="000000"/>
              <w:bottom w:val="outset" w:sz="6" w:space="0" w:color="000000"/>
              <w:right w:val="outset" w:sz="6" w:space="0" w:color="000000"/>
            </w:tcBorders>
            <w:hideMark/>
          </w:tcPr>
          <w:p w:rsidR="004177E6" w:rsidRPr="00FA56B4" w:rsidRDefault="00E85B9F">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sz w:val="24"/>
                <w:szCs w:val="24"/>
                <w:lang w:eastAsia="ru-RU"/>
              </w:rPr>
              <w:t>2,5</w:t>
            </w:r>
          </w:p>
        </w:tc>
      </w:tr>
      <w:tr w:rsidR="00D577C2" w:rsidTr="00F56C67">
        <w:trPr>
          <w:tblCellSpacing w:w="0" w:type="dxa"/>
        </w:trPr>
        <w:tc>
          <w:tcPr>
            <w:tcW w:w="8122" w:type="dxa"/>
            <w:gridSpan w:val="2"/>
            <w:tcBorders>
              <w:top w:val="outset" w:sz="6" w:space="0" w:color="000000"/>
              <w:left w:val="outset" w:sz="6" w:space="0" w:color="000000"/>
              <w:bottom w:val="outset" w:sz="6" w:space="0" w:color="000000"/>
              <w:right w:val="outset" w:sz="6" w:space="0" w:color="000000"/>
            </w:tcBorders>
            <w:vAlign w:val="center"/>
            <w:hideMark/>
          </w:tcPr>
          <w:p w:rsidR="00D577C2" w:rsidRPr="0010161A" w:rsidRDefault="00D577C2">
            <w:pPr>
              <w:rPr>
                <w:rFonts w:ascii="Times New Roman" w:eastAsia="Times New Roman" w:hAnsi="Times New Roman" w:cs="Times New Roman"/>
                <w:color w:val="000000"/>
                <w:sz w:val="24"/>
                <w:szCs w:val="24"/>
                <w:lang w:val="ru-RU" w:eastAsia="ru-RU"/>
              </w:rPr>
            </w:pPr>
            <w:r w:rsidRPr="0010161A">
              <w:rPr>
                <w:rFonts w:ascii="Times New Roman" w:eastAsia="Times New Roman" w:hAnsi="Times New Roman" w:cs="Times New Roman"/>
                <w:sz w:val="24"/>
                <w:szCs w:val="24"/>
                <w:lang w:val="ru-RU" w:eastAsia="ru-RU"/>
              </w:rPr>
              <w:t>Количество педагогических работников, имеющих соответствие занимаемой должности</w:t>
            </w:r>
          </w:p>
        </w:tc>
        <w:tc>
          <w:tcPr>
            <w:tcW w:w="1190" w:type="dxa"/>
            <w:tcBorders>
              <w:top w:val="outset" w:sz="6" w:space="0" w:color="000000"/>
              <w:left w:val="outset" w:sz="6" w:space="0" w:color="000000"/>
              <w:bottom w:val="outset" w:sz="6" w:space="0" w:color="000000"/>
              <w:right w:val="outset" w:sz="6" w:space="0" w:color="000000"/>
            </w:tcBorders>
            <w:hideMark/>
          </w:tcPr>
          <w:p w:rsidR="00D577C2" w:rsidRPr="00F56C67" w:rsidRDefault="00F56C67">
            <w:pP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p>
        </w:tc>
        <w:tc>
          <w:tcPr>
            <w:tcW w:w="708" w:type="dxa"/>
            <w:tcBorders>
              <w:top w:val="outset" w:sz="6" w:space="0" w:color="000000"/>
              <w:left w:val="outset" w:sz="6" w:space="0" w:color="000000"/>
              <w:bottom w:val="outset" w:sz="6" w:space="0" w:color="000000"/>
              <w:right w:val="outset" w:sz="6" w:space="0" w:color="000000"/>
            </w:tcBorders>
            <w:hideMark/>
          </w:tcPr>
          <w:p w:rsidR="00D577C2" w:rsidRPr="00FA56B4" w:rsidRDefault="00E85B9F">
            <w:pPr>
              <w:rPr>
                <w:rFonts w:ascii="Times New Roman" w:eastAsia="Times New Roman" w:hAnsi="Times New Roman" w:cs="Times New Roman"/>
                <w:color w:val="000000"/>
                <w:sz w:val="24"/>
                <w:szCs w:val="24"/>
                <w:lang w:eastAsia="ru-RU"/>
              </w:rPr>
            </w:pPr>
            <w:r w:rsidRPr="00FA56B4">
              <w:rPr>
                <w:rFonts w:ascii="Times New Roman" w:eastAsia="Times New Roman" w:hAnsi="Times New Roman" w:cs="Times New Roman"/>
                <w:color w:val="000000"/>
                <w:sz w:val="24"/>
                <w:szCs w:val="24"/>
                <w:lang w:eastAsia="ru-RU"/>
              </w:rPr>
              <w:t>37,5</w:t>
            </w:r>
          </w:p>
        </w:tc>
      </w:tr>
      <w:tr w:rsidR="00F7603D" w:rsidTr="00F56C67">
        <w:trPr>
          <w:tblCellSpacing w:w="0" w:type="dxa"/>
        </w:trPr>
        <w:tc>
          <w:tcPr>
            <w:tcW w:w="8122" w:type="dxa"/>
            <w:gridSpan w:val="2"/>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4"/>
                <w:szCs w:val="24"/>
                <w:lang w:val="ru-RU" w:eastAsia="ru-RU"/>
              </w:rPr>
            </w:pPr>
            <w:r w:rsidRPr="0010161A">
              <w:rPr>
                <w:rFonts w:ascii="Times New Roman" w:eastAsia="Times New Roman" w:hAnsi="Times New Roman" w:cs="Times New Roman"/>
                <w:color w:val="000000"/>
                <w:sz w:val="24"/>
                <w:szCs w:val="24"/>
                <w:lang w:val="ru-RU" w:eastAsia="ru-RU"/>
              </w:rPr>
              <w:t>Педагогических работников, не имеющих квалификационной категории</w:t>
            </w:r>
          </w:p>
        </w:tc>
        <w:tc>
          <w:tcPr>
            <w:tcW w:w="1190" w:type="dxa"/>
            <w:tcBorders>
              <w:top w:val="outset" w:sz="6" w:space="0" w:color="000000"/>
              <w:left w:val="outset" w:sz="6" w:space="0" w:color="000000"/>
              <w:bottom w:val="outset" w:sz="6" w:space="0" w:color="000000"/>
              <w:right w:val="outset" w:sz="6" w:space="0" w:color="000000"/>
            </w:tcBorders>
            <w:hideMark/>
          </w:tcPr>
          <w:p w:rsidR="004177E6" w:rsidRPr="00DC274B" w:rsidRDefault="00DC274B">
            <w:pPr>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10</w:t>
            </w:r>
          </w:p>
        </w:tc>
        <w:tc>
          <w:tcPr>
            <w:tcW w:w="708" w:type="dxa"/>
            <w:tcBorders>
              <w:top w:val="outset" w:sz="6" w:space="0" w:color="000000"/>
              <w:left w:val="outset" w:sz="6" w:space="0" w:color="000000"/>
              <w:bottom w:val="outset" w:sz="6" w:space="0" w:color="000000"/>
              <w:right w:val="outset" w:sz="6" w:space="0" w:color="000000"/>
            </w:tcBorders>
            <w:hideMark/>
          </w:tcPr>
          <w:p w:rsidR="004177E6" w:rsidRPr="00FA56B4" w:rsidRDefault="00E85B9F">
            <w:pPr>
              <w:rPr>
                <w:rFonts w:ascii="Times New Roman" w:eastAsia="Times New Roman" w:hAnsi="Times New Roman" w:cs="Times New Roman"/>
                <w:sz w:val="24"/>
                <w:szCs w:val="24"/>
                <w:lang w:eastAsia="ru-RU"/>
              </w:rPr>
            </w:pPr>
            <w:r w:rsidRPr="00FA56B4">
              <w:rPr>
                <w:rFonts w:ascii="Times New Roman" w:eastAsia="Times New Roman" w:hAnsi="Times New Roman" w:cs="Times New Roman"/>
                <w:sz w:val="24"/>
                <w:szCs w:val="24"/>
                <w:lang w:eastAsia="ru-RU"/>
              </w:rPr>
              <w:t>12,5</w:t>
            </w:r>
          </w:p>
        </w:tc>
      </w:tr>
    </w:tbl>
    <w:p w:rsidR="004177E6" w:rsidRDefault="004177E6" w:rsidP="004177E6">
      <w:pPr>
        <w:shd w:val="clear" w:color="auto" w:fill="FFFFFF"/>
        <w:rPr>
          <w:rFonts w:ascii="Arial" w:eastAsia="Times New Roman" w:hAnsi="Arial" w:cs="Arial"/>
          <w:color w:val="000000"/>
          <w:sz w:val="28"/>
          <w:szCs w:val="28"/>
          <w:lang w:eastAsia="ru-RU"/>
        </w:rPr>
      </w:pPr>
    </w:p>
    <w:tbl>
      <w:tblPr>
        <w:tblW w:w="1042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86"/>
        <w:gridCol w:w="7796"/>
        <w:gridCol w:w="1643"/>
      </w:tblGrid>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п\п</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Default="004177E6" w:rsidP="0007555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Показатель</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cs="Times New Roman"/>
              </w:rPr>
            </w:pP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 xml:space="preserve">Наличие собственного (или на условиях договора пользования)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 действующими душевыми комнатами и </w:t>
            </w:r>
            <w:r w:rsidRPr="0010161A">
              <w:rPr>
                <w:rFonts w:ascii="Times New Roman" w:eastAsia="Times New Roman" w:hAnsi="Times New Roman" w:cs="Times New Roman"/>
                <w:color w:val="000000"/>
                <w:sz w:val="28"/>
                <w:szCs w:val="28"/>
                <w:lang w:val="ru-RU" w:eastAsia="ru-RU"/>
              </w:rPr>
              <w:lastRenderedPageBreak/>
              <w:t>туалетами (да \ нет*)</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да</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2</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Наличие (или на условиях договора пользования)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 (да \ нет)</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Pr="00F56C67" w:rsidRDefault="00F56C67">
            <w:pPr>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нет</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Наличие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 (да \ нет)</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Default="004D43D3">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да</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w:t>
            </w:r>
            <w:r>
              <w:rPr>
                <w:rFonts w:ascii="Times New Roman" w:eastAsia="Times New Roman" w:hAnsi="Times New Roman" w:cs="Times New Roman"/>
                <w:color w:val="000000"/>
                <w:sz w:val="28"/>
                <w:szCs w:val="28"/>
                <w:lang w:eastAsia="ru-RU"/>
              </w:rPr>
              <w:t> m</w:t>
            </w:r>
            <w:r w:rsidRPr="0010161A">
              <w:rPr>
                <w:rFonts w:ascii="Times New Roman" w:eastAsia="Times New Roman" w:hAnsi="Times New Roman" w:cs="Times New Roman"/>
                <w:color w:val="000000"/>
                <w:sz w:val="28"/>
                <w:szCs w:val="28"/>
                <w:lang w:val="ru-RU" w:eastAsia="ru-RU"/>
              </w:rPr>
              <w:t xml:space="preserve">/2 + 1 (где </w:t>
            </w:r>
            <w:r>
              <w:rPr>
                <w:rFonts w:ascii="Times New Roman" w:eastAsia="Times New Roman" w:hAnsi="Times New Roman" w:cs="Times New Roman"/>
                <w:color w:val="000000"/>
                <w:sz w:val="28"/>
                <w:szCs w:val="28"/>
                <w:lang w:eastAsia="ru-RU"/>
              </w:rPr>
              <w:t>m</w:t>
            </w:r>
            <w:r w:rsidRPr="0010161A">
              <w:rPr>
                <w:rFonts w:ascii="Times New Roman" w:eastAsia="Times New Roman" w:hAnsi="Times New Roman" w:cs="Times New Roman"/>
                <w:color w:val="000000"/>
                <w:sz w:val="28"/>
                <w:szCs w:val="28"/>
                <w:lang w:val="ru-RU" w:eastAsia="ru-RU"/>
              </w:rPr>
              <w:t xml:space="preserve"> – проектная наполняемость классов в соответствии с предельной численностью контингента школы) (да \ нет)</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Default="004D43D3">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да</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Наличие кабинета химии с вытяжкой и подводкой воды к партам учащихся и лаборантской (для школ, имеющих классы старше 7-го) (да \ нет)</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Pr="00F56C67" w:rsidRDefault="00F56C67">
            <w:pPr>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нет</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w:t>
            </w:r>
            <w:r>
              <w:rPr>
                <w:rFonts w:ascii="Times New Roman" w:eastAsia="Times New Roman" w:hAnsi="Times New Roman" w:cs="Times New Roman"/>
                <w:color w:val="000000"/>
                <w:sz w:val="28"/>
                <w:szCs w:val="28"/>
                <w:lang w:eastAsia="ru-RU"/>
              </w:rPr>
              <w:t> m</w:t>
            </w:r>
            <w:r w:rsidRPr="0010161A">
              <w:rPr>
                <w:rFonts w:ascii="Times New Roman" w:eastAsia="Times New Roman" w:hAnsi="Times New Roman" w:cs="Times New Roman"/>
                <w:color w:val="000000"/>
                <w:sz w:val="28"/>
                <w:szCs w:val="28"/>
                <w:lang w:val="ru-RU" w:eastAsia="ru-RU"/>
              </w:rPr>
              <w:t>/2 + 1 (где</w:t>
            </w:r>
            <w:r>
              <w:rPr>
                <w:rFonts w:ascii="Times New Roman" w:eastAsia="Times New Roman" w:hAnsi="Times New Roman" w:cs="Times New Roman"/>
                <w:color w:val="000000"/>
                <w:sz w:val="28"/>
                <w:szCs w:val="28"/>
                <w:lang w:eastAsia="ru-RU"/>
              </w:rPr>
              <w:t> m </w:t>
            </w:r>
            <w:r w:rsidRPr="0010161A">
              <w:rPr>
                <w:rFonts w:ascii="Times New Roman" w:eastAsia="Times New Roman" w:hAnsi="Times New Roman" w:cs="Times New Roman"/>
                <w:color w:val="000000"/>
                <w:sz w:val="28"/>
                <w:szCs w:val="28"/>
                <w:lang w:val="ru-RU" w:eastAsia="ru-RU"/>
              </w:rPr>
              <w:t>– проектная наполняемость классов в соответствии с предельной численностью контингента школы) (да \ нет)</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Pr="00F56C67" w:rsidRDefault="00F56C67">
            <w:pPr>
              <w:rPr>
                <w:rFonts w:ascii="Times New Roman" w:hAnsi="Times New Roman" w:cs="Times New Roman"/>
                <w:sz w:val="28"/>
                <w:szCs w:val="28"/>
                <w:lang w:val="ru-RU"/>
              </w:rPr>
            </w:pPr>
            <w:r>
              <w:rPr>
                <w:rFonts w:ascii="Times New Roman" w:hAnsi="Times New Roman" w:cs="Times New Roman"/>
                <w:sz w:val="28"/>
                <w:szCs w:val="28"/>
                <w:lang w:val="ru-RU"/>
              </w:rPr>
              <w:t>нет</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w:t>
            </w:r>
            <w:r>
              <w:rPr>
                <w:rFonts w:ascii="Times New Roman" w:eastAsia="Times New Roman" w:hAnsi="Times New Roman" w:cs="Times New Roman"/>
                <w:color w:val="000000"/>
                <w:sz w:val="28"/>
                <w:szCs w:val="28"/>
                <w:lang w:eastAsia="ru-RU"/>
              </w:rPr>
              <w:t> m</w:t>
            </w:r>
            <w:r w:rsidRPr="0010161A">
              <w:rPr>
                <w:rFonts w:ascii="Times New Roman" w:eastAsia="Times New Roman" w:hAnsi="Times New Roman" w:cs="Times New Roman"/>
                <w:color w:val="000000"/>
                <w:sz w:val="28"/>
                <w:szCs w:val="28"/>
                <w:lang w:val="ru-RU" w:eastAsia="ru-RU"/>
              </w:rPr>
              <w:t>/2 + 1 (где</w:t>
            </w:r>
            <w:r>
              <w:rPr>
                <w:rFonts w:ascii="Times New Roman" w:eastAsia="Times New Roman" w:hAnsi="Times New Roman" w:cs="Times New Roman"/>
                <w:color w:val="000000"/>
                <w:sz w:val="28"/>
                <w:szCs w:val="28"/>
                <w:lang w:eastAsia="ru-RU"/>
              </w:rPr>
              <w:t> m </w:t>
            </w:r>
            <w:r w:rsidRPr="0010161A">
              <w:rPr>
                <w:rFonts w:ascii="Times New Roman" w:eastAsia="Times New Roman" w:hAnsi="Times New Roman" w:cs="Times New Roman"/>
                <w:color w:val="000000"/>
                <w:sz w:val="28"/>
                <w:szCs w:val="28"/>
                <w:lang w:val="ru-RU" w:eastAsia="ru-RU"/>
              </w:rPr>
              <w:t>– проектная наполняемость классов в соответствии с предельной численностью контингента школы) (да \ нет)</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да</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 (да \ нет)</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да</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9</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 (да \ нет)</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да</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Количество собственных (или на условиях договора пользования) компьютерных классов, оборудованных металлической дверью, электропроводкой, кондиционером или проточно-вытяжной вентиляцией, немеловыми досками, и площадью, обеспечивающей установку компьютеров в количестве не менее</w:t>
            </w:r>
            <w:r>
              <w:rPr>
                <w:rFonts w:ascii="Times New Roman" w:eastAsia="Times New Roman" w:hAnsi="Times New Roman" w:cs="Times New Roman"/>
                <w:color w:val="000000"/>
                <w:sz w:val="28"/>
                <w:szCs w:val="28"/>
                <w:lang w:eastAsia="ru-RU"/>
              </w:rPr>
              <w:t> m</w:t>
            </w:r>
            <w:r w:rsidRPr="0010161A">
              <w:rPr>
                <w:rFonts w:ascii="Times New Roman" w:eastAsia="Times New Roman" w:hAnsi="Times New Roman" w:cs="Times New Roman"/>
                <w:color w:val="000000"/>
                <w:sz w:val="28"/>
                <w:szCs w:val="28"/>
                <w:lang w:val="ru-RU" w:eastAsia="ru-RU"/>
              </w:rPr>
              <w:t>/2 + 2, включая компьютер учителя (где</w:t>
            </w:r>
            <w:r>
              <w:rPr>
                <w:rFonts w:ascii="Times New Roman" w:eastAsia="Times New Roman" w:hAnsi="Times New Roman" w:cs="Times New Roman"/>
                <w:color w:val="000000"/>
                <w:sz w:val="28"/>
                <w:szCs w:val="28"/>
                <w:lang w:eastAsia="ru-RU"/>
              </w:rPr>
              <w:t>m </w:t>
            </w:r>
            <w:r w:rsidRPr="0010161A">
              <w:rPr>
                <w:rFonts w:ascii="Times New Roman" w:eastAsia="Times New Roman" w:hAnsi="Times New Roman" w:cs="Times New Roman"/>
                <w:color w:val="000000"/>
                <w:sz w:val="28"/>
                <w:szCs w:val="28"/>
                <w:lang w:val="ru-RU" w:eastAsia="ru-RU"/>
              </w:rPr>
              <w:t>– проектная наполняемость классов в соответствии с предельной численностью контингента школы)</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Pr="004D43D3" w:rsidRDefault="004D43D3">
            <w:pPr>
              <w:rPr>
                <w:rFonts w:ascii="Times New Roman" w:hAnsi="Times New Roman" w:cs="Times New Roman"/>
                <w:sz w:val="28"/>
                <w:szCs w:val="28"/>
              </w:rPr>
            </w:pPr>
            <w:r w:rsidRPr="004D43D3">
              <w:rPr>
                <w:rFonts w:ascii="Times New Roman" w:hAnsi="Times New Roman" w:cs="Times New Roman"/>
                <w:sz w:val="28"/>
                <w:szCs w:val="28"/>
              </w:rPr>
              <w:t>2</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Количество мультимедийных проекторов</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Pr="00BF1B0B" w:rsidRDefault="00157D9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12</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Количество интерактивных досок</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Pr="00BF1B0B" w:rsidRDefault="00157D9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4177E6" w:rsidTr="004D43D3">
        <w:trPr>
          <w:tblCellSpacing w:w="0" w:type="dxa"/>
        </w:trPr>
        <w:tc>
          <w:tcPr>
            <w:tcW w:w="986"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13</w:t>
            </w:r>
          </w:p>
        </w:tc>
        <w:tc>
          <w:tcPr>
            <w:tcW w:w="7796"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Наличие скоростного выхода в Интернет (скорость канала не ниже 128 кб\с) (да \ нет)</w:t>
            </w:r>
          </w:p>
        </w:tc>
        <w:tc>
          <w:tcPr>
            <w:tcW w:w="1643" w:type="dxa"/>
            <w:tcBorders>
              <w:top w:val="outset" w:sz="6" w:space="0" w:color="000000"/>
              <w:left w:val="outset" w:sz="6" w:space="0" w:color="000000"/>
              <w:bottom w:val="outset" w:sz="6" w:space="0" w:color="000000"/>
              <w:right w:val="outset" w:sz="6" w:space="0" w:color="000000"/>
            </w:tcBorders>
            <w:hideMark/>
          </w:tcPr>
          <w:p w:rsidR="004177E6" w:rsidRPr="00BF1B0B" w:rsidRDefault="004D43D3">
            <w:pPr>
              <w:rPr>
                <w:rFonts w:ascii="Times New Roman" w:hAnsi="Times New Roman" w:cs="Times New Roman"/>
                <w:sz w:val="28"/>
                <w:szCs w:val="28"/>
              </w:rPr>
            </w:pPr>
            <w:r w:rsidRPr="00BF1B0B">
              <w:rPr>
                <w:rFonts w:ascii="Times New Roman" w:hAnsi="Times New Roman" w:cs="Times New Roman"/>
                <w:sz w:val="28"/>
                <w:szCs w:val="28"/>
              </w:rPr>
              <w:t>да</w:t>
            </w:r>
          </w:p>
        </w:tc>
      </w:tr>
    </w:tbl>
    <w:p w:rsidR="00FA56B4" w:rsidRPr="00DC274B" w:rsidRDefault="00FA56B4" w:rsidP="00DC274B">
      <w:pPr>
        <w:shd w:val="clear" w:color="auto" w:fill="FFFFFF"/>
        <w:ind w:firstLine="0"/>
        <w:rPr>
          <w:rFonts w:ascii="Arial" w:eastAsia="Times New Roman" w:hAnsi="Arial" w:cs="Arial"/>
          <w:color w:val="000000"/>
          <w:sz w:val="28"/>
          <w:szCs w:val="28"/>
          <w:lang w:val="ru-RU" w:eastAsia="ru-RU"/>
        </w:rPr>
      </w:pPr>
    </w:p>
    <w:p w:rsidR="00FA56B4" w:rsidRDefault="00FA56B4" w:rsidP="004177E6">
      <w:pPr>
        <w:shd w:val="clear" w:color="auto" w:fill="FFFFFF"/>
        <w:rPr>
          <w:rFonts w:ascii="Arial" w:eastAsia="Times New Roman" w:hAnsi="Arial" w:cs="Arial"/>
          <w:color w:val="000000"/>
          <w:sz w:val="28"/>
          <w:szCs w:val="28"/>
          <w:lang w:eastAsia="ru-RU"/>
        </w:rPr>
      </w:pPr>
    </w:p>
    <w:p w:rsidR="00FA56B4" w:rsidRDefault="00FA56B4" w:rsidP="004177E6">
      <w:pPr>
        <w:shd w:val="clear" w:color="auto" w:fill="FFFFFF"/>
        <w:rPr>
          <w:rFonts w:ascii="Arial" w:eastAsia="Times New Roman" w:hAnsi="Arial" w:cs="Arial"/>
          <w:color w:val="000000"/>
          <w:sz w:val="28"/>
          <w:szCs w:val="28"/>
          <w:lang w:eastAsia="ru-RU"/>
        </w:rPr>
      </w:pPr>
    </w:p>
    <w:p w:rsidR="004177E6" w:rsidRDefault="004177E6" w:rsidP="00B60594">
      <w:pPr>
        <w:shd w:val="clear" w:color="auto" w:fill="FFFFFF"/>
        <w:jc w:val="center"/>
        <w:rPr>
          <w:rFonts w:ascii="Arial" w:eastAsia="Times New Roman" w:hAnsi="Arial" w:cs="Arial"/>
          <w:color w:val="000000"/>
          <w:sz w:val="28"/>
          <w:szCs w:val="28"/>
          <w:lang w:eastAsia="ru-RU"/>
        </w:rPr>
      </w:pPr>
      <w:r>
        <w:rPr>
          <w:rFonts w:ascii="Times New Roman" w:eastAsia="Times New Roman" w:hAnsi="Times New Roman" w:cs="Times New Roman"/>
          <w:b/>
          <w:bCs/>
          <w:color w:val="000000"/>
          <w:sz w:val="28"/>
          <w:szCs w:val="28"/>
          <w:lang w:eastAsia="ru-RU"/>
        </w:rPr>
        <w:t>Библиотечно-информационные ресурсы</w:t>
      </w:r>
    </w:p>
    <w:p w:rsidR="004177E6" w:rsidRDefault="004177E6" w:rsidP="004177E6">
      <w:pPr>
        <w:shd w:val="clear" w:color="auto" w:fill="FFFFFF"/>
        <w:rPr>
          <w:rFonts w:ascii="Arial" w:eastAsia="Times New Roman" w:hAnsi="Arial" w:cs="Arial"/>
          <w:color w:val="000000"/>
          <w:sz w:val="28"/>
          <w:szCs w:val="28"/>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40"/>
        <w:gridCol w:w="2345"/>
      </w:tblGrid>
      <w:tr w:rsidR="004177E6" w:rsidTr="004177E6">
        <w:trPr>
          <w:tblCellSpacing w:w="0" w:type="dxa"/>
        </w:trPr>
        <w:tc>
          <w:tcPr>
            <w:tcW w:w="6900" w:type="dxa"/>
            <w:tcBorders>
              <w:top w:val="outset" w:sz="6" w:space="0" w:color="000000"/>
              <w:left w:val="outset" w:sz="6" w:space="0" w:color="000000"/>
              <w:bottom w:val="outset" w:sz="6" w:space="0" w:color="000000"/>
              <w:right w:val="outset" w:sz="6" w:space="0" w:color="000000"/>
            </w:tcBorders>
            <w:hideMark/>
          </w:tcPr>
          <w:p w:rsidR="004177E6" w:rsidRDefault="004177E6" w:rsidP="004D43D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Показатель</w:t>
            </w:r>
          </w:p>
        </w:tc>
        <w:tc>
          <w:tcPr>
            <w:tcW w:w="2235" w:type="dxa"/>
            <w:tcBorders>
              <w:top w:val="outset" w:sz="6" w:space="0" w:color="000000"/>
              <w:left w:val="outset" w:sz="6" w:space="0" w:color="000000"/>
              <w:bottom w:val="outset" w:sz="6" w:space="0" w:color="000000"/>
              <w:right w:val="outset" w:sz="6" w:space="0" w:color="000000"/>
            </w:tcBorders>
            <w:hideMark/>
          </w:tcPr>
          <w:p w:rsidR="004177E6" w:rsidRDefault="004D43D3">
            <w:pPr>
              <w:rPr>
                <w:rFonts w:cs="Times New Roman"/>
              </w:rPr>
            </w:pPr>
            <w:r w:rsidRPr="004D43D3">
              <w:rPr>
                <w:rFonts w:ascii="Times New Roman" w:hAnsi="Times New Roman" w:cs="Times New Roman"/>
                <w:sz w:val="28"/>
                <w:szCs w:val="28"/>
              </w:rPr>
              <w:t>Количество</w:t>
            </w:r>
          </w:p>
        </w:tc>
      </w:tr>
      <w:tr w:rsidR="004177E6" w:rsidTr="004177E6">
        <w:trPr>
          <w:tblCellSpacing w:w="0" w:type="dxa"/>
        </w:trPr>
        <w:tc>
          <w:tcPr>
            <w:tcW w:w="6900"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Количество посадочных мест в библиотеке</w:t>
            </w:r>
          </w:p>
        </w:tc>
        <w:tc>
          <w:tcPr>
            <w:tcW w:w="2235" w:type="dxa"/>
            <w:tcBorders>
              <w:top w:val="outset" w:sz="6" w:space="0" w:color="000000"/>
              <w:left w:val="outset" w:sz="6" w:space="0" w:color="000000"/>
              <w:bottom w:val="outset" w:sz="6" w:space="0" w:color="000000"/>
              <w:right w:val="outset" w:sz="6" w:space="0" w:color="000000"/>
            </w:tcBorders>
            <w:hideMark/>
          </w:tcPr>
          <w:p w:rsidR="004177E6" w:rsidRPr="00F56C67" w:rsidRDefault="00236978">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2</w:t>
            </w:r>
            <w:r w:rsidR="00F56C67">
              <w:rPr>
                <w:rFonts w:ascii="Times New Roman" w:eastAsia="Times New Roman" w:hAnsi="Times New Roman" w:cs="Times New Roman"/>
                <w:sz w:val="28"/>
                <w:szCs w:val="28"/>
                <w:lang w:val="ru-RU" w:eastAsia="ru-RU"/>
              </w:rPr>
              <w:t>0</w:t>
            </w:r>
          </w:p>
        </w:tc>
      </w:tr>
      <w:tr w:rsidR="004177E6" w:rsidTr="004177E6">
        <w:trPr>
          <w:tblCellSpacing w:w="0" w:type="dxa"/>
        </w:trPr>
        <w:tc>
          <w:tcPr>
            <w:tcW w:w="6900"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Количество рабочих мест, оснащенных компьютером</w:t>
            </w:r>
          </w:p>
        </w:tc>
        <w:tc>
          <w:tcPr>
            <w:tcW w:w="2235" w:type="dxa"/>
            <w:tcBorders>
              <w:top w:val="outset" w:sz="6" w:space="0" w:color="000000"/>
              <w:left w:val="outset" w:sz="6" w:space="0" w:color="000000"/>
              <w:bottom w:val="outset" w:sz="6" w:space="0" w:color="000000"/>
              <w:right w:val="outset" w:sz="6" w:space="0" w:color="000000"/>
            </w:tcBorders>
            <w:hideMark/>
          </w:tcPr>
          <w:p w:rsidR="004177E6" w:rsidRDefault="00236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177E6" w:rsidTr="004177E6">
        <w:trPr>
          <w:tblCellSpacing w:w="0" w:type="dxa"/>
        </w:trPr>
        <w:tc>
          <w:tcPr>
            <w:tcW w:w="6900"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Книжный фонд школьной библиотеки</w:t>
            </w:r>
            <w:r w:rsidR="00236978" w:rsidRPr="0010161A">
              <w:rPr>
                <w:rFonts w:ascii="Times New Roman" w:eastAsia="Times New Roman" w:hAnsi="Times New Roman" w:cs="Times New Roman"/>
                <w:color w:val="000000"/>
                <w:sz w:val="28"/>
                <w:szCs w:val="28"/>
                <w:lang w:val="ru-RU" w:eastAsia="ru-RU"/>
              </w:rPr>
              <w:t xml:space="preserve"> / из них учебники</w:t>
            </w:r>
          </w:p>
        </w:tc>
        <w:tc>
          <w:tcPr>
            <w:tcW w:w="2235" w:type="dxa"/>
            <w:tcBorders>
              <w:top w:val="outset" w:sz="6" w:space="0" w:color="000000"/>
              <w:left w:val="outset" w:sz="6" w:space="0" w:color="000000"/>
              <w:bottom w:val="outset" w:sz="6" w:space="0" w:color="000000"/>
              <w:right w:val="outset" w:sz="6" w:space="0" w:color="000000"/>
            </w:tcBorders>
            <w:hideMark/>
          </w:tcPr>
          <w:p w:rsidR="004177E6" w:rsidRDefault="009B25E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4</w:t>
            </w:r>
            <w:r>
              <w:rPr>
                <w:rFonts w:ascii="Times New Roman" w:eastAsia="Times New Roman" w:hAnsi="Times New Roman" w:cs="Times New Roman"/>
                <w:sz w:val="28"/>
                <w:szCs w:val="28"/>
                <w:lang w:eastAsia="ru-RU"/>
              </w:rPr>
              <w:t>052 / 10</w:t>
            </w:r>
            <w:r w:rsidR="00236978">
              <w:rPr>
                <w:rFonts w:ascii="Times New Roman" w:eastAsia="Times New Roman" w:hAnsi="Times New Roman" w:cs="Times New Roman"/>
                <w:sz w:val="28"/>
                <w:szCs w:val="28"/>
                <w:lang w:eastAsia="ru-RU"/>
              </w:rPr>
              <w:t>54</w:t>
            </w:r>
          </w:p>
        </w:tc>
      </w:tr>
      <w:tr w:rsidR="004177E6" w:rsidTr="004177E6">
        <w:trPr>
          <w:tblCellSpacing w:w="0" w:type="dxa"/>
        </w:trPr>
        <w:tc>
          <w:tcPr>
            <w:tcW w:w="6900"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Доля учебных изданий, рекомендованных федеральным органом управления образованием, в библиотечном фонде (%)</w:t>
            </w:r>
          </w:p>
        </w:tc>
        <w:tc>
          <w:tcPr>
            <w:tcW w:w="2235" w:type="dxa"/>
            <w:tcBorders>
              <w:top w:val="outset" w:sz="6" w:space="0" w:color="000000"/>
              <w:left w:val="outset" w:sz="6" w:space="0" w:color="000000"/>
              <w:bottom w:val="outset" w:sz="6" w:space="0" w:color="000000"/>
              <w:right w:val="outset" w:sz="6" w:space="0" w:color="000000"/>
            </w:tcBorders>
            <w:hideMark/>
          </w:tcPr>
          <w:p w:rsidR="004177E6" w:rsidRDefault="00236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43,3</w:t>
            </w:r>
          </w:p>
        </w:tc>
      </w:tr>
      <w:tr w:rsidR="004177E6" w:rsidTr="004177E6">
        <w:trPr>
          <w:trHeight w:val="450"/>
          <w:tblCellSpacing w:w="0" w:type="dxa"/>
        </w:trPr>
        <w:tc>
          <w:tcPr>
            <w:tcW w:w="6900"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Справочно-библиографические ресурсы (кол.ед.):</w:t>
            </w:r>
          </w:p>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Каталоги</w:t>
            </w:r>
          </w:p>
        </w:tc>
        <w:tc>
          <w:tcPr>
            <w:tcW w:w="2235" w:type="dxa"/>
            <w:tcBorders>
              <w:top w:val="outset" w:sz="6" w:space="0" w:color="000000"/>
              <w:left w:val="outset" w:sz="6" w:space="0" w:color="000000"/>
              <w:bottom w:val="outset" w:sz="6" w:space="0" w:color="000000"/>
              <w:right w:val="outset" w:sz="6" w:space="0" w:color="000000"/>
            </w:tcBorders>
            <w:hideMark/>
          </w:tcPr>
          <w:p w:rsidR="004177E6" w:rsidRDefault="00236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177E6" w:rsidTr="004177E6">
        <w:trPr>
          <w:tblCellSpacing w:w="0" w:type="dxa"/>
        </w:trPr>
        <w:tc>
          <w:tcPr>
            <w:tcW w:w="6900"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Картотеки </w:t>
            </w:r>
          </w:p>
        </w:tc>
        <w:tc>
          <w:tcPr>
            <w:tcW w:w="2235" w:type="dxa"/>
            <w:tcBorders>
              <w:top w:val="outset" w:sz="6" w:space="0" w:color="000000"/>
              <w:left w:val="outset" w:sz="6" w:space="0" w:color="000000"/>
              <w:bottom w:val="outset" w:sz="6" w:space="0" w:color="000000"/>
              <w:right w:val="outset" w:sz="6" w:space="0" w:color="000000"/>
            </w:tcBorders>
            <w:hideMark/>
          </w:tcPr>
          <w:p w:rsidR="004177E6" w:rsidRDefault="00236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4177E6" w:rsidTr="004177E6">
        <w:trPr>
          <w:tblCellSpacing w:w="0" w:type="dxa"/>
        </w:trPr>
        <w:tc>
          <w:tcPr>
            <w:tcW w:w="6900"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 Электронный каталог</w:t>
            </w:r>
          </w:p>
        </w:tc>
        <w:tc>
          <w:tcPr>
            <w:tcW w:w="2235" w:type="dxa"/>
            <w:tcBorders>
              <w:top w:val="outset" w:sz="6" w:space="0" w:color="000000"/>
              <w:left w:val="outset" w:sz="6" w:space="0" w:color="000000"/>
              <w:bottom w:val="outset" w:sz="6" w:space="0" w:color="000000"/>
              <w:right w:val="outset" w:sz="6" w:space="0" w:color="000000"/>
            </w:tcBorders>
            <w:hideMark/>
          </w:tcPr>
          <w:p w:rsidR="004177E6" w:rsidRDefault="00236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177E6" w:rsidTr="004177E6">
        <w:trPr>
          <w:tblCellSpacing w:w="0" w:type="dxa"/>
        </w:trPr>
        <w:tc>
          <w:tcPr>
            <w:tcW w:w="6900"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 xml:space="preserve">4) Библиографические пособия (обзоры, указатели, </w:t>
            </w:r>
            <w:r w:rsidRPr="0010161A">
              <w:rPr>
                <w:rFonts w:ascii="Times New Roman" w:eastAsia="Times New Roman" w:hAnsi="Times New Roman" w:cs="Times New Roman"/>
                <w:color w:val="000000"/>
                <w:sz w:val="28"/>
                <w:szCs w:val="28"/>
                <w:lang w:val="ru-RU" w:eastAsia="ru-RU"/>
              </w:rPr>
              <w:lastRenderedPageBreak/>
              <w:t>списки и т.д.)</w:t>
            </w:r>
          </w:p>
        </w:tc>
        <w:tc>
          <w:tcPr>
            <w:tcW w:w="2235" w:type="dxa"/>
            <w:tcBorders>
              <w:top w:val="outset" w:sz="6" w:space="0" w:color="000000"/>
              <w:left w:val="outset" w:sz="6" w:space="0" w:color="000000"/>
              <w:bottom w:val="outset" w:sz="6" w:space="0" w:color="000000"/>
              <w:right w:val="outset" w:sz="6" w:space="0" w:color="000000"/>
            </w:tcBorders>
            <w:hideMark/>
          </w:tcPr>
          <w:p w:rsidR="004177E6" w:rsidRDefault="00236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tc>
      </w:tr>
      <w:tr w:rsidR="004177E6" w:rsidTr="004177E6">
        <w:trPr>
          <w:tblCellSpacing w:w="0" w:type="dxa"/>
        </w:trPr>
        <w:tc>
          <w:tcPr>
            <w:tcW w:w="6900"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Количество мультимедийных пособий, шт.</w:t>
            </w:r>
          </w:p>
        </w:tc>
        <w:tc>
          <w:tcPr>
            <w:tcW w:w="2235" w:type="dxa"/>
            <w:tcBorders>
              <w:top w:val="outset" w:sz="6" w:space="0" w:color="000000"/>
              <w:left w:val="outset" w:sz="6" w:space="0" w:color="000000"/>
              <w:bottom w:val="outset" w:sz="6" w:space="0" w:color="000000"/>
              <w:right w:val="outset" w:sz="6" w:space="0" w:color="000000"/>
            </w:tcBorders>
            <w:hideMark/>
          </w:tcPr>
          <w:p w:rsidR="004177E6" w:rsidRDefault="00236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4177E6" w:rsidTr="004177E6">
        <w:trPr>
          <w:tblCellSpacing w:w="0" w:type="dxa"/>
        </w:trPr>
        <w:tc>
          <w:tcPr>
            <w:tcW w:w="6900"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Ресурсы на магнитных носителях (фонд аудио- и видео кассет), шт.</w:t>
            </w:r>
          </w:p>
        </w:tc>
        <w:tc>
          <w:tcPr>
            <w:tcW w:w="2235" w:type="dxa"/>
            <w:tcBorders>
              <w:top w:val="outset" w:sz="6" w:space="0" w:color="000000"/>
              <w:left w:val="outset" w:sz="6" w:space="0" w:color="000000"/>
              <w:bottom w:val="outset" w:sz="6" w:space="0" w:color="000000"/>
              <w:right w:val="outset" w:sz="6" w:space="0" w:color="000000"/>
            </w:tcBorders>
            <w:hideMark/>
          </w:tcPr>
          <w:p w:rsidR="004177E6" w:rsidRDefault="0023697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bl>
    <w:p w:rsidR="004177E6" w:rsidRDefault="004177E6" w:rsidP="004177E6">
      <w:pPr>
        <w:shd w:val="clear" w:color="auto" w:fill="FFFFFF"/>
        <w:rPr>
          <w:rFonts w:ascii="Arial" w:eastAsia="Times New Roman" w:hAnsi="Arial" w:cs="Arial"/>
          <w:color w:val="000000"/>
          <w:sz w:val="28"/>
          <w:szCs w:val="28"/>
          <w:lang w:eastAsia="ru-RU"/>
        </w:rPr>
      </w:pPr>
    </w:p>
    <w:p w:rsidR="004177E6" w:rsidRDefault="004177E6" w:rsidP="004177E6">
      <w:pPr>
        <w:shd w:val="clear" w:color="auto" w:fill="FFFFFF"/>
        <w:rPr>
          <w:rFonts w:ascii="Arial" w:eastAsia="Times New Roman" w:hAnsi="Arial" w:cs="Arial"/>
          <w:color w:val="000000"/>
          <w:sz w:val="28"/>
          <w:szCs w:val="28"/>
          <w:lang w:eastAsia="ru-RU"/>
        </w:rPr>
      </w:pPr>
    </w:p>
    <w:p w:rsidR="004177E6" w:rsidRPr="004D43D3" w:rsidRDefault="004177E6" w:rsidP="004D43D3">
      <w:pPr>
        <w:shd w:val="clear" w:color="auto" w:fill="FFFFFF"/>
        <w:jc w:val="center"/>
        <w:rPr>
          <w:rFonts w:ascii="Arial" w:eastAsia="Times New Roman" w:hAnsi="Arial" w:cs="Arial"/>
          <w:b/>
          <w:color w:val="000000"/>
          <w:sz w:val="28"/>
          <w:szCs w:val="28"/>
          <w:lang w:eastAsia="ru-RU"/>
        </w:rPr>
      </w:pPr>
      <w:r w:rsidRPr="004D43D3">
        <w:rPr>
          <w:rFonts w:ascii="Times New Roman" w:eastAsia="Times New Roman" w:hAnsi="Times New Roman" w:cs="Times New Roman"/>
          <w:b/>
          <w:color w:val="000000"/>
          <w:sz w:val="28"/>
          <w:szCs w:val="28"/>
          <w:lang w:eastAsia="ru-RU"/>
        </w:rPr>
        <w:t>Информационно-технические ресурсы</w:t>
      </w:r>
    </w:p>
    <w:p w:rsidR="004177E6" w:rsidRDefault="004177E6" w:rsidP="004177E6">
      <w:pPr>
        <w:shd w:val="clear" w:color="auto" w:fill="FFFFFF"/>
        <w:rPr>
          <w:rFonts w:ascii="Arial" w:eastAsia="Times New Roman" w:hAnsi="Arial" w:cs="Arial"/>
          <w:color w:val="000000"/>
          <w:sz w:val="28"/>
          <w:szCs w:val="28"/>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87"/>
        <w:gridCol w:w="2298"/>
      </w:tblGrid>
      <w:tr w:rsidR="004177E6" w:rsidTr="009B25E6">
        <w:trPr>
          <w:tblCellSpacing w:w="0" w:type="dxa"/>
        </w:trPr>
        <w:tc>
          <w:tcPr>
            <w:tcW w:w="7287" w:type="dxa"/>
            <w:tcBorders>
              <w:top w:val="outset" w:sz="6" w:space="0" w:color="000000"/>
              <w:left w:val="outset" w:sz="6" w:space="0" w:color="000000"/>
              <w:bottom w:val="outset" w:sz="6" w:space="0" w:color="000000"/>
              <w:right w:val="outset" w:sz="6" w:space="0" w:color="000000"/>
            </w:tcBorders>
            <w:hideMark/>
          </w:tcPr>
          <w:p w:rsidR="004177E6" w:rsidRDefault="004177E6" w:rsidP="004D43D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Показатель</w:t>
            </w:r>
          </w:p>
        </w:tc>
        <w:tc>
          <w:tcPr>
            <w:tcW w:w="2298" w:type="dxa"/>
            <w:tcBorders>
              <w:top w:val="outset" w:sz="6" w:space="0" w:color="000000"/>
              <w:left w:val="outset" w:sz="6" w:space="0" w:color="000000"/>
              <w:bottom w:val="outset" w:sz="6" w:space="0" w:color="000000"/>
              <w:right w:val="outset" w:sz="6" w:space="0" w:color="000000"/>
            </w:tcBorders>
            <w:hideMark/>
          </w:tcPr>
          <w:p w:rsidR="004177E6" w:rsidRPr="004D43D3" w:rsidRDefault="004D43D3">
            <w:pPr>
              <w:rPr>
                <w:rFonts w:ascii="Times New Roman" w:hAnsi="Times New Roman" w:cs="Times New Roman"/>
                <w:sz w:val="28"/>
                <w:szCs w:val="28"/>
              </w:rPr>
            </w:pPr>
            <w:r w:rsidRPr="004D43D3">
              <w:rPr>
                <w:rFonts w:ascii="Times New Roman" w:hAnsi="Times New Roman" w:cs="Times New Roman"/>
                <w:sz w:val="28"/>
                <w:szCs w:val="28"/>
              </w:rPr>
              <w:t>Количество</w:t>
            </w:r>
          </w:p>
        </w:tc>
      </w:tr>
      <w:tr w:rsidR="004177E6" w:rsidTr="009B25E6">
        <w:trPr>
          <w:tblCellSpacing w:w="0" w:type="dxa"/>
        </w:trPr>
        <w:tc>
          <w:tcPr>
            <w:tcW w:w="7287"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Количество компьютеров, всего</w:t>
            </w:r>
          </w:p>
        </w:tc>
        <w:tc>
          <w:tcPr>
            <w:tcW w:w="2298" w:type="dxa"/>
            <w:tcBorders>
              <w:top w:val="outset" w:sz="6" w:space="0" w:color="000000"/>
              <w:left w:val="outset" w:sz="6" w:space="0" w:color="000000"/>
              <w:bottom w:val="outset" w:sz="6" w:space="0" w:color="000000"/>
              <w:right w:val="outset" w:sz="6" w:space="0" w:color="000000"/>
            </w:tcBorders>
            <w:hideMark/>
          </w:tcPr>
          <w:p w:rsidR="004177E6" w:rsidRPr="009B25E6" w:rsidRDefault="009B25E6">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28</w:t>
            </w:r>
          </w:p>
        </w:tc>
      </w:tr>
      <w:tr w:rsidR="004177E6" w:rsidTr="009B25E6">
        <w:trPr>
          <w:tblCellSpacing w:w="0" w:type="dxa"/>
        </w:trPr>
        <w:tc>
          <w:tcPr>
            <w:tcW w:w="7287"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Из них используются в образовательном процессе*</w:t>
            </w:r>
          </w:p>
        </w:tc>
        <w:tc>
          <w:tcPr>
            <w:tcW w:w="2298" w:type="dxa"/>
            <w:tcBorders>
              <w:top w:val="outset" w:sz="6" w:space="0" w:color="000000"/>
              <w:left w:val="outset" w:sz="6" w:space="0" w:color="000000"/>
              <w:bottom w:val="outset" w:sz="6" w:space="0" w:color="000000"/>
              <w:right w:val="outset" w:sz="6" w:space="0" w:color="000000"/>
            </w:tcBorders>
            <w:hideMark/>
          </w:tcPr>
          <w:p w:rsidR="004177E6" w:rsidRPr="009B25E6" w:rsidRDefault="009B25E6">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24</w:t>
            </w:r>
          </w:p>
        </w:tc>
      </w:tr>
      <w:tr w:rsidR="004177E6" w:rsidTr="009B25E6">
        <w:trPr>
          <w:tblCellSpacing w:w="0" w:type="dxa"/>
        </w:trPr>
        <w:tc>
          <w:tcPr>
            <w:tcW w:w="7287" w:type="dxa"/>
            <w:tcBorders>
              <w:top w:val="outset" w:sz="6" w:space="0" w:color="000000"/>
              <w:left w:val="outset" w:sz="6" w:space="0" w:color="000000"/>
              <w:bottom w:val="outset" w:sz="6" w:space="0" w:color="000000"/>
              <w:right w:val="outset" w:sz="6" w:space="0" w:color="000000"/>
            </w:tcBorders>
            <w:hideMark/>
          </w:tcPr>
          <w:p w:rsidR="004177E6" w:rsidRPr="0010161A" w:rsidRDefault="004177E6">
            <w:pPr>
              <w:rPr>
                <w:rFonts w:ascii="Times New Roman" w:eastAsia="Times New Roman" w:hAnsi="Times New Roman" w:cs="Times New Roman"/>
                <w:sz w:val="28"/>
                <w:szCs w:val="28"/>
                <w:lang w:val="ru-RU" w:eastAsia="ru-RU"/>
              </w:rPr>
            </w:pPr>
            <w:r w:rsidRPr="0010161A">
              <w:rPr>
                <w:rFonts w:ascii="Times New Roman" w:eastAsia="Times New Roman" w:hAnsi="Times New Roman" w:cs="Times New Roman"/>
                <w:color w:val="000000"/>
                <w:sz w:val="28"/>
                <w:szCs w:val="28"/>
                <w:lang w:val="ru-RU" w:eastAsia="ru-RU"/>
              </w:rPr>
              <w:t>Количество локальных сетей в учреждении</w:t>
            </w:r>
          </w:p>
        </w:tc>
        <w:tc>
          <w:tcPr>
            <w:tcW w:w="2298" w:type="dxa"/>
            <w:tcBorders>
              <w:top w:val="outset" w:sz="6" w:space="0" w:color="000000"/>
              <w:left w:val="outset" w:sz="6" w:space="0" w:color="000000"/>
              <w:bottom w:val="outset" w:sz="6" w:space="0" w:color="000000"/>
              <w:right w:val="outset" w:sz="6" w:space="0" w:color="000000"/>
            </w:tcBorders>
            <w:hideMark/>
          </w:tcPr>
          <w:p w:rsidR="004177E6" w:rsidRDefault="00BF1B0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4177E6" w:rsidTr="009B25E6">
        <w:trPr>
          <w:tblCellSpacing w:w="0" w:type="dxa"/>
        </w:trPr>
        <w:tc>
          <w:tcPr>
            <w:tcW w:w="7287" w:type="dxa"/>
            <w:tcBorders>
              <w:top w:val="outset" w:sz="6" w:space="0" w:color="000000"/>
              <w:left w:val="outset" w:sz="6" w:space="0" w:color="000000"/>
              <w:bottom w:val="outset" w:sz="6" w:space="0" w:color="000000"/>
              <w:right w:val="outset" w:sz="6" w:space="0" w:color="000000"/>
            </w:tcBorders>
            <w:hideMark/>
          </w:tcPr>
          <w:p w:rsidR="004177E6" w:rsidRDefault="004177E6">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Количество компьютерных классов</w:t>
            </w:r>
          </w:p>
        </w:tc>
        <w:tc>
          <w:tcPr>
            <w:tcW w:w="2298" w:type="dxa"/>
            <w:tcBorders>
              <w:top w:val="outset" w:sz="6" w:space="0" w:color="000000"/>
              <w:left w:val="outset" w:sz="6" w:space="0" w:color="000000"/>
              <w:bottom w:val="outset" w:sz="6" w:space="0" w:color="000000"/>
              <w:right w:val="outset" w:sz="6" w:space="0" w:color="000000"/>
            </w:tcBorders>
            <w:hideMark/>
          </w:tcPr>
          <w:p w:rsidR="004177E6" w:rsidRPr="009B25E6" w:rsidRDefault="009B25E6">
            <w:pPr>
              <w:rPr>
                <w:rFonts w:ascii="Times New Roman" w:eastAsia="Times New Roman" w:hAnsi="Times New Roman" w:cs="Times New Roman"/>
                <w:sz w:val="28"/>
                <w:szCs w:val="28"/>
                <w:lang w:val="ru-RU" w:eastAsia="ru-RU"/>
              </w:rPr>
            </w:pPr>
            <w:r>
              <w:rPr>
                <w:rFonts w:ascii="Times New Roman" w:eastAsia="Times New Roman" w:hAnsi="Times New Roman" w:cs="Times New Roman"/>
                <w:color w:val="000000"/>
                <w:sz w:val="28"/>
                <w:szCs w:val="28"/>
                <w:lang w:val="ru-RU" w:eastAsia="ru-RU"/>
              </w:rPr>
              <w:t>1</w:t>
            </w:r>
          </w:p>
        </w:tc>
      </w:tr>
    </w:tbl>
    <w:p w:rsidR="00D059F7" w:rsidRPr="0010161A" w:rsidRDefault="00D059F7" w:rsidP="00D059F7">
      <w:pPr>
        <w:ind w:firstLine="851"/>
        <w:jc w:val="both"/>
        <w:rPr>
          <w:rFonts w:ascii="Times New Roman" w:eastAsia="Times New Roman" w:hAnsi="Times New Roman" w:cs="Times New Roman"/>
          <w:sz w:val="28"/>
          <w:szCs w:val="28"/>
          <w:lang w:eastAsia="ru-RU"/>
        </w:rPr>
      </w:pPr>
    </w:p>
    <w:p w:rsidR="0010161A" w:rsidRPr="0010161A" w:rsidRDefault="0010161A" w:rsidP="0010161A">
      <w:pPr>
        <w:shd w:val="clear" w:color="auto" w:fill="FFFFFF"/>
        <w:ind w:left="101" w:firstLine="715"/>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В школе для 9-х  классов проводится предпрофильная подготовка  «Основы профессионального самоопределения», заключающаяся в следующем:</w:t>
      </w:r>
      <w:bookmarkStart w:id="0" w:name="_Toc243896227"/>
      <w:bookmarkStart w:id="1" w:name="_Toc243896287"/>
    </w:p>
    <w:p w:rsidR="0010161A" w:rsidRPr="0010161A" w:rsidRDefault="0010161A" w:rsidP="00630F89">
      <w:pPr>
        <w:widowControl w:val="0"/>
        <w:numPr>
          <w:ilvl w:val="0"/>
          <w:numId w:val="8"/>
        </w:numPr>
        <w:shd w:val="clear" w:color="auto" w:fill="FFFFFF"/>
        <w:autoSpaceDE w:val="0"/>
        <w:autoSpaceDN w:val="0"/>
        <w:adjustRightInd w:val="0"/>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информационная и профориентационная работа, включающая</w:t>
      </w:r>
      <w:bookmarkEnd w:id="0"/>
      <w:bookmarkEnd w:id="1"/>
      <w:r w:rsidRPr="0010161A">
        <w:rPr>
          <w:rFonts w:ascii="Times New Roman" w:hAnsi="Times New Roman" w:cs="Times New Roman"/>
          <w:sz w:val="28"/>
          <w:szCs w:val="28"/>
          <w:lang w:val="ru-RU"/>
        </w:rPr>
        <w:t xml:space="preserve"> изучение  профессиональных предпочтений учащихся  среднего звена, социологические опросы, просветительскую работу;</w:t>
      </w:r>
    </w:p>
    <w:p w:rsidR="0010161A" w:rsidRPr="0010161A" w:rsidRDefault="0010161A" w:rsidP="00630F89">
      <w:pPr>
        <w:widowControl w:val="0"/>
        <w:numPr>
          <w:ilvl w:val="0"/>
          <w:numId w:val="8"/>
        </w:numPr>
        <w:shd w:val="clear" w:color="auto" w:fill="FFFFFF"/>
        <w:autoSpaceDE w:val="0"/>
        <w:autoSpaceDN w:val="0"/>
        <w:adjustRightInd w:val="0"/>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знакомство школьников с учреждениями возможного продолжения образования после 9-ого класса, изучение их образовательных программ, условий приема, посещение этих учреждений;</w:t>
      </w:r>
    </w:p>
    <w:p w:rsidR="0010161A" w:rsidRPr="0010161A" w:rsidRDefault="0010161A" w:rsidP="00630F89">
      <w:pPr>
        <w:widowControl w:val="0"/>
        <w:numPr>
          <w:ilvl w:val="0"/>
          <w:numId w:val="8"/>
        </w:numPr>
        <w:shd w:val="clear" w:color="auto" w:fill="FFFFFF"/>
        <w:autoSpaceDE w:val="0"/>
        <w:autoSpaceDN w:val="0"/>
        <w:adjustRightInd w:val="0"/>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психолого-педагогическая      диагностика,       анкетирование      и консультирование </w:t>
      </w:r>
    </w:p>
    <w:p w:rsidR="0010161A" w:rsidRPr="0010161A" w:rsidRDefault="0010161A" w:rsidP="00630F89">
      <w:pPr>
        <w:numPr>
          <w:ilvl w:val="0"/>
          <w:numId w:val="8"/>
        </w:numPr>
        <w:shd w:val="clear" w:color="auto" w:fill="FFFFFF"/>
        <w:contextualSpacing/>
        <w:jc w:val="both"/>
        <w:rPr>
          <w:rFonts w:ascii="Times New Roman" w:hAnsi="Times New Roman" w:cs="Times New Roman"/>
          <w:sz w:val="28"/>
          <w:szCs w:val="28"/>
        </w:rPr>
      </w:pPr>
      <w:r w:rsidRPr="0010161A">
        <w:rPr>
          <w:rFonts w:ascii="Times New Roman" w:hAnsi="Times New Roman" w:cs="Times New Roman"/>
          <w:sz w:val="28"/>
          <w:szCs w:val="28"/>
        </w:rPr>
        <w:t>9-классников;</w:t>
      </w:r>
      <w:bookmarkStart w:id="2" w:name="_Toc243896228"/>
      <w:bookmarkStart w:id="3" w:name="_Toc243896288"/>
    </w:p>
    <w:p w:rsidR="0010161A" w:rsidRPr="0010161A" w:rsidRDefault="0010161A" w:rsidP="00630F89">
      <w:pPr>
        <w:widowControl w:val="0"/>
        <w:numPr>
          <w:ilvl w:val="0"/>
          <w:numId w:val="8"/>
        </w:numPr>
        <w:shd w:val="clear" w:color="auto" w:fill="FFFFFF"/>
        <w:autoSpaceDE w:val="0"/>
        <w:autoSpaceDN w:val="0"/>
        <w:adjustRightInd w:val="0"/>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элективные курсы  направленности (курсы предпрофильной подготовки), способствующие</w:t>
      </w:r>
      <w:bookmarkEnd w:id="2"/>
      <w:bookmarkEnd w:id="3"/>
      <w:r w:rsidRPr="0010161A">
        <w:rPr>
          <w:rFonts w:ascii="Times New Roman" w:hAnsi="Times New Roman" w:cs="Times New Roman"/>
          <w:sz w:val="28"/>
          <w:szCs w:val="28"/>
          <w:lang w:val="ru-RU"/>
        </w:rPr>
        <w:t xml:space="preserve"> расширению знаний учащихся в той или иной образовательной области;   самоопределению   учащихся   относительно   профиля   обучения   в старшей школе;  формированию интереса и положительной мотивации к тому или иному профилю.</w:t>
      </w:r>
    </w:p>
    <w:p w:rsidR="0010161A" w:rsidRPr="0010161A" w:rsidRDefault="0010161A" w:rsidP="0010161A">
      <w:pPr>
        <w:widowControl w:val="0"/>
        <w:shd w:val="clear" w:color="auto" w:fill="FFFFFF"/>
        <w:tabs>
          <w:tab w:val="left" w:pos="989"/>
        </w:tabs>
        <w:autoSpaceDE w:val="0"/>
        <w:autoSpaceDN w:val="0"/>
        <w:adjustRightInd w:val="0"/>
        <w:spacing w:before="250"/>
        <w:contextualSpacing/>
        <w:jc w:val="both"/>
        <w:rPr>
          <w:rFonts w:ascii="Times New Roman" w:hAnsi="Times New Roman" w:cs="Times New Roman"/>
          <w:b/>
          <w:sz w:val="28"/>
          <w:szCs w:val="28"/>
        </w:rPr>
      </w:pPr>
      <w:r w:rsidRPr="0010161A">
        <w:rPr>
          <w:rFonts w:ascii="Times New Roman" w:hAnsi="Times New Roman" w:cs="Times New Roman"/>
          <w:b/>
          <w:sz w:val="28"/>
          <w:szCs w:val="28"/>
          <w:lang w:val="ru-RU"/>
        </w:rPr>
        <w:tab/>
      </w:r>
      <w:r w:rsidRPr="0010161A">
        <w:rPr>
          <w:rFonts w:ascii="Times New Roman" w:hAnsi="Times New Roman" w:cs="Times New Roman"/>
          <w:b/>
          <w:sz w:val="28"/>
          <w:szCs w:val="28"/>
        </w:rPr>
        <w:t>Результаты основного образования:</w:t>
      </w:r>
    </w:p>
    <w:p w:rsidR="0010161A" w:rsidRPr="0010161A" w:rsidRDefault="0010161A" w:rsidP="00630F89">
      <w:pPr>
        <w:numPr>
          <w:ilvl w:val="0"/>
          <w:numId w:val="9"/>
        </w:numPr>
        <w:contextualSpacing/>
        <w:jc w:val="both"/>
        <w:rPr>
          <w:rFonts w:ascii="Times New Roman" w:hAnsi="Times New Roman" w:cs="Times New Roman"/>
          <w:color w:val="000000"/>
          <w:spacing w:val="6"/>
          <w:sz w:val="28"/>
          <w:szCs w:val="28"/>
          <w:lang w:val="ru-RU"/>
        </w:rPr>
      </w:pPr>
      <w:r w:rsidRPr="0010161A">
        <w:rPr>
          <w:rFonts w:ascii="Times New Roman" w:hAnsi="Times New Roman" w:cs="Times New Roman"/>
          <w:sz w:val="28"/>
          <w:szCs w:val="28"/>
          <w:lang w:val="ru-RU"/>
        </w:rPr>
        <w:t xml:space="preserve">сформированность умений организации и программирования эффективной индивидуальной и коллективной деятельности как учебной, так и социально-творческой; </w:t>
      </w:r>
    </w:p>
    <w:p w:rsidR="0010161A" w:rsidRPr="0010161A" w:rsidRDefault="0010161A" w:rsidP="00630F89">
      <w:pPr>
        <w:numPr>
          <w:ilvl w:val="0"/>
          <w:numId w:val="9"/>
        </w:numPr>
        <w:contextualSpacing/>
        <w:jc w:val="both"/>
        <w:rPr>
          <w:color w:val="000000"/>
          <w:spacing w:val="6"/>
          <w:sz w:val="28"/>
          <w:szCs w:val="28"/>
          <w:lang w:val="ru-RU"/>
        </w:rPr>
      </w:pPr>
      <w:r w:rsidRPr="0010161A">
        <w:rPr>
          <w:rFonts w:ascii="Times New Roman" w:hAnsi="Times New Roman" w:cs="Times New Roman"/>
          <w:sz w:val="28"/>
          <w:szCs w:val="28"/>
          <w:lang w:val="ru-RU"/>
        </w:rPr>
        <w:t xml:space="preserve">подготовка к осознанному и основанному на предметных знаниях выбору будущей образовательной траектории; </w:t>
      </w:r>
    </w:p>
    <w:p w:rsidR="0010161A" w:rsidRPr="0010161A" w:rsidRDefault="0010161A" w:rsidP="00630F89">
      <w:pPr>
        <w:numPr>
          <w:ilvl w:val="0"/>
          <w:numId w:val="9"/>
        </w:numPr>
        <w:contextualSpacing/>
        <w:jc w:val="both"/>
        <w:rPr>
          <w:color w:val="000000"/>
          <w:spacing w:val="6"/>
          <w:sz w:val="28"/>
          <w:szCs w:val="28"/>
        </w:rPr>
      </w:pPr>
      <w:r w:rsidRPr="00973A0D">
        <w:rPr>
          <w:sz w:val="28"/>
          <w:szCs w:val="28"/>
        </w:rPr>
        <w:t>приобретение  правовых знаний.</w:t>
      </w:r>
      <w:r w:rsidRPr="00973A0D">
        <w:rPr>
          <w:color w:val="000000"/>
          <w:spacing w:val="6"/>
          <w:sz w:val="28"/>
          <w:szCs w:val="28"/>
        </w:rPr>
        <w:t xml:space="preserve"> </w:t>
      </w:r>
    </w:p>
    <w:p w:rsidR="0010161A" w:rsidRPr="0010161A" w:rsidRDefault="0010161A" w:rsidP="0010161A">
      <w:pPr>
        <w:shd w:val="clear" w:color="auto" w:fill="FFFFFF"/>
        <w:ind w:right="1670" w:firstLine="708"/>
        <w:jc w:val="both"/>
        <w:rPr>
          <w:spacing w:val="-3"/>
          <w:sz w:val="28"/>
          <w:szCs w:val="28"/>
          <w:lang w:val="ru-RU"/>
        </w:rPr>
      </w:pPr>
      <w:r w:rsidRPr="0010161A">
        <w:rPr>
          <w:spacing w:val="-3"/>
          <w:sz w:val="28"/>
          <w:szCs w:val="28"/>
          <w:lang w:val="ru-RU"/>
        </w:rPr>
        <w:lastRenderedPageBreak/>
        <w:t>Учебный план с пояснительной запиской.</w:t>
      </w:r>
    </w:p>
    <w:p w:rsidR="0010161A" w:rsidRPr="0010161A" w:rsidRDefault="0010161A" w:rsidP="0010161A">
      <w:pPr>
        <w:shd w:val="clear" w:color="auto" w:fill="FFFFFF"/>
        <w:ind w:right="1670" w:firstLine="708"/>
        <w:jc w:val="both"/>
        <w:rPr>
          <w:spacing w:val="-3"/>
          <w:sz w:val="28"/>
          <w:szCs w:val="28"/>
          <w:lang w:val="ru-RU"/>
        </w:rPr>
      </w:pPr>
    </w:p>
    <w:p w:rsidR="0010161A" w:rsidRPr="0010161A" w:rsidRDefault="0010161A" w:rsidP="0010161A">
      <w:pPr>
        <w:contextualSpacing/>
        <w:rPr>
          <w:rStyle w:val="affc"/>
          <w:sz w:val="28"/>
          <w:szCs w:val="28"/>
          <w:lang w:val="ru-RU"/>
        </w:rPr>
      </w:pPr>
    </w:p>
    <w:p w:rsidR="0010161A" w:rsidRPr="0010161A" w:rsidRDefault="0010161A" w:rsidP="0010161A">
      <w:pPr>
        <w:ind w:left="-360" w:right="-185" w:firstLine="708"/>
        <w:rPr>
          <w:sz w:val="28"/>
          <w:szCs w:val="28"/>
          <w:lang w:val="ru-RU"/>
        </w:rPr>
      </w:pPr>
    </w:p>
    <w:p w:rsidR="0010161A" w:rsidRPr="0010161A" w:rsidRDefault="0010161A" w:rsidP="0010161A">
      <w:pPr>
        <w:shd w:val="clear" w:color="auto" w:fill="FFFFFF"/>
        <w:spacing w:line="278" w:lineRule="exact"/>
        <w:ind w:left="24" w:right="-82" w:firstLine="720"/>
        <w:jc w:val="center"/>
        <w:rPr>
          <w:b/>
          <w:color w:val="000000"/>
          <w:spacing w:val="1"/>
          <w:sz w:val="28"/>
          <w:szCs w:val="28"/>
          <w:lang w:val="ru-RU"/>
        </w:rPr>
      </w:pPr>
      <w:r w:rsidRPr="0010161A">
        <w:rPr>
          <w:b/>
          <w:color w:val="000000"/>
          <w:spacing w:val="1"/>
          <w:sz w:val="28"/>
          <w:szCs w:val="28"/>
          <w:lang w:val="ru-RU"/>
        </w:rPr>
        <w:t>Основное общее образование</w:t>
      </w:r>
    </w:p>
    <w:p w:rsidR="0010161A" w:rsidRPr="0010161A" w:rsidRDefault="0010161A" w:rsidP="0010161A">
      <w:pPr>
        <w:jc w:val="center"/>
        <w:rPr>
          <w:b/>
          <w:sz w:val="28"/>
          <w:szCs w:val="28"/>
          <w:lang w:val="ru-RU"/>
        </w:rPr>
      </w:pPr>
    </w:p>
    <w:p w:rsidR="0010161A" w:rsidRPr="00C92DCA" w:rsidRDefault="0010161A" w:rsidP="0010161A">
      <w:pPr>
        <w:pStyle w:val="5"/>
        <w:jc w:val="center"/>
        <w:rPr>
          <w:rFonts w:ascii="Times New Roman" w:hAnsi="Times New Roman" w:cs="Times New Roman"/>
          <w:b/>
          <w:color w:val="auto"/>
          <w:sz w:val="28"/>
          <w:szCs w:val="28"/>
          <w:lang w:val="ru-RU"/>
        </w:rPr>
      </w:pPr>
      <w:r w:rsidRPr="00C92DCA">
        <w:rPr>
          <w:rFonts w:ascii="Times New Roman" w:hAnsi="Times New Roman" w:cs="Times New Roman"/>
          <w:b/>
          <w:color w:val="auto"/>
          <w:sz w:val="28"/>
          <w:szCs w:val="28"/>
          <w:lang w:val="ru-RU"/>
        </w:rPr>
        <w:t>Пояснительная записка</w:t>
      </w:r>
    </w:p>
    <w:p w:rsidR="0010161A" w:rsidRPr="00C92DCA" w:rsidRDefault="0010161A" w:rsidP="0010161A">
      <w:pPr>
        <w:pStyle w:val="5"/>
        <w:jc w:val="center"/>
        <w:rPr>
          <w:rFonts w:ascii="Times New Roman" w:hAnsi="Times New Roman" w:cs="Times New Roman"/>
          <w:b/>
          <w:color w:val="auto"/>
          <w:sz w:val="28"/>
          <w:szCs w:val="28"/>
          <w:lang w:val="ru-RU"/>
        </w:rPr>
      </w:pPr>
      <w:r w:rsidRPr="00C92DCA">
        <w:rPr>
          <w:rFonts w:ascii="Times New Roman" w:hAnsi="Times New Roman" w:cs="Times New Roman"/>
          <w:b/>
          <w:color w:val="auto"/>
          <w:sz w:val="28"/>
          <w:szCs w:val="28"/>
          <w:lang w:val="ru-RU"/>
        </w:rPr>
        <w:t>к учебному плану  МКОУ «Средняя общеобразовательная школа №26»</w:t>
      </w:r>
    </w:p>
    <w:p w:rsidR="0010161A" w:rsidRPr="00C92DCA" w:rsidRDefault="0010161A" w:rsidP="0010161A">
      <w:pPr>
        <w:pStyle w:val="5"/>
        <w:jc w:val="center"/>
        <w:rPr>
          <w:rFonts w:ascii="Times New Roman" w:hAnsi="Times New Roman" w:cs="Times New Roman"/>
          <w:b/>
          <w:color w:val="auto"/>
          <w:sz w:val="28"/>
          <w:szCs w:val="28"/>
          <w:lang w:val="ru-RU"/>
        </w:rPr>
      </w:pPr>
      <w:r w:rsidRPr="00C92DCA">
        <w:rPr>
          <w:rFonts w:ascii="Times New Roman" w:hAnsi="Times New Roman" w:cs="Times New Roman"/>
          <w:b/>
          <w:color w:val="auto"/>
          <w:sz w:val="28"/>
          <w:szCs w:val="28"/>
          <w:lang w:val="ru-RU"/>
        </w:rPr>
        <w:t>на 2015-2016  учебный год для 6-9 классов</w:t>
      </w:r>
    </w:p>
    <w:p w:rsidR="0010161A" w:rsidRPr="00C92DCA" w:rsidRDefault="0010161A" w:rsidP="0010161A">
      <w:pPr>
        <w:pStyle w:val="5"/>
        <w:jc w:val="center"/>
        <w:rPr>
          <w:rFonts w:ascii="Times New Roman" w:hAnsi="Times New Roman" w:cs="Times New Roman"/>
          <w:b/>
          <w:color w:val="auto"/>
          <w:sz w:val="28"/>
          <w:szCs w:val="28"/>
          <w:lang w:val="ru-RU"/>
        </w:rPr>
      </w:pPr>
    </w:p>
    <w:p w:rsidR="0010161A" w:rsidRPr="00C92DCA" w:rsidRDefault="0010161A" w:rsidP="0010161A">
      <w:pPr>
        <w:jc w:val="center"/>
        <w:rPr>
          <w:rFonts w:ascii="Times New Roman" w:hAnsi="Times New Roman" w:cs="Times New Roman"/>
          <w:sz w:val="28"/>
          <w:szCs w:val="28"/>
          <w:u w:val="single"/>
          <w:lang w:val="ru-RU"/>
        </w:rPr>
      </w:pPr>
      <w:r w:rsidRPr="00C92DCA">
        <w:rPr>
          <w:rFonts w:ascii="Times New Roman" w:hAnsi="Times New Roman" w:cs="Times New Roman"/>
          <w:sz w:val="28"/>
          <w:szCs w:val="28"/>
          <w:u w:val="single"/>
          <w:lang w:val="ru-RU"/>
        </w:rPr>
        <w:t>Нормативно- правовое обеспечение</w:t>
      </w:r>
    </w:p>
    <w:p w:rsidR="0010161A" w:rsidRPr="00C92DCA" w:rsidRDefault="0010161A" w:rsidP="0010161A">
      <w:pPr>
        <w:jc w:val="center"/>
        <w:rPr>
          <w:rFonts w:ascii="Times New Roman" w:hAnsi="Times New Roman" w:cs="Times New Roman"/>
          <w:sz w:val="28"/>
          <w:szCs w:val="28"/>
          <w:u w:val="single"/>
          <w:lang w:val="ru-RU"/>
        </w:rPr>
      </w:pPr>
    </w:p>
    <w:p w:rsidR="0010161A" w:rsidRPr="00C92DCA" w:rsidRDefault="0010161A" w:rsidP="0010161A">
      <w:p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         Учебный план МКОУ «СОШ №26» – нормативный документ, являющийся основой программно-целевого управления развитием образовательного процесса, отражающий приоритетные задачи ОУ в целях создания качественной образовательной среды.</w:t>
      </w:r>
    </w:p>
    <w:p w:rsidR="0010161A" w:rsidRPr="00C92DCA" w:rsidRDefault="0010161A" w:rsidP="0010161A">
      <w:p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          Учебный план МКОУ «СОШ №26», реализующий программы начального общего, основного общего и среднего (полного) общего образования, составлен с учётом потребностей всех субъектов образовательного процесса и разработан в соответствии со следующими нормативными документами, определяющими содержание общего образования:</w:t>
      </w:r>
    </w:p>
    <w:p w:rsidR="0010161A" w:rsidRPr="00C92DCA" w:rsidRDefault="0010161A" w:rsidP="00630F89">
      <w:pPr>
        <w:numPr>
          <w:ilvl w:val="0"/>
          <w:numId w:val="10"/>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ФЗ-№273 «Об образовании в Российской Федерации».</w:t>
      </w:r>
    </w:p>
    <w:p w:rsidR="0010161A" w:rsidRPr="00C92DCA" w:rsidRDefault="0010161A" w:rsidP="00630F89">
      <w:pPr>
        <w:numPr>
          <w:ilvl w:val="0"/>
          <w:numId w:val="10"/>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и науки РФ от 09.03.2004 г., № 1312 «Об утверждении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10161A" w:rsidRPr="00C92DCA" w:rsidRDefault="0010161A" w:rsidP="00630F89">
      <w:pPr>
        <w:numPr>
          <w:ilvl w:val="0"/>
          <w:numId w:val="10"/>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Приказ Министерства образования и науки РФ 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09 марта 2004 года № 1312 «Об утверждении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10161A" w:rsidRPr="00C92DCA" w:rsidRDefault="0010161A" w:rsidP="00630F89">
      <w:pPr>
        <w:numPr>
          <w:ilvl w:val="0"/>
          <w:numId w:val="10"/>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Приказ Министерства образования и науки РФ от 05.03.2004 г.  №1089 «Об утверждении федерального компонента государственных </w:t>
      </w:r>
      <w:r w:rsidRPr="00C92DCA">
        <w:rPr>
          <w:rFonts w:ascii="Times New Roman" w:hAnsi="Times New Roman" w:cs="Times New Roman"/>
          <w:sz w:val="28"/>
          <w:szCs w:val="28"/>
          <w:lang w:val="ru-RU"/>
        </w:rPr>
        <w:lastRenderedPageBreak/>
        <w:t>стандартов начального общего, основного общего и среднего (полного) общего образования» (для 2- 11 классов).</w:t>
      </w:r>
    </w:p>
    <w:p w:rsidR="0010161A" w:rsidRPr="00C92DCA" w:rsidRDefault="0010161A" w:rsidP="00630F89">
      <w:pPr>
        <w:numPr>
          <w:ilvl w:val="0"/>
          <w:numId w:val="10"/>
        </w:numPr>
        <w:jc w:val="both"/>
        <w:rPr>
          <w:rFonts w:ascii="Times New Roman" w:hAnsi="Times New Roman" w:cs="Times New Roman"/>
          <w:color w:val="000000"/>
          <w:sz w:val="28"/>
          <w:szCs w:val="28"/>
          <w:lang w:val="ru-RU"/>
        </w:rPr>
      </w:pPr>
      <w:r w:rsidRPr="00C92DCA">
        <w:rPr>
          <w:rFonts w:ascii="Times New Roman" w:hAnsi="Times New Roman" w:cs="Times New Roman"/>
          <w:color w:val="000000"/>
          <w:sz w:val="28"/>
          <w:szCs w:val="28"/>
          <w:lang w:val="ru-RU"/>
        </w:rPr>
        <w:t>Приказа Министерства образования и науки РФ от 31.01.2012 г.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РФ от 5 марта 2004 г. №1089.</w:t>
      </w:r>
    </w:p>
    <w:p w:rsidR="0010161A" w:rsidRPr="00C92DCA" w:rsidRDefault="0010161A" w:rsidP="00630F89">
      <w:pPr>
        <w:numPr>
          <w:ilvl w:val="0"/>
          <w:numId w:val="10"/>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Приказ Министерства образования и науки от 30.09.2010 г.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w:t>
      </w:r>
    </w:p>
    <w:p w:rsidR="0010161A" w:rsidRPr="00C92DCA" w:rsidRDefault="0010161A" w:rsidP="00630F89">
      <w:pPr>
        <w:numPr>
          <w:ilvl w:val="0"/>
          <w:numId w:val="10"/>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Приказ Министерства образования и науки РФ от 31.03.2015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и имеющих государственную аккредитацию на 2015- 2016 учебный год».</w:t>
      </w:r>
    </w:p>
    <w:p w:rsidR="0010161A" w:rsidRPr="00C92DCA" w:rsidRDefault="0010161A" w:rsidP="00630F89">
      <w:pPr>
        <w:numPr>
          <w:ilvl w:val="0"/>
          <w:numId w:val="10"/>
        </w:numPr>
        <w:jc w:val="both"/>
        <w:rPr>
          <w:rFonts w:ascii="Times New Roman" w:hAnsi="Times New Roman" w:cs="Times New Roman"/>
          <w:color w:val="000000"/>
          <w:sz w:val="28"/>
          <w:szCs w:val="28"/>
        </w:rPr>
      </w:pPr>
      <w:r w:rsidRPr="00C92DCA">
        <w:rPr>
          <w:rFonts w:ascii="Times New Roman" w:hAnsi="Times New Roman" w:cs="Times New Roman"/>
          <w:sz w:val="28"/>
          <w:szCs w:val="28"/>
          <w:lang w:val="ru-RU"/>
        </w:rPr>
        <w:t xml:space="preserve">Приказ Министерства образования и науки РФ от 03.06.2011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09. </w:t>
      </w:r>
      <w:r w:rsidRPr="00C92DCA">
        <w:rPr>
          <w:rFonts w:ascii="Times New Roman" w:hAnsi="Times New Roman" w:cs="Times New Roman"/>
          <w:sz w:val="28"/>
          <w:szCs w:val="28"/>
        </w:rPr>
        <w:t>03. 2004 №1312».</w:t>
      </w:r>
    </w:p>
    <w:p w:rsidR="0010161A" w:rsidRPr="00C92DCA" w:rsidRDefault="0010161A" w:rsidP="00630F89">
      <w:pPr>
        <w:numPr>
          <w:ilvl w:val="0"/>
          <w:numId w:val="10"/>
        </w:numPr>
        <w:jc w:val="both"/>
        <w:rPr>
          <w:rFonts w:ascii="Times New Roman" w:hAnsi="Times New Roman" w:cs="Times New Roman"/>
          <w:color w:val="000000"/>
          <w:sz w:val="28"/>
          <w:szCs w:val="28"/>
          <w:lang w:val="ru-RU"/>
        </w:rPr>
      </w:pPr>
      <w:r w:rsidRPr="00C92DCA">
        <w:rPr>
          <w:rFonts w:ascii="Times New Roman" w:hAnsi="Times New Roman" w:cs="Times New Roman"/>
          <w:color w:val="000000"/>
          <w:sz w:val="28"/>
          <w:szCs w:val="28"/>
          <w:lang w:val="ru-RU"/>
        </w:rPr>
        <w:t>Письма Министерства образования и науки РФ от 08.10.2010 г.  № ИК-1494/19 «О введении третьего часа физической культуры».</w:t>
      </w:r>
    </w:p>
    <w:p w:rsidR="0010161A" w:rsidRPr="00C92DCA" w:rsidRDefault="0010161A" w:rsidP="00630F89">
      <w:pPr>
        <w:numPr>
          <w:ilvl w:val="0"/>
          <w:numId w:val="10"/>
        </w:numPr>
        <w:jc w:val="both"/>
        <w:rPr>
          <w:rFonts w:ascii="Times New Roman" w:hAnsi="Times New Roman" w:cs="Times New Roman"/>
          <w:color w:val="000000"/>
          <w:sz w:val="28"/>
          <w:szCs w:val="28"/>
          <w:lang w:val="ru-RU"/>
        </w:rPr>
      </w:pPr>
      <w:r w:rsidRPr="00C92DCA">
        <w:rPr>
          <w:rFonts w:ascii="Times New Roman" w:hAnsi="Times New Roman" w:cs="Times New Roman"/>
          <w:color w:val="000000"/>
          <w:sz w:val="28"/>
          <w:szCs w:val="28"/>
          <w:lang w:val="ru-RU"/>
        </w:rPr>
        <w:t>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РФ от 29.12.2010 № 189.</w:t>
      </w:r>
    </w:p>
    <w:p w:rsidR="0010161A" w:rsidRPr="00C92DCA" w:rsidRDefault="0010161A" w:rsidP="00630F89">
      <w:pPr>
        <w:numPr>
          <w:ilvl w:val="0"/>
          <w:numId w:val="10"/>
        </w:numPr>
        <w:jc w:val="both"/>
        <w:rPr>
          <w:rFonts w:ascii="Times New Roman" w:hAnsi="Times New Roman" w:cs="Times New Roman"/>
          <w:color w:val="000000"/>
          <w:sz w:val="28"/>
          <w:szCs w:val="28"/>
          <w:lang w:val="ru-RU"/>
        </w:rPr>
      </w:pPr>
      <w:r w:rsidRPr="00C92DCA">
        <w:rPr>
          <w:rFonts w:ascii="Times New Roman" w:hAnsi="Times New Roman" w:cs="Times New Roman"/>
          <w:sz w:val="28"/>
          <w:szCs w:val="28"/>
          <w:lang w:val="ru-RU"/>
        </w:rPr>
        <w:t>Примерные программы начального общего, основного общего и среднего (полного) общего образования.</w:t>
      </w:r>
    </w:p>
    <w:p w:rsidR="0010161A" w:rsidRPr="00C92DCA" w:rsidRDefault="0010161A" w:rsidP="0010161A">
      <w:pPr>
        <w:jc w:val="both"/>
        <w:rPr>
          <w:rFonts w:ascii="Times New Roman" w:hAnsi="Times New Roman" w:cs="Times New Roman"/>
          <w:sz w:val="28"/>
          <w:szCs w:val="28"/>
          <w:lang w:val="ru-RU"/>
        </w:rPr>
      </w:pPr>
    </w:p>
    <w:p w:rsidR="0010161A" w:rsidRPr="00C92DCA" w:rsidRDefault="0010161A" w:rsidP="0010161A">
      <w:p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            Учебный план МКОУ  «СОШ №26»  является нормативным документом, в котором:</w:t>
      </w:r>
    </w:p>
    <w:p w:rsidR="0010161A" w:rsidRPr="00C92DCA" w:rsidRDefault="0010161A" w:rsidP="00630F89">
      <w:pPr>
        <w:numPr>
          <w:ilvl w:val="0"/>
          <w:numId w:val="11"/>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определён состав и последовательность изучения образовательных областей и учебных предметов;</w:t>
      </w:r>
    </w:p>
    <w:p w:rsidR="0010161A" w:rsidRPr="00C92DCA" w:rsidRDefault="0010161A" w:rsidP="00630F89">
      <w:pPr>
        <w:numPr>
          <w:ilvl w:val="0"/>
          <w:numId w:val="11"/>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определена обязательная и максимальная нагрузка учащихся  6-9 классов при 6-дневной учебной неделе;</w:t>
      </w:r>
    </w:p>
    <w:p w:rsidR="0010161A" w:rsidRPr="00C92DCA" w:rsidRDefault="0010161A" w:rsidP="00630F89">
      <w:pPr>
        <w:numPr>
          <w:ilvl w:val="0"/>
          <w:numId w:val="11"/>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определены линии  преемственности в содержании образования между ступенями образования;</w:t>
      </w:r>
    </w:p>
    <w:p w:rsidR="0010161A" w:rsidRPr="00C92DCA" w:rsidRDefault="0010161A" w:rsidP="00630F89">
      <w:pPr>
        <w:numPr>
          <w:ilvl w:val="0"/>
          <w:numId w:val="11"/>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сохранены все образовательные области и учебные предметы инвариантной части Базисного учебного плана Российской федерации</w:t>
      </w:r>
    </w:p>
    <w:p w:rsidR="0010161A" w:rsidRPr="00C92DCA" w:rsidRDefault="0010161A" w:rsidP="00630F89">
      <w:pPr>
        <w:numPr>
          <w:ilvl w:val="0"/>
          <w:numId w:val="11"/>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установлена взаимосвязь и взаимодействие федерального, регионального и школьного компонентов содержания образования.</w:t>
      </w:r>
    </w:p>
    <w:p w:rsidR="0010161A" w:rsidRPr="00C92DCA" w:rsidRDefault="0010161A" w:rsidP="0010161A">
      <w:pPr>
        <w:jc w:val="both"/>
        <w:rPr>
          <w:rFonts w:ascii="Times New Roman" w:hAnsi="Times New Roman" w:cs="Times New Roman"/>
          <w:sz w:val="28"/>
          <w:szCs w:val="28"/>
          <w:lang w:val="ru-RU"/>
        </w:rPr>
      </w:pPr>
    </w:p>
    <w:p w:rsidR="0010161A" w:rsidRPr="00C92DCA" w:rsidRDefault="0010161A" w:rsidP="0010161A">
      <w:pPr>
        <w:autoSpaceDE w:val="0"/>
        <w:autoSpaceDN w:val="0"/>
        <w:adjustRightInd w:val="0"/>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lastRenderedPageBreak/>
        <w:t xml:space="preserve">          Учебный план МКОУ «СОШ №26»  направлен на осуществление региональной образовательной политики, позволяющей формировать и сохранять единое образовательное пространство и реализовывать национально-региональный компонент государственного образовательного стандарта общего образования. </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   Учебный план регламентирует организацию содержания образования, определенного в виде перечня образовательных областей, объема учебной нагрузки по ним, соотношения инвариантной и вариативной части учебного плана, последовательности изучения образовательных областей.   </w:t>
      </w:r>
    </w:p>
    <w:p w:rsidR="0010161A" w:rsidRPr="00C92DCA" w:rsidRDefault="0010161A" w:rsidP="0010161A">
      <w:pPr>
        <w:autoSpaceDE w:val="0"/>
        <w:autoSpaceDN w:val="0"/>
        <w:adjustRightInd w:val="0"/>
        <w:ind w:firstLine="426"/>
        <w:jc w:val="both"/>
        <w:rPr>
          <w:rFonts w:ascii="Times New Roman" w:hAnsi="Times New Roman" w:cs="Times New Roman"/>
          <w:sz w:val="28"/>
          <w:szCs w:val="28"/>
        </w:rPr>
      </w:pPr>
      <w:r w:rsidRPr="00C92DCA">
        <w:rPr>
          <w:rFonts w:ascii="Times New Roman" w:hAnsi="Times New Roman" w:cs="Times New Roman"/>
          <w:sz w:val="28"/>
          <w:szCs w:val="28"/>
        </w:rPr>
        <w:t>Содержание образования направлено:</w:t>
      </w:r>
    </w:p>
    <w:p w:rsidR="0010161A" w:rsidRPr="00C92DCA" w:rsidRDefault="0010161A" w:rsidP="00630F89">
      <w:pPr>
        <w:numPr>
          <w:ilvl w:val="0"/>
          <w:numId w:val="12"/>
        </w:numPr>
        <w:autoSpaceDE w:val="0"/>
        <w:autoSpaceDN w:val="0"/>
        <w:adjustRightInd w:val="0"/>
        <w:ind w:left="0"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на формирование общей культуры личности обучающихся на основе усвоения всеми обязательного минимума содержания образовательных программ;</w:t>
      </w:r>
    </w:p>
    <w:p w:rsidR="0010161A" w:rsidRPr="00C92DCA" w:rsidRDefault="0010161A" w:rsidP="00630F89">
      <w:pPr>
        <w:numPr>
          <w:ilvl w:val="0"/>
          <w:numId w:val="12"/>
        </w:numPr>
        <w:autoSpaceDE w:val="0"/>
        <w:autoSpaceDN w:val="0"/>
        <w:adjustRightInd w:val="0"/>
        <w:ind w:left="0"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на воспитание гражданственности, трудолюбия, уважения к правам и свободам человека, любви к окружающей природе, к Родине;</w:t>
      </w:r>
    </w:p>
    <w:p w:rsidR="0010161A" w:rsidRPr="00C92DCA" w:rsidRDefault="0010161A" w:rsidP="00630F89">
      <w:pPr>
        <w:numPr>
          <w:ilvl w:val="0"/>
          <w:numId w:val="12"/>
        </w:numPr>
        <w:autoSpaceDE w:val="0"/>
        <w:autoSpaceDN w:val="0"/>
        <w:adjustRightInd w:val="0"/>
        <w:ind w:left="0"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на гуманизацию образования, приоритет общечеловеческих ценностей, жизни и здоровья человека, свободного развития личности. </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 Школьный учебный план состоит из двух взаимосвязанных частей: инвариантной и вариативно-индивидуальной (школьной). Инвариантная часть плана содержит в себе Федеральный, национальный и региональный компоненты. Инвариантная часть обеспечивает право на полноценное образование и позволит удовлетворить образовательные потребности жителей микрорайона школы и гарантирует выпускникам школы  овладение образовательным минимумом содержания образования, обеспечивающим возможность продолжения образования.</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Национально-региональный компонент инвариантной части  представлен предметами: история КБР, география КБР,  кабардинский  язык и литература. </w:t>
      </w:r>
    </w:p>
    <w:p w:rsidR="0010161A" w:rsidRPr="00C92DCA" w:rsidRDefault="0010161A" w:rsidP="0010161A">
      <w:pPr>
        <w:autoSpaceDE w:val="0"/>
        <w:autoSpaceDN w:val="0"/>
        <w:adjustRightInd w:val="0"/>
        <w:ind w:firstLine="426"/>
        <w:jc w:val="both"/>
        <w:rPr>
          <w:rFonts w:ascii="Times New Roman" w:hAnsi="Times New Roman" w:cs="Times New Roman"/>
          <w:sz w:val="28"/>
          <w:szCs w:val="28"/>
        </w:rPr>
      </w:pPr>
      <w:r w:rsidRPr="00C92DCA">
        <w:rPr>
          <w:rFonts w:ascii="Times New Roman" w:hAnsi="Times New Roman" w:cs="Times New Roman"/>
          <w:sz w:val="28"/>
          <w:szCs w:val="28"/>
        </w:rPr>
        <w:t>В школьном учебном плане:</w:t>
      </w:r>
    </w:p>
    <w:p w:rsidR="0010161A" w:rsidRPr="00C92DCA" w:rsidRDefault="0010161A" w:rsidP="00630F89">
      <w:pPr>
        <w:numPr>
          <w:ilvl w:val="0"/>
          <w:numId w:val="13"/>
        </w:numPr>
        <w:autoSpaceDE w:val="0"/>
        <w:autoSpaceDN w:val="0"/>
        <w:adjustRightInd w:val="0"/>
        <w:ind w:left="0"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Сохранены все образовательные области инвариантной части Федерального базисного учебного плана.</w:t>
      </w:r>
    </w:p>
    <w:p w:rsidR="0010161A" w:rsidRPr="00C92DCA" w:rsidRDefault="0010161A" w:rsidP="0010161A">
      <w:pPr>
        <w:autoSpaceDE w:val="0"/>
        <w:autoSpaceDN w:val="0"/>
        <w:adjustRightInd w:val="0"/>
        <w:spacing w:before="20"/>
        <w:ind w:firstLine="426"/>
        <w:jc w:val="both"/>
        <w:rPr>
          <w:rFonts w:ascii="Times New Roman" w:hAnsi="Times New Roman" w:cs="Times New Roman"/>
          <w:sz w:val="28"/>
          <w:szCs w:val="28"/>
          <w:lang w:val="ru-RU"/>
        </w:rPr>
      </w:pPr>
      <w:r w:rsidRPr="00C92DCA">
        <w:rPr>
          <w:rFonts w:ascii="Times New Roman" w:hAnsi="Times New Roman" w:cs="Times New Roman"/>
          <w:noProof/>
          <w:sz w:val="28"/>
          <w:szCs w:val="28"/>
          <w:lang w:val="ru-RU"/>
        </w:rPr>
        <w:t xml:space="preserve">2. </w:t>
      </w:r>
      <w:r w:rsidRPr="00C92DCA">
        <w:rPr>
          <w:rFonts w:ascii="Times New Roman" w:hAnsi="Times New Roman" w:cs="Times New Roman"/>
          <w:sz w:val="28"/>
          <w:szCs w:val="28"/>
          <w:lang w:val="ru-RU"/>
        </w:rPr>
        <w:t>Определен состав содержания образования регионального компонента.</w:t>
      </w:r>
    </w:p>
    <w:p w:rsidR="0010161A" w:rsidRPr="00C92DCA" w:rsidRDefault="0010161A" w:rsidP="0010161A">
      <w:pPr>
        <w:autoSpaceDE w:val="0"/>
        <w:autoSpaceDN w:val="0"/>
        <w:adjustRightInd w:val="0"/>
        <w:spacing w:before="20"/>
        <w:ind w:firstLine="426"/>
        <w:jc w:val="both"/>
        <w:rPr>
          <w:rFonts w:ascii="Times New Roman" w:hAnsi="Times New Roman" w:cs="Times New Roman"/>
          <w:sz w:val="28"/>
          <w:szCs w:val="28"/>
          <w:lang w:val="ru-RU"/>
        </w:rPr>
      </w:pPr>
      <w:r w:rsidRPr="00C92DCA">
        <w:rPr>
          <w:rFonts w:ascii="Times New Roman" w:hAnsi="Times New Roman" w:cs="Times New Roman"/>
          <w:noProof/>
          <w:sz w:val="28"/>
          <w:szCs w:val="28"/>
          <w:lang w:val="ru-RU"/>
        </w:rPr>
        <w:t>3.</w:t>
      </w:r>
      <w:r w:rsidRPr="00C92DCA">
        <w:rPr>
          <w:rFonts w:ascii="Times New Roman" w:hAnsi="Times New Roman" w:cs="Times New Roman"/>
          <w:sz w:val="28"/>
          <w:szCs w:val="28"/>
          <w:lang w:val="ru-RU"/>
        </w:rPr>
        <w:t xml:space="preserve"> Сформирован школьный компонент.</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noProof/>
          <w:sz w:val="28"/>
          <w:szCs w:val="28"/>
          <w:lang w:val="ru-RU"/>
        </w:rPr>
        <w:t>4.</w:t>
      </w:r>
      <w:r w:rsidRPr="00C92DCA">
        <w:rPr>
          <w:rFonts w:ascii="Times New Roman" w:hAnsi="Times New Roman" w:cs="Times New Roman"/>
          <w:sz w:val="28"/>
          <w:szCs w:val="28"/>
          <w:lang w:val="ru-RU"/>
        </w:rPr>
        <w:t xml:space="preserve"> Определена обязательная максимальная нагрузка учащихся при  6-дневной учебной неделе для  6 – 9 классов и  при отсутствии перегрузки учащихся. </w:t>
      </w:r>
    </w:p>
    <w:p w:rsidR="0010161A" w:rsidRPr="00C92DCA" w:rsidRDefault="0010161A" w:rsidP="0010161A">
      <w:pPr>
        <w:jc w:val="both"/>
        <w:rPr>
          <w:rFonts w:ascii="Times New Roman" w:hAnsi="Times New Roman" w:cs="Times New Roman"/>
          <w:b/>
          <w:sz w:val="28"/>
          <w:szCs w:val="28"/>
          <w:lang w:val="ru-RU"/>
        </w:rPr>
      </w:pPr>
    </w:p>
    <w:p w:rsidR="0010161A" w:rsidRPr="00C92DCA" w:rsidRDefault="0010161A" w:rsidP="0010161A">
      <w:pPr>
        <w:ind w:firstLine="426"/>
        <w:jc w:val="both"/>
        <w:rPr>
          <w:rFonts w:ascii="Times New Roman" w:hAnsi="Times New Roman" w:cs="Times New Roman"/>
          <w:b/>
          <w:sz w:val="28"/>
          <w:szCs w:val="28"/>
          <w:lang w:val="ru-RU"/>
        </w:rPr>
      </w:pPr>
    </w:p>
    <w:p w:rsidR="0010161A" w:rsidRPr="00C92DCA" w:rsidRDefault="0010161A" w:rsidP="0010161A">
      <w:pPr>
        <w:pStyle w:val="31"/>
        <w:ind w:firstLine="426"/>
        <w:jc w:val="center"/>
        <w:rPr>
          <w:rFonts w:ascii="Times New Roman" w:hAnsi="Times New Roman" w:cs="Times New Roman"/>
          <w:b/>
          <w:sz w:val="28"/>
          <w:szCs w:val="28"/>
          <w:lang w:val="ru-RU"/>
        </w:rPr>
      </w:pPr>
      <w:r w:rsidRPr="00C92DCA">
        <w:rPr>
          <w:rFonts w:ascii="Times New Roman" w:hAnsi="Times New Roman" w:cs="Times New Roman"/>
          <w:b/>
          <w:sz w:val="28"/>
          <w:szCs w:val="28"/>
          <w:lang w:val="ru-RU"/>
        </w:rPr>
        <w:t>ОСНОВНОЕ ОБЩЕЕ ОБРАЗОВАНИЕ</w:t>
      </w:r>
    </w:p>
    <w:p w:rsidR="0010161A" w:rsidRPr="00C92DCA" w:rsidRDefault="0010161A" w:rsidP="0010161A">
      <w:pPr>
        <w:autoSpaceDE w:val="0"/>
        <w:autoSpaceDN w:val="0"/>
        <w:adjustRightInd w:val="0"/>
        <w:spacing w:before="360"/>
        <w:ind w:firstLine="426"/>
        <w:jc w:val="center"/>
        <w:rPr>
          <w:rFonts w:ascii="Times New Roman" w:hAnsi="Times New Roman" w:cs="Times New Roman"/>
          <w:b/>
          <w:bCs/>
          <w:caps/>
          <w:sz w:val="28"/>
          <w:szCs w:val="28"/>
          <w:u w:val="single"/>
          <w:lang w:val="ru-RU"/>
        </w:rPr>
      </w:pPr>
      <w:r w:rsidRPr="00C92DCA">
        <w:rPr>
          <w:rFonts w:ascii="Times New Roman" w:hAnsi="Times New Roman" w:cs="Times New Roman"/>
          <w:b/>
          <w:bCs/>
          <w:caps/>
          <w:sz w:val="28"/>
          <w:szCs w:val="28"/>
          <w:u w:val="single"/>
          <w:lang w:val="ru-RU"/>
        </w:rPr>
        <w:t>Филология</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Образовательная область «Филология</w:t>
      </w:r>
      <w:r w:rsidRPr="00C92DCA">
        <w:rPr>
          <w:rFonts w:ascii="Times New Roman" w:hAnsi="Times New Roman" w:cs="Times New Roman"/>
          <w:b/>
          <w:sz w:val="28"/>
          <w:szCs w:val="28"/>
          <w:lang w:val="ru-RU"/>
        </w:rPr>
        <w:t xml:space="preserve">» </w:t>
      </w:r>
      <w:r w:rsidRPr="00C92DCA">
        <w:rPr>
          <w:rFonts w:ascii="Times New Roman" w:hAnsi="Times New Roman" w:cs="Times New Roman"/>
          <w:sz w:val="28"/>
          <w:szCs w:val="28"/>
          <w:lang w:val="ru-RU"/>
        </w:rPr>
        <w:t>в курсе основного общего  образования представлена учебными предметами: «Русский язык», «Литература», «Кабардинский язык и литература», «Иностранный (английский)  язык».</w:t>
      </w:r>
    </w:p>
    <w:p w:rsidR="0010161A" w:rsidRPr="00C92DCA" w:rsidRDefault="0010161A" w:rsidP="0010161A">
      <w:pPr>
        <w:autoSpaceDE w:val="0"/>
        <w:autoSpaceDN w:val="0"/>
        <w:adjustRightInd w:val="0"/>
        <w:spacing w:before="20"/>
        <w:ind w:firstLine="426"/>
        <w:jc w:val="center"/>
        <w:rPr>
          <w:rFonts w:ascii="Times New Roman" w:hAnsi="Times New Roman" w:cs="Times New Roman"/>
          <w:b/>
          <w:bCs/>
          <w:sz w:val="28"/>
          <w:szCs w:val="28"/>
          <w:lang w:val="ru-RU"/>
        </w:rPr>
      </w:pPr>
    </w:p>
    <w:p w:rsidR="0010161A" w:rsidRPr="00C92DCA" w:rsidRDefault="0010161A" w:rsidP="0010161A">
      <w:pPr>
        <w:autoSpaceDE w:val="0"/>
        <w:autoSpaceDN w:val="0"/>
        <w:adjustRightInd w:val="0"/>
        <w:spacing w:before="20"/>
        <w:ind w:firstLine="426"/>
        <w:jc w:val="center"/>
        <w:rPr>
          <w:rFonts w:ascii="Times New Roman" w:hAnsi="Times New Roman" w:cs="Times New Roman"/>
          <w:b/>
          <w:bCs/>
          <w:sz w:val="28"/>
          <w:szCs w:val="28"/>
          <w:lang w:val="ru-RU"/>
        </w:rPr>
      </w:pPr>
      <w:r w:rsidRPr="00C92DCA">
        <w:rPr>
          <w:rFonts w:ascii="Times New Roman" w:hAnsi="Times New Roman" w:cs="Times New Roman"/>
          <w:b/>
          <w:bCs/>
          <w:sz w:val="28"/>
          <w:szCs w:val="28"/>
          <w:lang w:val="ru-RU"/>
        </w:rPr>
        <w:t>Русский язык и литература</w:t>
      </w:r>
    </w:p>
    <w:p w:rsidR="0010161A" w:rsidRPr="00C92DCA" w:rsidRDefault="0010161A" w:rsidP="0010161A">
      <w:pPr>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Учебные предметы «Русский язык» и «Литература» имеют своей целью обеспечить необходимые для производственной и общественной деятельности уровень владения русским языком, приобщение к культуре русского народа, а через нее – к мировой. Основные цели образовательной области - приобщение обучающихся к богатствам отечественной и мировой художественной литературы, развитие их способностей, эстетического восприятия, формирование гражданской идейно-нравственной позиции. Кроме того - воспитание эмоциональной и интеллектуальной отзывчивости при восприятии художественного произведения, формирование элементарной лингвистической и культуроведческой грамотности, общенаучных умений и навыков (работа с книгой, словарями, газетой, конспектирование, реферирование), выработка положительного отношения к иностранному языку, культуре страны изучаемого языка. С целью углубленного изучения предмета литературы   добавляется  по 1 ч.   в 5а,5б,6а,6б классах за счет компонента образовательного учреждения.  </w:t>
      </w:r>
    </w:p>
    <w:p w:rsidR="0010161A" w:rsidRPr="00C92DCA" w:rsidRDefault="0010161A" w:rsidP="0010161A">
      <w:pPr>
        <w:ind w:firstLine="426"/>
        <w:jc w:val="center"/>
        <w:rPr>
          <w:rFonts w:ascii="Times New Roman" w:hAnsi="Times New Roman" w:cs="Times New Roman"/>
          <w:b/>
          <w:sz w:val="28"/>
          <w:szCs w:val="28"/>
          <w:lang w:val="ru-RU"/>
        </w:rPr>
      </w:pPr>
      <w:r w:rsidRPr="00C92DCA">
        <w:rPr>
          <w:rFonts w:ascii="Times New Roman" w:hAnsi="Times New Roman" w:cs="Times New Roman"/>
          <w:b/>
          <w:sz w:val="28"/>
          <w:szCs w:val="28"/>
          <w:lang w:val="ru-RU"/>
        </w:rPr>
        <w:t>Кабардинский язык и литература</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На ступени основного общего образования в 6-7 классах на преподавание предметов родного языка и литературы отводится по 4 часа, в 8-9 классах по 3 часа</w:t>
      </w:r>
    </w:p>
    <w:p w:rsidR="0010161A" w:rsidRPr="00C92DCA" w:rsidRDefault="0010161A" w:rsidP="0010161A">
      <w:pPr>
        <w:pStyle w:val="5"/>
        <w:ind w:firstLine="426"/>
        <w:rPr>
          <w:rFonts w:ascii="Times New Roman" w:hAnsi="Times New Roman" w:cs="Times New Roman"/>
          <w:caps/>
          <w:color w:val="000000" w:themeColor="text1"/>
          <w:sz w:val="28"/>
          <w:szCs w:val="28"/>
          <w:lang w:val="ru-RU"/>
        </w:rPr>
      </w:pPr>
      <w:r w:rsidRPr="00C92DCA">
        <w:rPr>
          <w:rFonts w:ascii="Times New Roman" w:hAnsi="Times New Roman" w:cs="Times New Roman"/>
          <w:caps/>
          <w:color w:val="000000" w:themeColor="text1"/>
          <w:sz w:val="28"/>
          <w:szCs w:val="28"/>
          <w:lang w:val="ru-RU"/>
        </w:rPr>
        <w:t>Иностранный язык (АНГЛИЙСКИЙ)</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 Программы составлены на основе Примерных программ по иностранному языку. Отбор нового содержания обучения осуществляется с учетом важности его для общения, для удовлетворения коммуникативного и познавательных интересов учащихся. Оптимальным является цикличность при организации учебного материала - социокультурные темы постоянно присутствуют, углубляются и расширяются от класса к классу.</w:t>
      </w:r>
    </w:p>
    <w:p w:rsidR="0010161A" w:rsidRPr="00C92DCA" w:rsidRDefault="0010161A" w:rsidP="0010161A">
      <w:pPr>
        <w:autoSpaceDE w:val="0"/>
        <w:autoSpaceDN w:val="0"/>
        <w:adjustRightInd w:val="0"/>
        <w:ind w:firstLine="426"/>
        <w:rPr>
          <w:rFonts w:ascii="Times New Roman" w:hAnsi="Times New Roman" w:cs="Times New Roman"/>
          <w:b/>
          <w:bCs/>
          <w:sz w:val="28"/>
          <w:szCs w:val="28"/>
          <w:u w:val="single"/>
          <w:lang w:val="ru-RU"/>
        </w:rPr>
      </w:pPr>
    </w:p>
    <w:p w:rsidR="0010161A" w:rsidRPr="00C92DCA" w:rsidRDefault="0010161A" w:rsidP="0010161A">
      <w:pPr>
        <w:autoSpaceDE w:val="0"/>
        <w:autoSpaceDN w:val="0"/>
        <w:adjustRightInd w:val="0"/>
        <w:ind w:firstLine="426"/>
        <w:jc w:val="center"/>
        <w:rPr>
          <w:rFonts w:ascii="Times New Roman" w:hAnsi="Times New Roman" w:cs="Times New Roman"/>
          <w:b/>
          <w:bCs/>
          <w:caps/>
          <w:sz w:val="28"/>
          <w:szCs w:val="28"/>
          <w:u w:val="single"/>
          <w:lang w:val="ru-RU"/>
        </w:rPr>
      </w:pPr>
    </w:p>
    <w:p w:rsidR="0010161A" w:rsidRPr="00C92DCA" w:rsidRDefault="0010161A" w:rsidP="0010161A">
      <w:pPr>
        <w:autoSpaceDE w:val="0"/>
        <w:autoSpaceDN w:val="0"/>
        <w:adjustRightInd w:val="0"/>
        <w:ind w:firstLine="426"/>
        <w:jc w:val="center"/>
        <w:rPr>
          <w:rFonts w:ascii="Times New Roman" w:hAnsi="Times New Roman" w:cs="Times New Roman"/>
          <w:b/>
          <w:bCs/>
          <w:caps/>
          <w:sz w:val="28"/>
          <w:szCs w:val="28"/>
          <w:u w:val="single"/>
          <w:lang w:val="ru-RU"/>
        </w:rPr>
      </w:pPr>
      <w:r w:rsidRPr="00C92DCA">
        <w:rPr>
          <w:rFonts w:ascii="Times New Roman" w:hAnsi="Times New Roman" w:cs="Times New Roman"/>
          <w:b/>
          <w:bCs/>
          <w:caps/>
          <w:sz w:val="28"/>
          <w:szCs w:val="28"/>
          <w:u w:val="single"/>
          <w:lang w:val="ru-RU"/>
        </w:rPr>
        <w:t xml:space="preserve">МАТЕМАТИКА </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Образовательная область «Математика» в курсе основного общего  образования представлена учебными предметами: «Математика», «Алгебра», «Геометрия», «Информатика и ИКТ».</w:t>
      </w:r>
    </w:p>
    <w:p w:rsidR="0010161A" w:rsidRPr="00C92DCA" w:rsidRDefault="0010161A" w:rsidP="0010161A">
      <w:pPr>
        <w:ind w:firstLine="426"/>
        <w:jc w:val="both"/>
        <w:rPr>
          <w:rFonts w:ascii="Times New Roman" w:hAnsi="Times New Roman" w:cs="Times New Roman"/>
          <w:sz w:val="28"/>
          <w:szCs w:val="28"/>
        </w:rPr>
      </w:pPr>
      <w:r w:rsidRPr="00C92DCA">
        <w:rPr>
          <w:rFonts w:ascii="Times New Roman" w:hAnsi="Times New Roman" w:cs="Times New Roman"/>
          <w:sz w:val="28"/>
          <w:szCs w:val="28"/>
        </w:rPr>
        <w:t>Образовательная область «Математика» обеспечивает:</w:t>
      </w:r>
    </w:p>
    <w:p w:rsidR="0010161A" w:rsidRPr="00C92DCA" w:rsidRDefault="0010161A" w:rsidP="00630F89">
      <w:pPr>
        <w:numPr>
          <w:ilvl w:val="0"/>
          <w:numId w:val="14"/>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овладение конкретными математическими знаниями, необходимыми для применения в практической деятельности в изучении смежных учебных дисциплин и продолжении образования;</w:t>
      </w:r>
    </w:p>
    <w:p w:rsidR="0010161A" w:rsidRPr="00C92DCA" w:rsidRDefault="0010161A" w:rsidP="00630F89">
      <w:pPr>
        <w:numPr>
          <w:ilvl w:val="0"/>
          <w:numId w:val="14"/>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интеллектуальное развитие обучающихся, формирование качеств мышления, характерных для математической деятельности и необходимых человеку для полноценного функционирования в обществе;</w:t>
      </w:r>
    </w:p>
    <w:p w:rsidR="0010161A" w:rsidRPr="00C92DCA" w:rsidRDefault="0010161A" w:rsidP="00630F89">
      <w:pPr>
        <w:numPr>
          <w:ilvl w:val="0"/>
          <w:numId w:val="14"/>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формирование представлений об идеях и методах математики как части общечеловеческой культуры, как форме описания и методе </w:t>
      </w:r>
      <w:r w:rsidRPr="00C92DCA">
        <w:rPr>
          <w:rFonts w:ascii="Times New Roman" w:hAnsi="Times New Roman" w:cs="Times New Roman"/>
          <w:sz w:val="28"/>
          <w:szCs w:val="28"/>
          <w:lang w:val="ru-RU"/>
        </w:rPr>
        <w:lastRenderedPageBreak/>
        <w:t>познания действительности, понимание значимости математики для общественного прогресса;</w:t>
      </w:r>
    </w:p>
    <w:p w:rsidR="0010161A" w:rsidRPr="00C92DCA" w:rsidRDefault="0010161A" w:rsidP="00630F89">
      <w:pPr>
        <w:numPr>
          <w:ilvl w:val="0"/>
          <w:numId w:val="14"/>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прочное и сознательное овладение обучающимися основами знаний о процессе преобразования;</w:t>
      </w:r>
    </w:p>
    <w:p w:rsidR="0010161A" w:rsidRPr="00C92DCA" w:rsidRDefault="0010161A" w:rsidP="00630F89">
      <w:pPr>
        <w:numPr>
          <w:ilvl w:val="0"/>
          <w:numId w:val="14"/>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формирование современной научной картины мира;</w:t>
      </w:r>
    </w:p>
    <w:p w:rsidR="0010161A" w:rsidRPr="00C92DCA" w:rsidRDefault="0010161A" w:rsidP="00630F89">
      <w:pPr>
        <w:numPr>
          <w:ilvl w:val="0"/>
          <w:numId w:val="14"/>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осознание роли информационных технологий и вычислительной техники в развитии современного общества;</w:t>
      </w:r>
    </w:p>
    <w:p w:rsidR="0010161A" w:rsidRPr="00C92DCA" w:rsidRDefault="0010161A" w:rsidP="00630F89">
      <w:pPr>
        <w:numPr>
          <w:ilvl w:val="0"/>
          <w:numId w:val="14"/>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привитие навыков сознательного и рационального использования компьютеров в своей учебной деятельности.</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p>
    <w:p w:rsidR="0010161A" w:rsidRPr="00C92DCA" w:rsidRDefault="0010161A" w:rsidP="0010161A">
      <w:pPr>
        <w:pStyle w:val="22"/>
        <w:ind w:firstLine="426"/>
        <w:jc w:val="center"/>
        <w:rPr>
          <w:b/>
          <w:bCs/>
          <w:caps/>
          <w:u w:val="single"/>
          <w:lang w:val="ru-RU"/>
        </w:rPr>
      </w:pPr>
    </w:p>
    <w:p w:rsidR="0010161A" w:rsidRPr="00C92DCA" w:rsidRDefault="0010161A" w:rsidP="0010161A">
      <w:pPr>
        <w:pStyle w:val="22"/>
        <w:ind w:firstLine="426"/>
        <w:jc w:val="center"/>
        <w:rPr>
          <w:b/>
          <w:bCs/>
          <w:caps/>
          <w:u w:val="single"/>
          <w:lang w:val="ru-RU"/>
        </w:rPr>
      </w:pPr>
      <w:r w:rsidRPr="00C92DCA">
        <w:rPr>
          <w:b/>
          <w:bCs/>
          <w:caps/>
          <w:u w:val="single"/>
          <w:lang w:val="ru-RU"/>
        </w:rPr>
        <w:t>Обществознание</w:t>
      </w:r>
    </w:p>
    <w:p w:rsidR="0010161A" w:rsidRPr="00C92DCA" w:rsidRDefault="0010161A" w:rsidP="0010161A">
      <w:pPr>
        <w:autoSpaceDE w:val="0"/>
        <w:autoSpaceDN w:val="0"/>
        <w:adjustRightInd w:val="0"/>
        <w:ind w:firstLine="426"/>
        <w:jc w:val="center"/>
        <w:rPr>
          <w:rFonts w:ascii="Times New Roman" w:hAnsi="Times New Roman" w:cs="Times New Roman"/>
          <w:b/>
          <w:bCs/>
          <w:caps/>
          <w:sz w:val="28"/>
          <w:szCs w:val="28"/>
          <w:u w:val="single"/>
          <w:lang w:val="ru-RU"/>
        </w:rPr>
      </w:pPr>
      <w:r w:rsidRPr="00C92DCA">
        <w:rPr>
          <w:rFonts w:ascii="Times New Roman" w:hAnsi="Times New Roman" w:cs="Times New Roman"/>
          <w:b/>
          <w:bCs/>
          <w:caps/>
          <w:sz w:val="28"/>
          <w:szCs w:val="28"/>
          <w:u w:val="single"/>
          <w:lang w:val="ru-RU"/>
        </w:rPr>
        <w:t xml:space="preserve">                        </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Образовательная область «Обществознание» в курсе основного общего  образования согласно БУП представлена учебными предметами: «Обществознание», «История», «География», «Природоведение».</w:t>
      </w:r>
    </w:p>
    <w:p w:rsidR="0010161A" w:rsidRPr="00C92DCA" w:rsidRDefault="0010161A" w:rsidP="0010161A">
      <w:pPr>
        <w:autoSpaceDE w:val="0"/>
        <w:autoSpaceDN w:val="0"/>
        <w:adjustRightInd w:val="0"/>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       Образовательная область «Обществознание» обеспечивает овладение учащимися основ знаний об историческом пути развития человечества с древности до нашего времени, его социально-экономическом, духовном и нравственном опыте.</w:t>
      </w:r>
    </w:p>
    <w:p w:rsidR="0010161A" w:rsidRPr="00C92DCA" w:rsidRDefault="0010161A" w:rsidP="0010161A">
      <w:pPr>
        <w:autoSpaceDE w:val="0"/>
        <w:autoSpaceDN w:val="0"/>
        <w:adjustRightInd w:val="0"/>
        <w:ind w:firstLine="426"/>
        <w:jc w:val="center"/>
        <w:rPr>
          <w:rFonts w:ascii="Times New Roman" w:hAnsi="Times New Roman" w:cs="Times New Roman"/>
          <w:b/>
          <w:sz w:val="28"/>
          <w:szCs w:val="28"/>
          <w:lang w:val="ru-RU"/>
        </w:rPr>
      </w:pPr>
    </w:p>
    <w:p w:rsidR="0010161A" w:rsidRPr="00C92DCA" w:rsidRDefault="0010161A" w:rsidP="0010161A">
      <w:pPr>
        <w:autoSpaceDE w:val="0"/>
        <w:autoSpaceDN w:val="0"/>
        <w:adjustRightInd w:val="0"/>
        <w:ind w:firstLine="426"/>
        <w:jc w:val="center"/>
        <w:rPr>
          <w:rFonts w:ascii="Times New Roman" w:hAnsi="Times New Roman" w:cs="Times New Roman"/>
          <w:b/>
          <w:sz w:val="28"/>
          <w:szCs w:val="28"/>
          <w:lang w:val="ru-RU"/>
        </w:rPr>
      </w:pPr>
    </w:p>
    <w:p w:rsidR="0010161A" w:rsidRPr="00C92DCA" w:rsidRDefault="0010161A" w:rsidP="0010161A">
      <w:pPr>
        <w:autoSpaceDE w:val="0"/>
        <w:autoSpaceDN w:val="0"/>
        <w:adjustRightInd w:val="0"/>
        <w:ind w:firstLine="426"/>
        <w:jc w:val="center"/>
        <w:rPr>
          <w:rFonts w:ascii="Times New Roman" w:hAnsi="Times New Roman" w:cs="Times New Roman"/>
          <w:b/>
          <w:sz w:val="28"/>
          <w:szCs w:val="28"/>
          <w:lang w:val="ru-RU"/>
        </w:rPr>
      </w:pPr>
      <w:r w:rsidRPr="00C92DCA">
        <w:rPr>
          <w:rFonts w:ascii="Times New Roman" w:hAnsi="Times New Roman" w:cs="Times New Roman"/>
          <w:b/>
          <w:sz w:val="28"/>
          <w:szCs w:val="28"/>
          <w:lang w:val="ru-RU"/>
        </w:rPr>
        <w:t>История и обществознание</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Историческое образование в основной школе в соответствии с концентрической структурой образовательной программы представлено курсами всеобщей истории и истории Отечества с древности по настоящее время, которые обеспечивают обязательный минимум содержания образования, а в средней школе теми же курсами, но уже на углубленном проблемно-теоретическом уровне. </w:t>
      </w:r>
    </w:p>
    <w:p w:rsidR="0010161A" w:rsidRPr="00C92DCA" w:rsidRDefault="0010161A" w:rsidP="0010161A">
      <w:pPr>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Учебный предмет «Обществознание» является интегрированным, построен по модульному принципу и включает содержательные разделы: «Общество», «Человек», «Социальная сфера», «Политика» и «Право».  </w:t>
      </w:r>
    </w:p>
    <w:p w:rsidR="0010161A" w:rsidRPr="00C92DCA" w:rsidRDefault="0010161A" w:rsidP="0010161A">
      <w:pPr>
        <w:pStyle w:val="a4"/>
        <w:ind w:firstLine="426"/>
        <w:jc w:val="center"/>
        <w:rPr>
          <w:b/>
          <w:sz w:val="28"/>
          <w:szCs w:val="28"/>
          <w:lang w:val="ru-RU"/>
        </w:rPr>
      </w:pPr>
    </w:p>
    <w:p w:rsidR="0010161A" w:rsidRPr="00C92DCA" w:rsidRDefault="0010161A" w:rsidP="0010161A">
      <w:pPr>
        <w:pStyle w:val="a4"/>
        <w:ind w:firstLine="426"/>
        <w:jc w:val="center"/>
        <w:rPr>
          <w:b/>
          <w:sz w:val="28"/>
          <w:szCs w:val="28"/>
          <w:lang w:val="ru-RU"/>
        </w:rPr>
      </w:pPr>
      <w:r w:rsidRPr="00C92DCA">
        <w:rPr>
          <w:b/>
          <w:sz w:val="28"/>
          <w:szCs w:val="28"/>
          <w:lang w:val="ru-RU"/>
        </w:rPr>
        <w:t>География</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В рамках регионального компонента рассматриваются материалы по истории родного края, города, что существенного расширяет образовательные и воспитательные аспекты исторических курсов.</w:t>
      </w:r>
    </w:p>
    <w:p w:rsidR="0010161A" w:rsidRPr="00C92DCA" w:rsidRDefault="0010161A" w:rsidP="0010161A">
      <w:pPr>
        <w:pStyle w:val="a4"/>
        <w:rPr>
          <w:sz w:val="28"/>
          <w:szCs w:val="28"/>
          <w:lang w:val="ru-RU"/>
        </w:rPr>
      </w:pPr>
      <w:r w:rsidRPr="00C92DCA">
        <w:rPr>
          <w:sz w:val="28"/>
          <w:szCs w:val="28"/>
          <w:lang w:val="ru-RU"/>
        </w:rPr>
        <w:t xml:space="preserve">       Географическое образование представлено курсами: «Физическая география» и «География России», «Экономическая и социальная география», которые способствуют формированию у учащихся географической картины мира на основе усвоения системы знаний о природе, населении и хозяйстве. Количество часов, выделенных на предмет </w:t>
      </w:r>
      <w:r w:rsidRPr="00C92DCA">
        <w:rPr>
          <w:sz w:val="28"/>
          <w:szCs w:val="28"/>
          <w:lang w:val="ru-RU"/>
        </w:rPr>
        <w:lastRenderedPageBreak/>
        <w:t>«География», соответствует БУП:  в 6-х – 1 ч., в 7-х – 2 ч., в 8-9-х классах –  3 часа в неделю (включая географию КБР).  Учебный предмет «Природоведение» в 5-х классах изучается 2 ч.  в неделю с целью углубления и систематизации знаний об окружающем мире и предусматривает преемственность курса начальной школы и среднего звена.</w:t>
      </w:r>
    </w:p>
    <w:p w:rsidR="0010161A" w:rsidRPr="00C92DCA" w:rsidRDefault="0010161A" w:rsidP="0010161A">
      <w:pPr>
        <w:pStyle w:val="a4"/>
        <w:ind w:firstLine="426"/>
        <w:jc w:val="center"/>
        <w:rPr>
          <w:b/>
          <w:sz w:val="28"/>
          <w:szCs w:val="28"/>
          <w:lang w:val="ru-RU"/>
        </w:rPr>
      </w:pPr>
    </w:p>
    <w:p w:rsidR="0010161A" w:rsidRPr="00C92DCA" w:rsidRDefault="0010161A" w:rsidP="0010161A">
      <w:pPr>
        <w:pStyle w:val="6"/>
        <w:ind w:firstLine="426"/>
        <w:rPr>
          <w:rFonts w:ascii="Times New Roman" w:hAnsi="Times New Roman" w:cs="Times New Roman"/>
          <w:b/>
          <w:sz w:val="28"/>
          <w:szCs w:val="28"/>
          <w:u w:val="single"/>
          <w:lang w:val="ru-RU"/>
        </w:rPr>
      </w:pPr>
      <w:r w:rsidRPr="00C92DCA">
        <w:rPr>
          <w:rFonts w:ascii="Times New Roman" w:hAnsi="Times New Roman" w:cs="Times New Roman"/>
          <w:sz w:val="28"/>
          <w:szCs w:val="28"/>
          <w:u w:val="single"/>
          <w:lang w:val="ru-RU"/>
        </w:rPr>
        <w:t>ЕСТЕСТВОЗНАНИЕ</w:t>
      </w:r>
    </w:p>
    <w:p w:rsidR="0010161A" w:rsidRPr="00C92DCA" w:rsidRDefault="0010161A" w:rsidP="0010161A">
      <w:pPr>
        <w:ind w:firstLine="426"/>
        <w:rPr>
          <w:rFonts w:ascii="Times New Roman" w:hAnsi="Times New Roman" w:cs="Times New Roman"/>
          <w:sz w:val="28"/>
          <w:szCs w:val="28"/>
          <w:lang w:val="ru-RU"/>
        </w:rPr>
      </w:pP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Образовательная область «Естествознание» в курсе основного общего  образования представлена учебными предметами: «Физика», «Химия», «Биология». Содержание национального регионального компонента по физике, биологии, химии отражает специфическое проблемы состояния региона и включается в содержание соответствующих тем основных курсов.</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p>
    <w:p w:rsidR="0010161A" w:rsidRPr="00C92DCA" w:rsidRDefault="0010161A" w:rsidP="0010161A">
      <w:pPr>
        <w:autoSpaceDE w:val="0"/>
        <w:autoSpaceDN w:val="0"/>
        <w:adjustRightInd w:val="0"/>
        <w:ind w:firstLine="426"/>
        <w:jc w:val="center"/>
        <w:rPr>
          <w:rFonts w:ascii="Times New Roman" w:hAnsi="Times New Roman" w:cs="Times New Roman"/>
          <w:b/>
          <w:sz w:val="28"/>
          <w:szCs w:val="28"/>
          <w:lang w:val="ru-RU"/>
        </w:rPr>
      </w:pPr>
      <w:r w:rsidRPr="00C92DCA">
        <w:rPr>
          <w:rFonts w:ascii="Times New Roman" w:hAnsi="Times New Roman" w:cs="Times New Roman"/>
          <w:b/>
          <w:sz w:val="28"/>
          <w:szCs w:val="28"/>
          <w:lang w:val="ru-RU"/>
        </w:rPr>
        <w:t>Физика</w:t>
      </w:r>
    </w:p>
    <w:p w:rsidR="0010161A" w:rsidRPr="00C92DCA" w:rsidRDefault="0010161A" w:rsidP="0010161A">
      <w:pPr>
        <w:ind w:firstLine="426"/>
        <w:jc w:val="both"/>
        <w:rPr>
          <w:rFonts w:ascii="Times New Roman" w:hAnsi="Times New Roman" w:cs="Times New Roman"/>
          <w:i/>
          <w:sz w:val="28"/>
          <w:szCs w:val="28"/>
          <w:lang w:val="ru-RU"/>
        </w:rPr>
      </w:pPr>
      <w:r w:rsidRPr="00C92DCA">
        <w:rPr>
          <w:rFonts w:ascii="Times New Roman" w:hAnsi="Times New Roman" w:cs="Times New Roman"/>
          <w:i/>
          <w:sz w:val="28"/>
          <w:szCs w:val="28"/>
          <w:lang w:val="ru-RU"/>
        </w:rPr>
        <w:t>Учебный курс физики обеспечивает:</w:t>
      </w:r>
    </w:p>
    <w:p w:rsidR="0010161A" w:rsidRPr="00C92DCA" w:rsidRDefault="0010161A" w:rsidP="00630F89">
      <w:pPr>
        <w:numPr>
          <w:ilvl w:val="0"/>
          <w:numId w:val="15"/>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усвоение основ физики как фундаментальной науки (научных фактов, понятий, теоретических моделей, законов);</w:t>
      </w:r>
    </w:p>
    <w:p w:rsidR="0010161A" w:rsidRPr="00C92DCA" w:rsidRDefault="0010161A" w:rsidP="00630F89">
      <w:pPr>
        <w:numPr>
          <w:ilvl w:val="0"/>
          <w:numId w:val="15"/>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формирование физического образа окружающего мира, физической картины мира;</w:t>
      </w:r>
    </w:p>
    <w:p w:rsidR="0010161A" w:rsidRPr="00C92DCA" w:rsidRDefault="0010161A" w:rsidP="00630F89">
      <w:pPr>
        <w:numPr>
          <w:ilvl w:val="0"/>
          <w:numId w:val="15"/>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овладение языком физики и умением его использовать для анализа научной информации и изложения основных физических идей в устной и письменной формах;  - усвоение основ физики как прикладной науки;</w:t>
      </w:r>
    </w:p>
    <w:p w:rsidR="0010161A" w:rsidRPr="00C92DCA" w:rsidRDefault="0010161A" w:rsidP="00630F89">
      <w:pPr>
        <w:numPr>
          <w:ilvl w:val="0"/>
          <w:numId w:val="15"/>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приобретение практических умений пользоваться измерительными приборами и приспособлениями для самостоятельного проведения опытов, экспериментов, исследований.</w:t>
      </w:r>
    </w:p>
    <w:p w:rsidR="0010161A" w:rsidRPr="00C92DCA" w:rsidRDefault="0010161A" w:rsidP="0010161A">
      <w:pPr>
        <w:autoSpaceDE w:val="0"/>
        <w:autoSpaceDN w:val="0"/>
        <w:adjustRightInd w:val="0"/>
        <w:ind w:firstLine="426"/>
        <w:jc w:val="center"/>
        <w:rPr>
          <w:rFonts w:ascii="Times New Roman" w:hAnsi="Times New Roman" w:cs="Times New Roman"/>
          <w:b/>
          <w:sz w:val="28"/>
          <w:szCs w:val="28"/>
          <w:lang w:val="ru-RU"/>
        </w:rPr>
      </w:pPr>
      <w:r w:rsidRPr="00C92DCA">
        <w:rPr>
          <w:rFonts w:ascii="Times New Roman" w:hAnsi="Times New Roman" w:cs="Times New Roman"/>
          <w:b/>
          <w:sz w:val="28"/>
          <w:szCs w:val="28"/>
          <w:lang w:val="ru-RU"/>
        </w:rPr>
        <w:t>Химия</w:t>
      </w:r>
    </w:p>
    <w:p w:rsidR="0010161A" w:rsidRPr="00C92DCA" w:rsidRDefault="0010161A" w:rsidP="0010161A">
      <w:pPr>
        <w:ind w:firstLine="426"/>
        <w:jc w:val="both"/>
        <w:rPr>
          <w:rFonts w:ascii="Times New Roman" w:hAnsi="Times New Roman" w:cs="Times New Roman"/>
          <w:i/>
          <w:sz w:val="28"/>
          <w:szCs w:val="28"/>
          <w:lang w:val="ru-RU"/>
        </w:rPr>
      </w:pPr>
      <w:r w:rsidRPr="00C92DCA">
        <w:rPr>
          <w:rFonts w:ascii="Times New Roman" w:hAnsi="Times New Roman" w:cs="Times New Roman"/>
          <w:i/>
          <w:sz w:val="28"/>
          <w:szCs w:val="28"/>
          <w:lang w:val="ru-RU"/>
        </w:rPr>
        <w:t xml:space="preserve">     Учебный курс химии предполагает: </w:t>
      </w:r>
    </w:p>
    <w:p w:rsidR="0010161A" w:rsidRPr="00C92DCA" w:rsidRDefault="0010161A" w:rsidP="00630F89">
      <w:pPr>
        <w:numPr>
          <w:ilvl w:val="0"/>
          <w:numId w:val="16"/>
        </w:numPr>
        <w:jc w:val="both"/>
        <w:rPr>
          <w:rFonts w:ascii="Times New Roman" w:hAnsi="Times New Roman" w:cs="Times New Roman"/>
          <w:i/>
          <w:sz w:val="28"/>
          <w:szCs w:val="28"/>
          <w:lang w:val="ru-RU"/>
        </w:rPr>
      </w:pPr>
      <w:r w:rsidRPr="00C92DCA">
        <w:rPr>
          <w:rFonts w:ascii="Times New Roman" w:hAnsi="Times New Roman" w:cs="Times New Roman"/>
          <w:sz w:val="28"/>
          <w:szCs w:val="28"/>
          <w:lang w:val="ru-RU"/>
        </w:rPr>
        <w:t>формирование системы химических знаний как компонента естественнонаучных знаний об окружающем мире и его законах;</w:t>
      </w:r>
    </w:p>
    <w:p w:rsidR="0010161A" w:rsidRPr="00C92DCA" w:rsidRDefault="0010161A" w:rsidP="00630F89">
      <w:pPr>
        <w:numPr>
          <w:ilvl w:val="0"/>
          <w:numId w:val="16"/>
        </w:numPr>
        <w:jc w:val="both"/>
        <w:rPr>
          <w:rFonts w:ascii="Times New Roman" w:hAnsi="Times New Roman" w:cs="Times New Roman"/>
          <w:i/>
          <w:sz w:val="28"/>
          <w:szCs w:val="28"/>
          <w:lang w:val="ru-RU"/>
        </w:rPr>
      </w:pPr>
      <w:r w:rsidRPr="00C92DCA">
        <w:rPr>
          <w:rFonts w:ascii="Times New Roman" w:hAnsi="Times New Roman" w:cs="Times New Roman"/>
          <w:sz w:val="28"/>
          <w:szCs w:val="28"/>
          <w:lang w:val="ru-RU"/>
        </w:rPr>
        <w:t>выработку у обучающихся понимания общественной потребности в развитии химии;</w:t>
      </w:r>
    </w:p>
    <w:p w:rsidR="0010161A" w:rsidRPr="00C92DCA" w:rsidRDefault="0010161A" w:rsidP="00630F89">
      <w:pPr>
        <w:numPr>
          <w:ilvl w:val="0"/>
          <w:numId w:val="16"/>
        </w:numPr>
        <w:jc w:val="both"/>
        <w:rPr>
          <w:rFonts w:ascii="Times New Roman" w:hAnsi="Times New Roman" w:cs="Times New Roman"/>
          <w:i/>
          <w:sz w:val="28"/>
          <w:szCs w:val="28"/>
          <w:lang w:val="ru-RU"/>
        </w:rPr>
      </w:pPr>
      <w:r w:rsidRPr="00C92DCA">
        <w:rPr>
          <w:rFonts w:ascii="Times New Roman" w:hAnsi="Times New Roman" w:cs="Times New Roman"/>
          <w:sz w:val="28"/>
          <w:szCs w:val="28"/>
          <w:lang w:val="ru-RU"/>
        </w:rPr>
        <w:t>привитие умений безопасного обращения с важнейшими веществами в повседневной жизни;</w:t>
      </w:r>
    </w:p>
    <w:p w:rsidR="0010161A" w:rsidRPr="00C92DCA" w:rsidRDefault="0010161A" w:rsidP="00630F89">
      <w:pPr>
        <w:numPr>
          <w:ilvl w:val="0"/>
          <w:numId w:val="16"/>
        </w:numPr>
        <w:jc w:val="both"/>
        <w:rPr>
          <w:rFonts w:ascii="Times New Roman" w:hAnsi="Times New Roman" w:cs="Times New Roman"/>
          <w:i/>
          <w:sz w:val="28"/>
          <w:szCs w:val="28"/>
        </w:rPr>
      </w:pPr>
      <w:r w:rsidRPr="00C92DCA">
        <w:rPr>
          <w:rFonts w:ascii="Times New Roman" w:hAnsi="Times New Roman" w:cs="Times New Roman"/>
          <w:sz w:val="28"/>
          <w:szCs w:val="28"/>
        </w:rPr>
        <w:t>формирование экологически целесообразного поведения.</w:t>
      </w:r>
    </w:p>
    <w:p w:rsidR="0010161A" w:rsidRPr="00C92DCA" w:rsidRDefault="0010161A" w:rsidP="0010161A">
      <w:pPr>
        <w:ind w:firstLine="426"/>
        <w:jc w:val="both"/>
        <w:rPr>
          <w:rFonts w:ascii="Times New Roman" w:hAnsi="Times New Roman" w:cs="Times New Roman"/>
          <w:sz w:val="28"/>
          <w:szCs w:val="28"/>
        </w:rPr>
      </w:pPr>
      <w:r w:rsidRPr="00C92DCA">
        <w:rPr>
          <w:rFonts w:ascii="Times New Roman" w:hAnsi="Times New Roman" w:cs="Times New Roman"/>
          <w:sz w:val="28"/>
          <w:szCs w:val="28"/>
        </w:rPr>
        <w:t xml:space="preserve">           </w:t>
      </w:r>
    </w:p>
    <w:p w:rsidR="0010161A" w:rsidRPr="00C92DCA" w:rsidRDefault="0010161A" w:rsidP="0010161A">
      <w:pPr>
        <w:ind w:firstLine="426"/>
        <w:jc w:val="center"/>
        <w:rPr>
          <w:rFonts w:ascii="Times New Roman" w:hAnsi="Times New Roman" w:cs="Times New Roman"/>
          <w:b/>
          <w:sz w:val="28"/>
          <w:szCs w:val="28"/>
        </w:rPr>
      </w:pPr>
      <w:r w:rsidRPr="00C92DCA">
        <w:rPr>
          <w:rFonts w:ascii="Times New Roman" w:hAnsi="Times New Roman" w:cs="Times New Roman"/>
          <w:b/>
          <w:sz w:val="28"/>
          <w:szCs w:val="28"/>
        </w:rPr>
        <w:t>Биология</w:t>
      </w:r>
    </w:p>
    <w:p w:rsidR="0010161A" w:rsidRPr="00C92DCA" w:rsidRDefault="0010161A" w:rsidP="0010161A">
      <w:pPr>
        <w:ind w:firstLine="426"/>
        <w:jc w:val="both"/>
        <w:rPr>
          <w:rFonts w:ascii="Times New Roman" w:hAnsi="Times New Roman" w:cs="Times New Roman"/>
          <w:i/>
          <w:sz w:val="28"/>
          <w:szCs w:val="28"/>
        </w:rPr>
      </w:pPr>
      <w:r w:rsidRPr="00C92DCA">
        <w:rPr>
          <w:rFonts w:ascii="Times New Roman" w:hAnsi="Times New Roman" w:cs="Times New Roman"/>
          <w:i/>
          <w:sz w:val="28"/>
          <w:szCs w:val="28"/>
        </w:rPr>
        <w:t xml:space="preserve">   Учебный курс биологии обеспечивает:</w:t>
      </w:r>
    </w:p>
    <w:p w:rsidR="0010161A" w:rsidRPr="00C92DCA" w:rsidRDefault="0010161A" w:rsidP="00630F89">
      <w:pPr>
        <w:numPr>
          <w:ilvl w:val="0"/>
          <w:numId w:val="17"/>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овладение знаниями о живой природе как важной составной части научной  картины мира и компонента общечеловеческой культуры;</w:t>
      </w:r>
    </w:p>
    <w:p w:rsidR="0010161A" w:rsidRPr="00C92DCA" w:rsidRDefault="0010161A" w:rsidP="00630F89">
      <w:pPr>
        <w:numPr>
          <w:ilvl w:val="0"/>
          <w:numId w:val="17"/>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формирование биосферного мышления, необходимого для полноценного функционирования в обществе, гармоничных отношений с природой, со всем живым как главной целью на Земле;</w:t>
      </w:r>
    </w:p>
    <w:p w:rsidR="0010161A" w:rsidRPr="00C92DCA" w:rsidRDefault="0010161A" w:rsidP="00630F89">
      <w:pPr>
        <w:numPr>
          <w:ilvl w:val="0"/>
          <w:numId w:val="17"/>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lastRenderedPageBreak/>
        <w:t>гигиеническое воспитание и формирование здорового образа жизни в целях сохранения психического, физического и нравственного здоровья человека.</w:t>
      </w: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   В 6аб  классах для прохождения программы вводится 1 час из вариативной части БУП.</w:t>
      </w:r>
    </w:p>
    <w:p w:rsidR="0010161A" w:rsidRPr="00C92DCA" w:rsidRDefault="0010161A" w:rsidP="0010161A">
      <w:pPr>
        <w:pStyle w:val="20"/>
        <w:autoSpaceDE w:val="0"/>
        <w:autoSpaceDN w:val="0"/>
        <w:adjustRightInd w:val="0"/>
        <w:ind w:firstLine="426"/>
        <w:rPr>
          <w:rFonts w:ascii="Times New Roman" w:hAnsi="Times New Roman" w:cs="Times New Roman"/>
          <w:bCs/>
          <w:sz w:val="28"/>
          <w:szCs w:val="28"/>
          <w:u w:val="single"/>
          <w:lang w:val="ru-RU"/>
        </w:rPr>
      </w:pPr>
      <w:r w:rsidRPr="00C92DCA">
        <w:rPr>
          <w:rFonts w:ascii="Times New Roman" w:hAnsi="Times New Roman" w:cs="Times New Roman"/>
          <w:caps/>
          <w:sz w:val="28"/>
          <w:szCs w:val="28"/>
          <w:u w:val="single"/>
          <w:lang w:val="ru-RU"/>
        </w:rPr>
        <w:t>Искусство</w:t>
      </w:r>
    </w:p>
    <w:p w:rsidR="0010161A" w:rsidRPr="00C92DCA" w:rsidRDefault="0010161A" w:rsidP="0010161A">
      <w:pPr>
        <w:autoSpaceDE w:val="0"/>
        <w:autoSpaceDN w:val="0"/>
        <w:adjustRightInd w:val="0"/>
        <w:rPr>
          <w:rFonts w:ascii="Times New Roman" w:hAnsi="Times New Roman" w:cs="Times New Roman"/>
          <w:b/>
          <w:bCs/>
          <w:caps/>
          <w:sz w:val="28"/>
          <w:szCs w:val="28"/>
          <w:u w:val="single"/>
          <w:lang w:val="ru-RU"/>
        </w:rPr>
      </w:pPr>
    </w:p>
    <w:p w:rsidR="0010161A" w:rsidRPr="00C92DCA" w:rsidRDefault="0010161A" w:rsidP="0010161A">
      <w:pPr>
        <w:autoSpaceDE w:val="0"/>
        <w:autoSpaceDN w:val="0"/>
        <w:adjustRightInd w:val="0"/>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Образовательная область «Искусство» в курсе основного общего  образования представлена учебными предметами: «Музыка» (6,7 классы),  «Изобразительное искусство» (6,7 классы),   Искусство» (8,9 классы),  «Мировая художественная культура» (10,11 классы).</w:t>
      </w:r>
    </w:p>
    <w:p w:rsidR="0010161A" w:rsidRPr="00C92DCA" w:rsidRDefault="0010161A" w:rsidP="0010161A">
      <w:pPr>
        <w:ind w:firstLine="426"/>
        <w:jc w:val="both"/>
        <w:rPr>
          <w:rFonts w:ascii="Times New Roman" w:hAnsi="Times New Roman" w:cs="Times New Roman"/>
          <w:sz w:val="28"/>
          <w:szCs w:val="28"/>
        </w:rPr>
      </w:pPr>
      <w:r w:rsidRPr="00C92DCA">
        <w:rPr>
          <w:rFonts w:ascii="Times New Roman" w:hAnsi="Times New Roman" w:cs="Times New Roman"/>
          <w:sz w:val="28"/>
          <w:szCs w:val="28"/>
        </w:rPr>
        <w:t>Образовательная область «Искусство» обеспечивает:</w:t>
      </w:r>
    </w:p>
    <w:p w:rsidR="0010161A" w:rsidRPr="00C92DCA" w:rsidRDefault="0010161A" w:rsidP="00630F89">
      <w:pPr>
        <w:numPr>
          <w:ilvl w:val="0"/>
          <w:numId w:val="18"/>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получение обучающимися представления о многосложных связях человека и общества с миром искусства;</w:t>
      </w:r>
    </w:p>
    <w:p w:rsidR="0010161A" w:rsidRPr="00C92DCA" w:rsidRDefault="0010161A" w:rsidP="00630F89">
      <w:pPr>
        <w:numPr>
          <w:ilvl w:val="0"/>
          <w:numId w:val="18"/>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овладение знанием образов языков средствами художественной выразительности в изобразительном искусстве и музыке, техниками и технологиями живописи, графики, пения;</w:t>
      </w:r>
    </w:p>
    <w:p w:rsidR="0010161A" w:rsidRPr="00C92DCA" w:rsidRDefault="0010161A" w:rsidP="00630F89">
      <w:pPr>
        <w:numPr>
          <w:ilvl w:val="0"/>
          <w:numId w:val="18"/>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получение представления об искусстве, об общечеловеческих и этнокультурных ценностях изобразительного искусства и музыки, как части мировой художественной культуры, об исконных  художественно-культурных ценностях, заключенных в народном искусстве, об основных средствах художественной выразительности.</w:t>
      </w:r>
    </w:p>
    <w:p w:rsidR="0010161A" w:rsidRPr="00C92DCA" w:rsidRDefault="0010161A" w:rsidP="0010161A">
      <w:pPr>
        <w:pStyle w:val="20"/>
        <w:autoSpaceDE w:val="0"/>
        <w:autoSpaceDN w:val="0"/>
        <w:adjustRightInd w:val="0"/>
        <w:ind w:firstLine="426"/>
        <w:rPr>
          <w:rFonts w:ascii="Times New Roman" w:hAnsi="Times New Roman" w:cs="Times New Roman"/>
          <w:bCs/>
          <w:sz w:val="28"/>
          <w:szCs w:val="28"/>
          <w:u w:val="single"/>
          <w:lang w:val="ru-RU"/>
        </w:rPr>
      </w:pPr>
      <w:r w:rsidRPr="00C92DCA">
        <w:rPr>
          <w:rFonts w:ascii="Times New Roman" w:hAnsi="Times New Roman" w:cs="Times New Roman"/>
          <w:caps/>
          <w:sz w:val="28"/>
          <w:szCs w:val="28"/>
          <w:u w:val="single"/>
          <w:lang w:val="ru-RU"/>
        </w:rPr>
        <w:t>Физическая культура</w:t>
      </w:r>
    </w:p>
    <w:p w:rsidR="0010161A" w:rsidRPr="00C92DCA" w:rsidRDefault="0010161A" w:rsidP="0010161A">
      <w:pPr>
        <w:pStyle w:val="a4"/>
        <w:spacing w:before="400"/>
        <w:ind w:firstLine="426"/>
        <w:rPr>
          <w:sz w:val="28"/>
          <w:szCs w:val="28"/>
          <w:lang w:val="ru-RU"/>
        </w:rPr>
      </w:pPr>
      <w:r w:rsidRPr="00C92DCA">
        <w:rPr>
          <w:sz w:val="28"/>
          <w:szCs w:val="28"/>
          <w:lang w:val="ru-RU"/>
        </w:rPr>
        <w:t>Образовательная область «Физическая культура» на ступени основного образования представлена учебными предметами: «Физическая культура» и «Основы безопасности жизнедеятельности».</w:t>
      </w:r>
    </w:p>
    <w:p w:rsidR="0010161A" w:rsidRPr="00C92DCA" w:rsidRDefault="0010161A" w:rsidP="0010161A">
      <w:pPr>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    Образовательная область «Физическая культура» обеспечивает:</w:t>
      </w:r>
    </w:p>
    <w:p w:rsidR="0010161A" w:rsidRPr="00C92DCA" w:rsidRDefault="0010161A" w:rsidP="00630F89">
      <w:pPr>
        <w:numPr>
          <w:ilvl w:val="0"/>
          <w:numId w:val="19"/>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овладение умениями анализа, рефлексии планирования, контроля и коррекции своих действий, постановки целей, определения задач и средств их достижения, необходимых для осуществления деятельности по физическому совершенствованию;</w:t>
      </w:r>
    </w:p>
    <w:p w:rsidR="0010161A" w:rsidRPr="00C92DCA" w:rsidRDefault="0010161A" w:rsidP="00630F89">
      <w:pPr>
        <w:numPr>
          <w:ilvl w:val="0"/>
          <w:numId w:val="19"/>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получение знаний о свойствах человеческого организма, проявляющихся в процессе длительной активности, об индивидуальных особенностях строения своего организма, о разных оздоровительных системах;</w:t>
      </w:r>
    </w:p>
    <w:p w:rsidR="0010161A" w:rsidRPr="00C92DCA" w:rsidRDefault="0010161A" w:rsidP="00630F89">
      <w:pPr>
        <w:numPr>
          <w:ilvl w:val="0"/>
          <w:numId w:val="19"/>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развитие двигательных способностей обучающихся за счет освоения разнообразных двигательных действий и игр;</w:t>
      </w:r>
    </w:p>
    <w:p w:rsidR="0010161A" w:rsidRPr="00C92DCA" w:rsidRDefault="0010161A" w:rsidP="00630F89">
      <w:pPr>
        <w:numPr>
          <w:ilvl w:val="0"/>
          <w:numId w:val="19"/>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знания и умения  для построения адекватного своим особенностям и жизненным целям здорового образа жизни и овладения практическими навыками обеспечения безопасности жизнедеятельности.</w:t>
      </w:r>
    </w:p>
    <w:p w:rsidR="0010161A" w:rsidRPr="00C92DCA" w:rsidRDefault="0010161A" w:rsidP="0010161A">
      <w:pPr>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   Учебный план предусматривает 3-х часовую программу обучения.</w:t>
      </w:r>
    </w:p>
    <w:p w:rsidR="0010161A" w:rsidRPr="00C92DCA" w:rsidRDefault="0010161A" w:rsidP="0010161A">
      <w:pPr>
        <w:ind w:firstLine="426"/>
        <w:jc w:val="both"/>
        <w:rPr>
          <w:rFonts w:ascii="Times New Roman" w:hAnsi="Times New Roman" w:cs="Times New Roman"/>
          <w:sz w:val="28"/>
          <w:szCs w:val="28"/>
          <w:u w:val="single"/>
          <w:lang w:val="ru-RU"/>
        </w:rPr>
      </w:pPr>
      <w:r w:rsidRPr="00C92DCA">
        <w:rPr>
          <w:rFonts w:ascii="Times New Roman" w:hAnsi="Times New Roman" w:cs="Times New Roman"/>
          <w:sz w:val="28"/>
          <w:szCs w:val="28"/>
          <w:lang w:val="ru-RU"/>
        </w:rPr>
        <w:lastRenderedPageBreak/>
        <w:t xml:space="preserve">Курс «Основы безопасности жизнедеятельности» (ОБЖ) предназначен для ознакомления учащихся с общими характеристиками различных чрезвычайных ситуаций, их последствиями, а также для приобретения ими знаний и умений по защите жизни и здоровья в условиях опасных и чрезвычайных ситуаций. </w:t>
      </w:r>
    </w:p>
    <w:p w:rsidR="0010161A" w:rsidRPr="00C92DCA" w:rsidRDefault="0010161A" w:rsidP="0010161A">
      <w:pPr>
        <w:ind w:firstLine="426"/>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В основной школе</w:t>
      </w:r>
      <w:r w:rsidRPr="00C92DCA">
        <w:rPr>
          <w:rFonts w:ascii="Times New Roman" w:hAnsi="Times New Roman" w:cs="Times New Roman"/>
          <w:b/>
          <w:bCs/>
          <w:sz w:val="28"/>
          <w:szCs w:val="28"/>
          <w:lang w:val="ru-RU"/>
        </w:rPr>
        <w:t xml:space="preserve"> </w:t>
      </w:r>
      <w:r w:rsidRPr="00C92DCA">
        <w:rPr>
          <w:rFonts w:ascii="Times New Roman" w:hAnsi="Times New Roman" w:cs="Times New Roman"/>
          <w:sz w:val="28"/>
          <w:szCs w:val="28"/>
          <w:lang w:val="ru-RU"/>
        </w:rPr>
        <w:t xml:space="preserve">курс ОБЖ представлен в виде самостоятельного предмета, включенного в инвариантную часть учебного плана  в 8-х  классах.  </w:t>
      </w:r>
    </w:p>
    <w:p w:rsidR="0010161A" w:rsidRPr="00C92DCA" w:rsidRDefault="0010161A" w:rsidP="0010161A">
      <w:pPr>
        <w:pStyle w:val="33"/>
        <w:ind w:firstLine="426"/>
        <w:rPr>
          <w:b/>
          <w:bCs/>
          <w:caps/>
          <w:sz w:val="28"/>
          <w:szCs w:val="28"/>
          <w:u w:val="single"/>
        </w:rPr>
      </w:pPr>
    </w:p>
    <w:p w:rsidR="0010161A" w:rsidRPr="00C92DCA" w:rsidRDefault="0010161A" w:rsidP="0010161A">
      <w:pPr>
        <w:pStyle w:val="33"/>
        <w:ind w:firstLine="426"/>
        <w:jc w:val="center"/>
        <w:rPr>
          <w:b/>
          <w:bCs/>
          <w:caps/>
          <w:sz w:val="28"/>
          <w:szCs w:val="28"/>
          <w:u w:val="single"/>
        </w:rPr>
      </w:pPr>
      <w:r w:rsidRPr="00C92DCA">
        <w:rPr>
          <w:b/>
          <w:bCs/>
          <w:caps/>
          <w:sz w:val="28"/>
          <w:szCs w:val="28"/>
          <w:u w:val="single"/>
        </w:rPr>
        <w:t>Технология</w:t>
      </w:r>
    </w:p>
    <w:p w:rsidR="0010161A" w:rsidRPr="00C92DCA" w:rsidRDefault="0010161A" w:rsidP="0010161A">
      <w:pPr>
        <w:pStyle w:val="31"/>
        <w:ind w:left="0"/>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 xml:space="preserve">        Образовательная область «Технология» в курсе основного общего  образования представлен учебным предметам: «Технология». </w:t>
      </w:r>
    </w:p>
    <w:p w:rsidR="0010161A" w:rsidRPr="00C92DCA" w:rsidRDefault="0010161A" w:rsidP="0010161A">
      <w:pPr>
        <w:ind w:firstLine="426"/>
        <w:jc w:val="both"/>
        <w:rPr>
          <w:rFonts w:ascii="Times New Roman" w:hAnsi="Times New Roman" w:cs="Times New Roman"/>
          <w:sz w:val="28"/>
          <w:szCs w:val="28"/>
        </w:rPr>
      </w:pPr>
      <w:r w:rsidRPr="00C92DCA">
        <w:rPr>
          <w:rFonts w:ascii="Times New Roman" w:hAnsi="Times New Roman" w:cs="Times New Roman"/>
          <w:sz w:val="28"/>
          <w:szCs w:val="28"/>
        </w:rPr>
        <w:t>Образовательная область «Технология» обеспечивает:</w:t>
      </w:r>
    </w:p>
    <w:p w:rsidR="0010161A" w:rsidRPr="00C92DCA" w:rsidRDefault="0010161A" w:rsidP="00630F89">
      <w:pPr>
        <w:numPr>
          <w:ilvl w:val="0"/>
          <w:numId w:val="20"/>
        </w:numPr>
        <w:jc w:val="both"/>
        <w:rPr>
          <w:rFonts w:ascii="Times New Roman" w:hAnsi="Times New Roman" w:cs="Times New Roman"/>
          <w:sz w:val="28"/>
          <w:szCs w:val="28"/>
        </w:rPr>
      </w:pPr>
      <w:r w:rsidRPr="00C92DCA">
        <w:rPr>
          <w:rFonts w:ascii="Times New Roman" w:hAnsi="Times New Roman" w:cs="Times New Roman"/>
          <w:sz w:val="28"/>
          <w:szCs w:val="28"/>
        </w:rPr>
        <w:t>политехническое развитие обучающихся;</w:t>
      </w:r>
    </w:p>
    <w:p w:rsidR="0010161A" w:rsidRPr="00C92DCA" w:rsidRDefault="0010161A" w:rsidP="00630F89">
      <w:pPr>
        <w:numPr>
          <w:ilvl w:val="0"/>
          <w:numId w:val="20"/>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расширение возможности самопознания, изучение мира профессий и специальностей;</w:t>
      </w:r>
    </w:p>
    <w:p w:rsidR="0010161A" w:rsidRPr="00C92DCA" w:rsidRDefault="0010161A" w:rsidP="00630F89">
      <w:pPr>
        <w:numPr>
          <w:ilvl w:val="0"/>
          <w:numId w:val="20"/>
        </w:numPr>
        <w:jc w:val="both"/>
        <w:rPr>
          <w:rFonts w:ascii="Times New Roman" w:hAnsi="Times New Roman" w:cs="Times New Roman"/>
          <w:sz w:val="28"/>
          <w:szCs w:val="28"/>
          <w:lang w:val="ru-RU"/>
        </w:rPr>
      </w:pPr>
      <w:r w:rsidRPr="00C92DCA">
        <w:rPr>
          <w:rFonts w:ascii="Times New Roman" w:hAnsi="Times New Roman" w:cs="Times New Roman"/>
          <w:sz w:val="28"/>
          <w:szCs w:val="28"/>
          <w:lang w:val="ru-RU"/>
        </w:rPr>
        <w:t>формирование навыков выполнения графических чертежей;</w:t>
      </w:r>
    </w:p>
    <w:p w:rsidR="0010161A" w:rsidRPr="00C92DCA" w:rsidRDefault="0010161A" w:rsidP="00630F89">
      <w:pPr>
        <w:numPr>
          <w:ilvl w:val="0"/>
          <w:numId w:val="20"/>
        </w:numPr>
        <w:jc w:val="both"/>
        <w:rPr>
          <w:rFonts w:ascii="Times New Roman" w:hAnsi="Times New Roman" w:cs="Times New Roman"/>
          <w:sz w:val="28"/>
          <w:szCs w:val="28"/>
        </w:rPr>
      </w:pPr>
      <w:r w:rsidRPr="00C92DCA">
        <w:rPr>
          <w:rFonts w:ascii="Times New Roman" w:hAnsi="Times New Roman" w:cs="Times New Roman"/>
          <w:sz w:val="28"/>
          <w:szCs w:val="28"/>
        </w:rPr>
        <w:t>развитие инженерного мышления;</w:t>
      </w:r>
    </w:p>
    <w:p w:rsidR="0010161A" w:rsidRPr="00C92DCA" w:rsidRDefault="0010161A" w:rsidP="00630F89">
      <w:pPr>
        <w:numPr>
          <w:ilvl w:val="0"/>
          <w:numId w:val="20"/>
        </w:numPr>
        <w:jc w:val="both"/>
        <w:rPr>
          <w:rFonts w:ascii="Times New Roman" w:hAnsi="Times New Roman" w:cs="Times New Roman"/>
          <w:sz w:val="28"/>
          <w:szCs w:val="28"/>
        </w:rPr>
      </w:pPr>
      <w:r w:rsidRPr="00C92DCA">
        <w:rPr>
          <w:rFonts w:ascii="Times New Roman" w:hAnsi="Times New Roman" w:cs="Times New Roman"/>
          <w:sz w:val="28"/>
          <w:szCs w:val="28"/>
        </w:rPr>
        <w:t xml:space="preserve">овладение элементами компьютерной грамотности. </w:t>
      </w:r>
    </w:p>
    <w:p w:rsidR="0010161A" w:rsidRPr="00C92DCA" w:rsidRDefault="0010161A" w:rsidP="0010161A">
      <w:pPr>
        <w:ind w:firstLine="426"/>
        <w:jc w:val="both"/>
        <w:rPr>
          <w:rFonts w:ascii="Times New Roman" w:hAnsi="Times New Roman" w:cs="Times New Roman"/>
          <w:sz w:val="28"/>
          <w:szCs w:val="28"/>
        </w:rPr>
      </w:pPr>
      <w:r w:rsidRPr="00C92DCA">
        <w:rPr>
          <w:rFonts w:ascii="Times New Roman" w:hAnsi="Times New Roman" w:cs="Times New Roman"/>
          <w:sz w:val="28"/>
          <w:szCs w:val="28"/>
        </w:rPr>
        <w:t xml:space="preserve">  </w:t>
      </w:r>
    </w:p>
    <w:p w:rsidR="0010161A" w:rsidRPr="00C92DCA" w:rsidRDefault="0010161A" w:rsidP="0010161A">
      <w:pPr>
        <w:jc w:val="center"/>
        <w:rPr>
          <w:rFonts w:ascii="Times New Roman" w:hAnsi="Times New Roman" w:cs="Times New Roman"/>
          <w:b/>
          <w:bCs/>
          <w:caps/>
          <w:sz w:val="28"/>
          <w:szCs w:val="28"/>
          <w:u w:val="single"/>
        </w:rPr>
      </w:pPr>
      <w:r w:rsidRPr="00C92DCA">
        <w:rPr>
          <w:rFonts w:ascii="Times New Roman" w:hAnsi="Times New Roman" w:cs="Times New Roman"/>
          <w:b/>
          <w:bCs/>
          <w:caps/>
          <w:sz w:val="28"/>
          <w:szCs w:val="28"/>
          <w:u w:val="single"/>
        </w:rPr>
        <w:t>Предпрофильная подготовка</w:t>
      </w:r>
    </w:p>
    <w:p w:rsidR="0010161A" w:rsidRPr="00C92DCA" w:rsidRDefault="0010161A" w:rsidP="0010161A">
      <w:pPr>
        <w:ind w:firstLine="426"/>
        <w:jc w:val="center"/>
        <w:rPr>
          <w:rFonts w:ascii="Times New Roman" w:hAnsi="Times New Roman" w:cs="Times New Roman"/>
          <w:b/>
          <w:bCs/>
          <w:caps/>
          <w:sz w:val="28"/>
          <w:szCs w:val="28"/>
          <w:u w:val="single"/>
        </w:rPr>
      </w:pPr>
    </w:p>
    <w:p w:rsidR="0010161A" w:rsidRPr="0010161A" w:rsidRDefault="0010161A" w:rsidP="0010161A">
      <w:pPr>
        <w:pStyle w:val="a4"/>
        <w:tabs>
          <w:tab w:val="left" w:pos="1260"/>
        </w:tabs>
        <w:ind w:firstLine="426"/>
        <w:rPr>
          <w:sz w:val="28"/>
          <w:szCs w:val="28"/>
          <w:lang w:val="ru-RU"/>
        </w:rPr>
      </w:pPr>
      <w:r w:rsidRPr="00C92DCA">
        <w:rPr>
          <w:sz w:val="28"/>
          <w:szCs w:val="28"/>
          <w:lang w:val="ru-RU"/>
        </w:rPr>
        <w:t xml:space="preserve"> С целью реализации в системе начального профессионального образования Концепции профильного обучения, подготовленной </w:t>
      </w:r>
      <w:r w:rsidRPr="0010161A">
        <w:rPr>
          <w:sz w:val="28"/>
          <w:szCs w:val="28"/>
          <w:lang w:val="ru-RU"/>
        </w:rPr>
        <w:t>в соответствии с Концепцией модернизации российского образования на период до 2010 года,  утвержденной распоряжением  Правительства  Российской  Федерации  от  29.12.2001  № 1756-р, введена предпрофильная подготовка учащихся девятых классов на базе ОУ. В  БУП объем предпрофильной подготовки определен в размере 34 часов  в год (1 час в неделю). В учебный план включены следующие элективные курсы:  «Развитие человека и общества» (0,5 ч. в неделю), «Мир  профессий»  (0,5 ч. в  неделю).  Содержание, форма организации элективных курсов направлены на расширение знаний учащихся образовательных областей  «Обществознание», «Естествознание»  и, прежде всего, на формирование представлений о различных профилях обучения в старшей школе, что способствует самоопределению учащихся относительно профиля обучения.</w:t>
      </w:r>
    </w:p>
    <w:p w:rsidR="0010161A" w:rsidRPr="0010161A" w:rsidRDefault="0010161A" w:rsidP="0010161A">
      <w:pPr>
        <w:shd w:val="clear" w:color="auto" w:fill="FFFFFF"/>
        <w:spacing w:line="278" w:lineRule="exact"/>
        <w:ind w:left="24" w:right="-82" w:firstLine="720"/>
        <w:jc w:val="center"/>
        <w:rPr>
          <w:color w:val="000000"/>
          <w:spacing w:val="1"/>
          <w:sz w:val="28"/>
          <w:szCs w:val="28"/>
          <w:lang w:val="ru-RU"/>
        </w:rPr>
      </w:pPr>
    </w:p>
    <w:p w:rsidR="0010161A" w:rsidRPr="0010161A" w:rsidRDefault="0010161A" w:rsidP="0010161A">
      <w:pPr>
        <w:shd w:val="clear" w:color="auto" w:fill="FFFFFF"/>
        <w:ind w:right="1"/>
        <w:jc w:val="both"/>
        <w:rPr>
          <w:rFonts w:ascii="Times New Roman" w:hAnsi="Times New Roman" w:cs="Times New Roman"/>
          <w:color w:val="000000"/>
          <w:spacing w:val="1"/>
          <w:sz w:val="28"/>
          <w:szCs w:val="28"/>
          <w:lang w:val="ru-RU"/>
        </w:rPr>
      </w:pPr>
      <w:r w:rsidRPr="0010161A">
        <w:rPr>
          <w:rFonts w:ascii="Times New Roman" w:hAnsi="Times New Roman" w:cs="Times New Roman"/>
          <w:color w:val="000000"/>
          <w:spacing w:val="1"/>
          <w:sz w:val="28"/>
          <w:szCs w:val="28"/>
          <w:lang w:val="ru-RU"/>
        </w:rPr>
        <w:t xml:space="preserve">            Учебный предмет «География КБР» (70 часов) изучается в 8 и 9 классах за счет второго часа  технологии, переданного в националь</w:t>
      </w:r>
      <w:r w:rsidRPr="0010161A">
        <w:rPr>
          <w:rFonts w:ascii="Times New Roman" w:hAnsi="Times New Roman" w:cs="Times New Roman"/>
          <w:color w:val="000000"/>
          <w:spacing w:val="1"/>
          <w:sz w:val="28"/>
          <w:szCs w:val="28"/>
          <w:lang w:val="ru-RU"/>
        </w:rPr>
        <w:softHyphen/>
        <w:t>но-региональный компонент для организации из</w:t>
      </w:r>
      <w:r w:rsidRPr="0010161A">
        <w:rPr>
          <w:rFonts w:ascii="Times New Roman" w:hAnsi="Times New Roman" w:cs="Times New Roman"/>
          <w:color w:val="000000"/>
          <w:spacing w:val="1"/>
          <w:sz w:val="28"/>
          <w:szCs w:val="28"/>
          <w:lang w:val="ru-RU"/>
        </w:rPr>
        <w:softHyphen/>
        <w:t xml:space="preserve">учения обучающимися содержания краеведческой направленности.   </w:t>
      </w:r>
    </w:p>
    <w:p w:rsidR="0010161A" w:rsidRPr="0010161A" w:rsidRDefault="0010161A" w:rsidP="0010161A">
      <w:pPr>
        <w:shd w:val="clear" w:color="auto" w:fill="FFFFFF"/>
        <w:ind w:right="1"/>
        <w:jc w:val="both"/>
        <w:rPr>
          <w:rFonts w:ascii="Times New Roman" w:hAnsi="Times New Roman" w:cs="Times New Roman"/>
          <w:color w:val="000000"/>
          <w:spacing w:val="1"/>
          <w:sz w:val="28"/>
          <w:szCs w:val="28"/>
          <w:lang w:val="ru-RU"/>
        </w:rPr>
      </w:pPr>
      <w:r w:rsidRPr="0010161A">
        <w:rPr>
          <w:rFonts w:ascii="Times New Roman" w:hAnsi="Times New Roman" w:cs="Times New Roman"/>
          <w:color w:val="000000"/>
          <w:spacing w:val="1"/>
          <w:sz w:val="28"/>
          <w:szCs w:val="28"/>
          <w:lang w:val="ru-RU"/>
        </w:rPr>
        <w:t xml:space="preserve">           Технология. На ступени основного общего образования на изучение технологии в 6-7 классах выделено 2 ч в неделю, в 8-м классе – 1 ч в неделю. Второй час на технологию в этом классе передан в националь</w:t>
      </w:r>
      <w:r w:rsidRPr="0010161A">
        <w:rPr>
          <w:rFonts w:ascii="Times New Roman" w:hAnsi="Times New Roman" w:cs="Times New Roman"/>
          <w:color w:val="000000"/>
          <w:spacing w:val="1"/>
          <w:sz w:val="28"/>
          <w:szCs w:val="28"/>
          <w:lang w:val="ru-RU"/>
        </w:rPr>
        <w:softHyphen/>
        <w:t>но-</w:t>
      </w:r>
      <w:r w:rsidRPr="0010161A">
        <w:rPr>
          <w:rFonts w:ascii="Times New Roman" w:hAnsi="Times New Roman" w:cs="Times New Roman"/>
          <w:color w:val="000000"/>
          <w:spacing w:val="1"/>
          <w:sz w:val="28"/>
          <w:szCs w:val="28"/>
          <w:lang w:val="ru-RU"/>
        </w:rPr>
        <w:lastRenderedPageBreak/>
        <w:t>региональный компонент для организации из</w:t>
      </w:r>
      <w:r w:rsidRPr="0010161A">
        <w:rPr>
          <w:rFonts w:ascii="Times New Roman" w:hAnsi="Times New Roman" w:cs="Times New Roman"/>
          <w:color w:val="000000"/>
          <w:spacing w:val="1"/>
          <w:sz w:val="28"/>
          <w:szCs w:val="28"/>
          <w:lang w:val="ru-RU"/>
        </w:rPr>
        <w:softHyphen/>
        <w:t xml:space="preserve">учения обучающимися содержания краеведческой направленности.   </w:t>
      </w:r>
    </w:p>
    <w:p w:rsidR="0010161A" w:rsidRPr="0010161A" w:rsidRDefault="0010161A" w:rsidP="0010161A">
      <w:pPr>
        <w:shd w:val="clear" w:color="auto" w:fill="FFFFFF"/>
        <w:ind w:firstLine="720"/>
        <w:jc w:val="both"/>
        <w:rPr>
          <w:rFonts w:ascii="Times New Roman" w:hAnsi="Times New Roman" w:cs="Times New Roman"/>
          <w:color w:val="000000"/>
          <w:spacing w:val="1"/>
          <w:sz w:val="28"/>
          <w:szCs w:val="28"/>
          <w:lang w:val="ru-RU"/>
        </w:rPr>
      </w:pPr>
      <w:r w:rsidRPr="0010161A">
        <w:rPr>
          <w:rFonts w:ascii="Times New Roman" w:hAnsi="Times New Roman" w:cs="Times New Roman"/>
          <w:color w:val="000000"/>
          <w:spacing w:val="1"/>
          <w:sz w:val="28"/>
          <w:szCs w:val="28"/>
          <w:lang w:val="ru-RU"/>
        </w:rPr>
        <w:t>В 9-м классе 1ч учебного предмета «Техноло</w:t>
      </w:r>
      <w:r w:rsidRPr="0010161A">
        <w:rPr>
          <w:rFonts w:ascii="Times New Roman" w:hAnsi="Times New Roman" w:cs="Times New Roman"/>
          <w:color w:val="000000"/>
          <w:spacing w:val="1"/>
          <w:sz w:val="28"/>
          <w:szCs w:val="28"/>
          <w:lang w:val="ru-RU"/>
        </w:rPr>
        <w:softHyphen/>
        <w:t>гия» передан в компонент образовательного уч</w:t>
      </w:r>
      <w:r w:rsidRPr="0010161A">
        <w:rPr>
          <w:rFonts w:ascii="Times New Roman" w:hAnsi="Times New Roman" w:cs="Times New Roman"/>
          <w:color w:val="000000"/>
          <w:spacing w:val="1"/>
          <w:sz w:val="28"/>
          <w:szCs w:val="28"/>
          <w:lang w:val="ru-RU"/>
        </w:rPr>
        <w:softHyphen/>
        <w:t xml:space="preserve">реждения для организации предпрофильной  подготовки обучающихся, которая предусматривает усиление профориентационной деятельности. </w:t>
      </w:r>
    </w:p>
    <w:p w:rsidR="0010161A" w:rsidRPr="0010161A" w:rsidRDefault="0010161A" w:rsidP="0010161A">
      <w:pPr>
        <w:shd w:val="clear" w:color="auto" w:fill="FFFFFF"/>
        <w:ind w:right="1" w:firstLine="720"/>
        <w:jc w:val="both"/>
        <w:rPr>
          <w:rFonts w:ascii="Times New Roman" w:hAnsi="Times New Roman" w:cs="Times New Roman"/>
          <w:color w:val="000000"/>
          <w:spacing w:val="1"/>
          <w:sz w:val="28"/>
          <w:szCs w:val="28"/>
          <w:lang w:val="ru-RU"/>
        </w:rPr>
      </w:pPr>
      <w:r w:rsidRPr="0010161A">
        <w:rPr>
          <w:rFonts w:ascii="Times New Roman" w:hAnsi="Times New Roman" w:cs="Times New Roman"/>
          <w:color w:val="000000"/>
          <w:spacing w:val="1"/>
          <w:sz w:val="28"/>
          <w:szCs w:val="28"/>
          <w:lang w:val="ru-RU"/>
        </w:rPr>
        <w:t>Искусство (Музыка и Изобразительное искусство). На второй ступени основного общего образования на образовательную область «Искусство» (учебные предметы Музыка и Изобразительное искусство) в 5-7 классах выделено по 2 ч в неделю (70 часов в год),  в 8  и 9 классах –  по 1часу  (35 часов в год) для  проведения уроков «Искусство»,  второй час в этих классах  передан в националь</w:t>
      </w:r>
      <w:r w:rsidRPr="0010161A">
        <w:rPr>
          <w:rFonts w:ascii="Times New Roman" w:hAnsi="Times New Roman" w:cs="Times New Roman"/>
          <w:color w:val="000000"/>
          <w:spacing w:val="1"/>
          <w:sz w:val="28"/>
          <w:szCs w:val="28"/>
          <w:lang w:val="ru-RU"/>
        </w:rPr>
        <w:softHyphen/>
        <w:t>но-региональный компонент для организации из</w:t>
      </w:r>
      <w:r w:rsidRPr="0010161A">
        <w:rPr>
          <w:rFonts w:ascii="Times New Roman" w:hAnsi="Times New Roman" w:cs="Times New Roman"/>
          <w:color w:val="000000"/>
          <w:spacing w:val="1"/>
          <w:sz w:val="28"/>
          <w:szCs w:val="28"/>
          <w:lang w:val="ru-RU"/>
        </w:rPr>
        <w:softHyphen/>
        <w:t>учения обучающимися содержания краеведческой направленности этих предметов.</w:t>
      </w:r>
    </w:p>
    <w:p w:rsidR="0010161A" w:rsidRPr="0010161A" w:rsidRDefault="0010161A" w:rsidP="0010161A">
      <w:pPr>
        <w:shd w:val="clear" w:color="auto" w:fill="FFFFFF"/>
        <w:ind w:right="1" w:firstLine="720"/>
        <w:jc w:val="both"/>
        <w:rPr>
          <w:rFonts w:ascii="Times New Roman" w:hAnsi="Times New Roman" w:cs="Times New Roman"/>
          <w:color w:val="000000"/>
          <w:spacing w:val="1"/>
          <w:sz w:val="28"/>
          <w:szCs w:val="28"/>
          <w:lang w:val="ru-RU"/>
        </w:rPr>
      </w:pPr>
      <w:r w:rsidRPr="0010161A">
        <w:rPr>
          <w:rFonts w:ascii="Times New Roman" w:hAnsi="Times New Roman" w:cs="Times New Roman"/>
          <w:color w:val="000000"/>
          <w:spacing w:val="1"/>
          <w:sz w:val="28"/>
          <w:szCs w:val="28"/>
          <w:lang w:val="ru-RU"/>
        </w:rPr>
        <w:t xml:space="preserve">  Таким образом, преподавание учебных предметов данной образовательной области становится непрерывным, что позволяет на завершающем этапе основной школы дать учащимся целостное представление о мире искусств и содержит возможность организации предпрофильной подготовки.  </w:t>
      </w:r>
    </w:p>
    <w:p w:rsidR="0010161A" w:rsidRPr="0010161A" w:rsidRDefault="0010161A" w:rsidP="0010161A">
      <w:pPr>
        <w:shd w:val="clear" w:color="auto" w:fill="FFFFFF"/>
        <w:ind w:right="1" w:firstLine="720"/>
        <w:jc w:val="both"/>
        <w:rPr>
          <w:rFonts w:ascii="Times New Roman" w:hAnsi="Times New Roman" w:cs="Times New Roman"/>
          <w:color w:val="FF0000"/>
          <w:spacing w:val="1"/>
          <w:sz w:val="28"/>
          <w:szCs w:val="28"/>
          <w:lang w:val="ru-RU"/>
        </w:rPr>
      </w:pPr>
      <w:r w:rsidRPr="0010161A">
        <w:rPr>
          <w:rFonts w:ascii="Times New Roman" w:hAnsi="Times New Roman" w:cs="Times New Roman"/>
          <w:color w:val="000000"/>
          <w:spacing w:val="1"/>
          <w:sz w:val="28"/>
          <w:szCs w:val="28"/>
          <w:lang w:val="ru-RU"/>
        </w:rPr>
        <w:t xml:space="preserve">Физическая культура.  В Базисном учебном плане   на преподавание учебного предмета </w:t>
      </w:r>
      <w:r w:rsidRPr="0010161A">
        <w:rPr>
          <w:rFonts w:ascii="Times New Roman" w:hAnsi="Times New Roman" w:cs="Times New Roman"/>
          <w:spacing w:val="1"/>
          <w:sz w:val="28"/>
          <w:szCs w:val="28"/>
          <w:lang w:val="ru-RU"/>
        </w:rPr>
        <w:t>«Физическая культура» на ступени основного общего образования (6-9 классы) отводится 525 часов (по 3 часа в неделю в каждом классе).</w:t>
      </w:r>
      <w:r w:rsidRPr="0010161A">
        <w:rPr>
          <w:rFonts w:ascii="Times New Roman" w:hAnsi="Times New Roman" w:cs="Times New Roman"/>
          <w:color w:val="FF0000"/>
          <w:spacing w:val="1"/>
          <w:sz w:val="28"/>
          <w:szCs w:val="28"/>
          <w:lang w:val="ru-RU"/>
        </w:rPr>
        <w:t xml:space="preserve"> </w:t>
      </w:r>
    </w:p>
    <w:p w:rsidR="0010161A" w:rsidRPr="0010161A" w:rsidRDefault="0010161A" w:rsidP="0010161A">
      <w:pPr>
        <w:ind w:right="-185"/>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 По истории КБР в 8,9 классах  выделяются по 1 часу, географии КБР в 8,9 классах по 1 часу из компонента образовательного учреждения для организации изучения обучающимися содержания краеведческой направленности. </w:t>
      </w:r>
    </w:p>
    <w:p w:rsidR="0010161A" w:rsidRPr="0010161A" w:rsidRDefault="0010161A" w:rsidP="0010161A">
      <w:pPr>
        <w:ind w:left="-360" w:right="-185" w:firstLine="708"/>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 В образовательной программе по предмету «Технология» в 6-8 классах включаются  трудовое обучение, а в 9 классе часы учебного предмета «Технология» передаются на элективные курсы по организации предпрофильной подготовки обучающихся.  </w:t>
      </w:r>
    </w:p>
    <w:p w:rsidR="0010161A" w:rsidRPr="0010161A" w:rsidRDefault="0010161A" w:rsidP="0010161A">
      <w:pPr>
        <w:tabs>
          <w:tab w:val="left" w:pos="6145"/>
        </w:tabs>
        <w:autoSpaceDE w:val="0"/>
        <w:autoSpaceDN w:val="0"/>
        <w:adjustRightInd w:val="0"/>
        <w:rPr>
          <w:rFonts w:ascii="Times New Roman" w:hAnsi="Times New Roman" w:cs="Times New Roman"/>
          <w:b/>
          <w:bCs/>
          <w:i/>
          <w:iCs/>
          <w:sz w:val="28"/>
          <w:szCs w:val="28"/>
          <w:lang w:val="ru-RU"/>
        </w:rPr>
      </w:pPr>
    </w:p>
    <w:p w:rsidR="0010161A" w:rsidRPr="0010161A" w:rsidRDefault="0010161A" w:rsidP="0010161A">
      <w:pPr>
        <w:keepNext/>
        <w:autoSpaceDE w:val="0"/>
        <w:autoSpaceDN w:val="0"/>
        <w:adjustRightInd w:val="0"/>
        <w:jc w:val="center"/>
        <w:rPr>
          <w:rFonts w:ascii="Times New Roman" w:hAnsi="Times New Roman" w:cs="Times New Roman"/>
          <w:b/>
          <w:bCs/>
          <w:shadow/>
          <w:sz w:val="28"/>
          <w:szCs w:val="28"/>
          <w:lang w:val="ru-RU"/>
        </w:rPr>
      </w:pPr>
      <w:r w:rsidRPr="0010161A">
        <w:rPr>
          <w:rFonts w:ascii="Times New Roman" w:hAnsi="Times New Roman" w:cs="Times New Roman"/>
          <w:b/>
          <w:bCs/>
          <w:shadow/>
          <w:sz w:val="28"/>
          <w:szCs w:val="28"/>
          <w:lang w:val="ru-RU"/>
        </w:rPr>
        <w:t>УЧЕБНЫЙ ПЛАН</w:t>
      </w:r>
    </w:p>
    <w:p w:rsidR="0010161A" w:rsidRPr="0010161A" w:rsidRDefault="0010161A" w:rsidP="0010161A">
      <w:pPr>
        <w:autoSpaceDE w:val="0"/>
        <w:autoSpaceDN w:val="0"/>
        <w:adjustRightInd w:val="0"/>
        <w:jc w:val="center"/>
        <w:rPr>
          <w:rFonts w:ascii="Times New Roman" w:hAnsi="Times New Roman" w:cs="Times New Roman"/>
          <w:b/>
          <w:bCs/>
          <w:i/>
          <w:iCs/>
          <w:sz w:val="28"/>
          <w:szCs w:val="28"/>
          <w:lang w:val="ru-RU"/>
        </w:rPr>
      </w:pPr>
      <w:r w:rsidRPr="0010161A">
        <w:rPr>
          <w:rFonts w:ascii="Times New Roman" w:hAnsi="Times New Roman" w:cs="Times New Roman"/>
          <w:b/>
          <w:bCs/>
          <w:i/>
          <w:iCs/>
          <w:sz w:val="28"/>
          <w:szCs w:val="28"/>
          <w:lang w:val="ru-RU"/>
        </w:rPr>
        <w:t xml:space="preserve">МКОУ «Средняя общеобразовательная школа № 26 »  г.о. Нальчик </w:t>
      </w:r>
    </w:p>
    <w:p w:rsidR="0010161A" w:rsidRPr="0010161A" w:rsidRDefault="0010161A" w:rsidP="0010161A">
      <w:pPr>
        <w:autoSpaceDE w:val="0"/>
        <w:autoSpaceDN w:val="0"/>
        <w:adjustRightInd w:val="0"/>
        <w:jc w:val="center"/>
        <w:rPr>
          <w:rFonts w:ascii="Times New Roman" w:hAnsi="Times New Roman" w:cs="Times New Roman"/>
          <w:b/>
          <w:bCs/>
          <w:i/>
          <w:iCs/>
          <w:sz w:val="28"/>
          <w:szCs w:val="28"/>
          <w:lang w:val="ru-RU"/>
        </w:rPr>
      </w:pPr>
      <w:r w:rsidRPr="0010161A">
        <w:rPr>
          <w:rFonts w:ascii="Times New Roman" w:hAnsi="Times New Roman" w:cs="Times New Roman"/>
          <w:b/>
          <w:bCs/>
          <w:i/>
          <w:iCs/>
          <w:sz w:val="28"/>
          <w:szCs w:val="28"/>
          <w:lang w:val="ru-RU"/>
        </w:rPr>
        <w:t>на 2015-2016 учебный год</w:t>
      </w:r>
      <w:r w:rsidR="00C92DCA" w:rsidRPr="00C92DCA">
        <w:rPr>
          <w:rFonts w:ascii="Times New Roman" w:hAnsi="Times New Roman" w:cs="Times New Roman"/>
          <w:b/>
          <w:bCs/>
          <w:i/>
          <w:iCs/>
          <w:sz w:val="28"/>
          <w:szCs w:val="28"/>
          <w:lang w:val="ru-RU"/>
        </w:rPr>
        <w:t xml:space="preserve"> Основное  общее  образование</w:t>
      </w:r>
    </w:p>
    <w:tbl>
      <w:tblPr>
        <w:tblpPr w:leftFromText="180" w:rightFromText="180" w:vertAnchor="text" w:horzAnchor="margin" w:tblpXSpec="center" w:tblpY="604"/>
        <w:tblW w:w="10740" w:type="dxa"/>
        <w:tblBorders>
          <w:top w:val="single" w:sz="4" w:space="0" w:color="auto"/>
        </w:tblBorders>
        <w:tblLook w:val="0000"/>
      </w:tblPr>
      <w:tblGrid>
        <w:gridCol w:w="839"/>
        <w:gridCol w:w="5779"/>
        <w:gridCol w:w="1274"/>
        <w:gridCol w:w="1274"/>
        <w:gridCol w:w="1036"/>
        <w:gridCol w:w="538"/>
      </w:tblGrid>
      <w:tr w:rsidR="0010161A" w:rsidRPr="00C92DCA" w:rsidTr="0010161A">
        <w:trPr>
          <w:trHeight w:val="100"/>
        </w:trPr>
        <w:tc>
          <w:tcPr>
            <w:tcW w:w="839" w:type="dxa"/>
            <w:tcBorders>
              <w:top w:val="single" w:sz="4" w:space="0" w:color="auto"/>
              <w:left w:val="single" w:sz="4" w:space="0" w:color="auto"/>
            </w:tcBorders>
            <w:shd w:val="clear" w:color="auto" w:fill="auto"/>
          </w:tcPr>
          <w:p w:rsidR="0010161A" w:rsidRPr="0010161A" w:rsidRDefault="0010161A" w:rsidP="0010161A">
            <w:pPr>
              <w:pStyle w:val="a6"/>
              <w:rPr>
                <w:lang w:val="ru-RU"/>
              </w:rPr>
            </w:pPr>
          </w:p>
        </w:tc>
        <w:tc>
          <w:tcPr>
            <w:tcW w:w="9901" w:type="dxa"/>
            <w:gridSpan w:val="5"/>
            <w:tcBorders>
              <w:left w:val="single" w:sz="4" w:space="0" w:color="auto"/>
              <w:right w:val="single" w:sz="4" w:space="0" w:color="auto"/>
            </w:tcBorders>
          </w:tcPr>
          <w:p w:rsidR="0010161A" w:rsidRPr="0010161A" w:rsidRDefault="0010161A" w:rsidP="0010161A">
            <w:pPr>
              <w:pStyle w:val="a6"/>
              <w:rPr>
                <w:lang w:val="ru-RU"/>
              </w:rPr>
            </w:pP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77"/>
        </w:trPr>
        <w:tc>
          <w:tcPr>
            <w:tcW w:w="839" w:type="dxa"/>
            <w:tcBorders>
              <w:top w:val="nil"/>
            </w:tcBorders>
            <w:shd w:val="clear" w:color="auto" w:fill="auto"/>
          </w:tcPr>
          <w:p w:rsidR="0010161A" w:rsidRPr="00C92DCA" w:rsidRDefault="0010161A" w:rsidP="0010161A">
            <w:pPr>
              <w:pStyle w:val="a6"/>
              <w:rPr>
                <w:rFonts w:ascii="Times New Roman" w:hAnsi="Times New Roman" w:cs="Times New Roman"/>
                <w:lang w:val="ru-RU"/>
              </w:rPr>
            </w:pPr>
          </w:p>
        </w:tc>
        <w:tc>
          <w:tcPr>
            <w:tcW w:w="5779" w:type="dxa"/>
            <w:tcBorders>
              <w:top w:val="nil"/>
              <w:right w:val="nil"/>
            </w:tcBorders>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Учебные предметы</w:t>
            </w:r>
          </w:p>
        </w:tc>
        <w:tc>
          <w:tcPr>
            <w:tcW w:w="4122" w:type="dxa"/>
            <w:gridSpan w:val="4"/>
            <w:tcBorders>
              <w:top w:val="nil"/>
              <w:left w:val="nil"/>
              <w:bottom w:val="nil"/>
            </w:tcBorders>
            <w:shd w:val="clear" w:color="auto" w:fill="auto"/>
          </w:tcPr>
          <w:p w:rsidR="0010161A" w:rsidRPr="00C92DCA" w:rsidRDefault="0010161A" w:rsidP="0010161A">
            <w:pPr>
              <w:pStyle w:val="a6"/>
              <w:rPr>
                <w:rFonts w:ascii="Times New Roman" w:hAnsi="Times New Roman" w:cs="Times New Roman"/>
              </w:rPr>
            </w:pP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vMerge w:val="restart"/>
            <w:tcBorders>
              <w:top w:val="single" w:sz="4" w:space="0" w:color="auto"/>
            </w:tcBorders>
            <w:vAlign w:val="center"/>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w:t>
            </w:r>
          </w:p>
        </w:tc>
        <w:tc>
          <w:tcPr>
            <w:tcW w:w="5779" w:type="dxa"/>
            <w:vMerge w:val="restart"/>
            <w:tcBorders>
              <w:top w:val="single" w:sz="4" w:space="0" w:color="auto"/>
            </w:tcBorders>
            <w:vAlign w:val="center"/>
          </w:tcPr>
          <w:p w:rsidR="0010161A" w:rsidRPr="00C92DCA" w:rsidRDefault="0010161A" w:rsidP="0010161A">
            <w:pPr>
              <w:pStyle w:val="a6"/>
              <w:rPr>
                <w:rFonts w:ascii="Times New Roman" w:hAnsi="Times New Roman" w:cs="Times New Roman"/>
              </w:rPr>
            </w:pPr>
          </w:p>
        </w:tc>
        <w:tc>
          <w:tcPr>
            <w:tcW w:w="1274" w:type="dxa"/>
            <w:vMerge w:val="restart"/>
            <w:tcBorders>
              <w:top w:val="single" w:sz="4" w:space="0" w:color="auto"/>
            </w:tcBorders>
            <w:shd w:val="clear" w:color="auto" w:fill="auto"/>
          </w:tcPr>
          <w:p w:rsidR="0010161A" w:rsidRPr="00C92DCA" w:rsidRDefault="0010161A" w:rsidP="0010161A">
            <w:pPr>
              <w:pStyle w:val="a6"/>
              <w:rPr>
                <w:rFonts w:ascii="Times New Roman" w:hAnsi="Times New Roman" w:cs="Times New Roman"/>
                <w:b/>
                <w:bCs/>
              </w:rPr>
            </w:pPr>
            <w:r w:rsidRPr="00C92DCA">
              <w:rPr>
                <w:rFonts w:ascii="Times New Roman" w:hAnsi="Times New Roman" w:cs="Times New Roman"/>
                <w:b/>
                <w:bCs/>
              </w:rPr>
              <w:t>6</w:t>
            </w:r>
          </w:p>
        </w:tc>
        <w:tc>
          <w:tcPr>
            <w:tcW w:w="1274" w:type="dxa"/>
            <w:vMerge w:val="restart"/>
            <w:tcBorders>
              <w:top w:val="single" w:sz="4" w:space="0" w:color="auto"/>
            </w:tcBorders>
            <w:shd w:val="clear" w:color="auto" w:fill="auto"/>
          </w:tcPr>
          <w:p w:rsidR="0010161A" w:rsidRPr="00C92DCA" w:rsidRDefault="0010161A" w:rsidP="0010161A">
            <w:pPr>
              <w:pStyle w:val="a6"/>
              <w:rPr>
                <w:rFonts w:ascii="Times New Roman" w:hAnsi="Times New Roman" w:cs="Times New Roman"/>
                <w:b/>
                <w:bCs/>
              </w:rPr>
            </w:pPr>
            <w:r w:rsidRPr="00C92DCA">
              <w:rPr>
                <w:rFonts w:ascii="Times New Roman" w:hAnsi="Times New Roman" w:cs="Times New Roman"/>
                <w:b/>
                <w:bCs/>
              </w:rPr>
              <w:t>7</w:t>
            </w:r>
          </w:p>
        </w:tc>
        <w:tc>
          <w:tcPr>
            <w:tcW w:w="1036" w:type="dxa"/>
            <w:vMerge w:val="restart"/>
            <w:tcBorders>
              <w:top w:val="single" w:sz="4" w:space="0" w:color="auto"/>
            </w:tcBorders>
            <w:shd w:val="clear" w:color="auto" w:fill="auto"/>
          </w:tcPr>
          <w:p w:rsidR="0010161A" w:rsidRPr="00C92DCA" w:rsidRDefault="0010161A" w:rsidP="0010161A">
            <w:pPr>
              <w:pStyle w:val="a6"/>
              <w:rPr>
                <w:rFonts w:ascii="Times New Roman" w:hAnsi="Times New Roman" w:cs="Times New Roman"/>
                <w:b/>
                <w:bCs/>
              </w:rPr>
            </w:pPr>
            <w:r w:rsidRPr="00C92DCA">
              <w:rPr>
                <w:rFonts w:ascii="Times New Roman" w:hAnsi="Times New Roman" w:cs="Times New Roman"/>
                <w:b/>
                <w:bCs/>
              </w:rPr>
              <w:t>8</w:t>
            </w:r>
          </w:p>
        </w:tc>
        <w:tc>
          <w:tcPr>
            <w:tcW w:w="538" w:type="dxa"/>
            <w:vMerge w:val="restart"/>
            <w:tcBorders>
              <w:top w:val="single" w:sz="4" w:space="0" w:color="auto"/>
            </w:tcBorders>
            <w:shd w:val="clear" w:color="auto" w:fill="auto"/>
          </w:tcPr>
          <w:p w:rsidR="0010161A" w:rsidRPr="00C92DCA" w:rsidRDefault="0010161A" w:rsidP="0010161A">
            <w:pPr>
              <w:pStyle w:val="a6"/>
              <w:rPr>
                <w:rFonts w:ascii="Times New Roman" w:hAnsi="Times New Roman" w:cs="Times New Roman"/>
                <w:b/>
                <w:bCs/>
              </w:rPr>
            </w:pPr>
            <w:r w:rsidRPr="00C92DCA">
              <w:rPr>
                <w:rFonts w:ascii="Times New Roman" w:hAnsi="Times New Roman" w:cs="Times New Roman"/>
                <w:b/>
                <w:bCs/>
              </w:rPr>
              <w:t>9</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vMerge/>
            <w:vAlign w:val="center"/>
          </w:tcPr>
          <w:p w:rsidR="0010161A" w:rsidRPr="00C92DCA" w:rsidRDefault="0010161A" w:rsidP="0010161A">
            <w:pPr>
              <w:pStyle w:val="a6"/>
              <w:rPr>
                <w:rFonts w:ascii="Times New Roman" w:hAnsi="Times New Roman" w:cs="Times New Roman"/>
              </w:rPr>
            </w:pPr>
          </w:p>
        </w:tc>
        <w:tc>
          <w:tcPr>
            <w:tcW w:w="5779" w:type="dxa"/>
            <w:vMerge/>
            <w:vAlign w:val="center"/>
          </w:tcPr>
          <w:p w:rsidR="0010161A" w:rsidRPr="00C92DCA" w:rsidRDefault="0010161A" w:rsidP="0010161A">
            <w:pPr>
              <w:pStyle w:val="a6"/>
              <w:rPr>
                <w:rFonts w:ascii="Times New Roman" w:hAnsi="Times New Roman" w:cs="Times New Roman"/>
              </w:rPr>
            </w:pPr>
          </w:p>
        </w:tc>
        <w:tc>
          <w:tcPr>
            <w:tcW w:w="1274" w:type="dxa"/>
            <w:vMerge/>
            <w:tcBorders>
              <w:top w:val="nil"/>
            </w:tcBorders>
            <w:vAlign w:val="center"/>
          </w:tcPr>
          <w:p w:rsidR="0010161A" w:rsidRPr="00C92DCA" w:rsidRDefault="0010161A" w:rsidP="0010161A">
            <w:pPr>
              <w:pStyle w:val="a6"/>
              <w:rPr>
                <w:rFonts w:ascii="Times New Roman" w:hAnsi="Times New Roman" w:cs="Times New Roman"/>
                <w:b/>
                <w:bCs/>
              </w:rPr>
            </w:pPr>
          </w:p>
        </w:tc>
        <w:tc>
          <w:tcPr>
            <w:tcW w:w="1274" w:type="dxa"/>
            <w:vMerge/>
            <w:tcBorders>
              <w:top w:val="nil"/>
            </w:tcBorders>
            <w:vAlign w:val="center"/>
          </w:tcPr>
          <w:p w:rsidR="0010161A" w:rsidRPr="00C92DCA" w:rsidRDefault="0010161A" w:rsidP="0010161A">
            <w:pPr>
              <w:pStyle w:val="a6"/>
              <w:rPr>
                <w:rFonts w:ascii="Times New Roman" w:hAnsi="Times New Roman" w:cs="Times New Roman"/>
                <w:b/>
                <w:bCs/>
              </w:rPr>
            </w:pPr>
          </w:p>
        </w:tc>
        <w:tc>
          <w:tcPr>
            <w:tcW w:w="1036" w:type="dxa"/>
            <w:vMerge/>
            <w:tcBorders>
              <w:top w:val="nil"/>
            </w:tcBorders>
            <w:vAlign w:val="center"/>
          </w:tcPr>
          <w:p w:rsidR="0010161A" w:rsidRPr="00C92DCA" w:rsidRDefault="0010161A" w:rsidP="0010161A">
            <w:pPr>
              <w:pStyle w:val="a6"/>
              <w:rPr>
                <w:rFonts w:ascii="Times New Roman" w:hAnsi="Times New Roman" w:cs="Times New Roman"/>
                <w:b/>
                <w:bCs/>
              </w:rPr>
            </w:pPr>
          </w:p>
        </w:tc>
        <w:tc>
          <w:tcPr>
            <w:tcW w:w="538" w:type="dxa"/>
            <w:vMerge/>
            <w:tcBorders>
              <w:top w:val="nil"/>
            </w:tcBorders>
            <w:vAlign w:val="center"/>
          </w:tcPr>
          <w:p w:rsidR="0010161A" w:rsidRPr="00C92DCA" w:rsidRDefault="0010161A" w:rsidP="0010161A">
            <w:pPr>
              <w:pStyle w:val="a6"/>
              <w:rPr>
                <w:rFonts w:ascii="Times New Roman" w:hAnsi="Times New Roman" w:cs="Times New Roman"/>
                <w:b/>
                <w:bCs/>
              </w:rPr>
            </w:pP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 xml:space="preserve">Русский язык </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6</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4</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Литература</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 xml:space="preserve">Родной язык </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4</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Родная литература</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5</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Иностранный язык (английский)</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6</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Математика</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5</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lastRenderedPageBreak/>
              <w:t>7</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Алгебра</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8</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Геометрия</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9</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Информатика и ИКТ</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10</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 xml:space="preserve">История </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11</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Обществознание</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12</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География</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13</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 xml:space="preserve">Природоведение </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14</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 xml:space="preserve">Физика  </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15</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 xml:space="preserve">Химия </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16</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Биология</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17</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Музыка</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18</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 xml:space="preserve">Изобразительное искусство </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19</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Искусство</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20</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Технология</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21</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 xml:space="preserve">Основы безопасности  жизнедеятельности </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ab/>
              <w:t>1</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22</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 xml:space="preserve">Физическая культура </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c>
          <w:tcPr>
            <w:tcW w:w="538"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23</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История КБР</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538" w:type="dxa"/>
            <w:tcBorders>
              <w:right w:val="single" w:sz="4" w:space="0" w:color="auto"/>
            </w:tcBorders>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24</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 xml:space="preserve">География КБР </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c>
          <w:tcPr>
            <w:tcW w:w="538" w:type="dxa"/>
            <w:tcBorders>
              <w:top w:val="single" w:sz="4" w:space="0" w:color="auto"/>
              <w:bottom w:val="single" w:sz="4" w:space="0" w:color="auto"/>
              <w:right w:val="single" w:sz="4" w:space="0" w:color="auto"/>
            </w:tcBorders>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25</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Элективные курсы «Предпрофильная подготовка»</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0</w:t>
            </w:r>
          </w:p>
        </w:tc>
        <w:tc>
          <w:tcPr>
            <w:tcW w:w="538" w:type="dxa"/>
            <w:tcBorders>
              <w:top w:val="single" w:sz="4" w:space="0" w:color="auto"/>
              <w:bottom w:val="single" w:sz="4" w:space="0" w:color="auto"/>
              <w:right w:val="single" w:sz="4" w:space="0" w:color="auto"/>
            </w:tcBorders>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1</w:t>
            </w:r>
          </w:p>
        </w:tc>
      </w:tr>
      <w:tr w:rsidR="0010161A" w:rsidRPr="00C92DCA" w:rsidTr="0010161A">
        <w:tblPrEx>
          <w:tblBorders>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83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26</w:t>
            </w:r>
          </w:p>
        </w:tc>
        <w:tc>
          <w:tcPr>
            <w:tcW w:w="5779"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Максимальный объем нагрузки</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33</w:t>
            </w:r>
          </w:p>
        </w:tc>
        <w:tc>
          <w:tcPr>
            <w:tcW w:w="1274"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35</w:t>
            </w:r>
          </w:p>
        </w:tc>
        <w:tc>
          <w:tcPr>
            <w:tcW w:w="1036" w:type="dxa"/>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36</w:t>
            </w:r>
          </w:p>
        </w:tc>
        <w:tc>
          <w:tcPr>
            <w:tcW w:w="538" w:type="dxa"/>
            <w:tcBorders>
              <w:top w:val="single" w:sz="4" w:space="0" w:color="auto"/>
              <w:bottom w:val="single" w:sz="4" w:space="0" w:color="auto"/>
              <w:right w:val="single" w:sz="4" w:space="0" w:color="auto"/>
            </w:tcBorders>
            <w:shd w:val="clear" w:color="auto" w:fill="auto"/>
          </w:tcPr>
          <w:p w:rsidR="0010161A" w:rsidRPr="00C92DCA" w:rsidRDefault="0010161A" w:rsidP="0010161A">
            <w:pPr>
              <w:pStyle w:val="a6"/>
              <w:rPr>
                <w:rFonts w:ascii="Times New Roman" w:hAnsi="Times New Roman" w:cs="Times New Roman"/>
              </w:rPr>
            </w:pPr>
            <w:r w:rsidRPr="00C92DCA">
              <w:rPr>
                <w:rFonts w:ascii="Times New Roman" w:hAnsi="Times New Roman" w:cs="Times New Roman"/>
              </w:rPr>
              <w:t>36</w:t>
            </w:r>
          </w:p>
        </w:tc>
      </w:tr>
    </w:tbl>
    <w:p w:rsidR="0010161A" w:rsidRPr="00C92DCA" w:rsidRDefault="0010161A" w:rsidP="00C92DCA">
      <w:pPr>
        <w:autoSpaceDE w:val="0"/>
        <w:autoSpaceDN w:val="0"/>
        <w:adjustRightInd w:val="0"/>
        <w:jc w:val="center"/>
        <w:rPr>
          <w:rFonts w:ascii="Times New Roman" w:hAnsi="Times New Roman" w:cs="Times New Roman"/>
          <w:b/>
          <w:bCs/>
          <w:i/>
          <w:iCs/>
          <w:sz w:val="28"/>
          <w:szCs w:val="28"/>
          <w:lang w:val="ru-RU"/>
        </w:rPr>
      </w:pPr>
    </w:p>
    <w:p w:rsidR="004177E6" w:rsidRPr="00D059F7" w:rsidRDefault="004177E6" w:rsidP="00D059F7">
      <w:pPr>
        <w:ind w:firstLine="851"/>
        <w:jc w:val="both"/>
        <w:rPr>
          <w:rFonts w:ascii="Times New Roman" w:eastAsia="Times New Roman" w:hAnsi="Times New Roman" w:cs="Times New Roman"/>
          <w:sz w:val="28"/>
          <w:szCs w:val="28"/>
          <w:lang w:eastAsia="ru-RU"/>
        </w:rPr>
      </w:pPr>
    </w:p>
    <w:p w:rsidR="0010161A" w:rsidRPr="0010161A" w:rsidRDefault="0010161A" w:rsidP="0010161A">
      <w:pPr>
        <w:spacing w:before="100" w:beforeAutospacing="1" w:after="100" w:afterAutospacing="1"/>
        <w:ind w:firstLine="567"/>
        <w:contextualSpacing/>
        <w:rPr>
          <w:rFonts w:ascii="Times New Roman" w:hAnsi="Times New Roman" w:cs="Times New Roman"/>
          <w:b/>
          <w:bCs/>
          <w:color w:val="000000"/>
          <w:sz w:val="28"/>
          <w:szCs w:val="28"/>
          <w:lang w:val="ru-RU"/>
        </w:rPr>
      </w:pPr>
      <w:r w:rsidRPr="0010161A">
        <w:rPr>
          <w:rFonts w:ascii="Times New Roman" w:hAnsi="Times New Roman" w:cs="Times New Roman"/>
          <w:b/>
          <w:bCs/>
          <w:color w:val="000000"/>
          <w:sz w:val="28"/>
          <w:szCs w:val="28"/>
          <w:lang w:val="ru-RU"/>
        </w:rPr>
        <w:t>Совреме</w:t>
      </w:r>
      <w:r w:rsidR="00C92DCA">
        <w:rPr>
          <w:rFonts w:ascii="Times New Roman" w:hAnsi="Times New Roman" w:cs="Times New Roman"/>
          <w:b/>
          <w:bCs/>
          <w:color w:val="000000"/>
          <w:sz w:val="28"/>
          <w:szCs w:val="28"/>
          <w:lang w:val="ru-RU"/>
        </w:rPr>
        <w:t>нные образовательные технологии, используемые в МКОУ «СОШ №26»</w:t>
      </w:r>
    </w:p>
    <w:p w:rsidR="0010161A" w:rsidRPr="0010161A" w:rsidRDefault="0010161A" w:rsidP="0010161A">
      <w:pPr>
        <w:spacing w:before="100" w:beforeAutospacing="1" w:after="100" w:afterAutospacing="1"/>
        <w:contextualSpacing/>
        <w:jc w:val="both"/>
        <w:rPr>
          <w:rFonts w:ascii="Times New Roman" w:hAnsi="Times New Roman" w:cs="Times New Roman"/>
          <w:color w:val="000000"/>
          <w:sz w:val="28"/>
          <w:szCs w:val="28"/>
          <w:lang w:val="ru-RU"/>
        </w:rPr>
      </w:pPr>
      <w:r w:rsidRPr="0010161A">
        <w:rPr>
          <w:rFonts w:ascii="Times New Roman" w:hAnsi="Times New Roman" w:cs="Times New Roman"/>
          <w:b/>
          <w:bCs/>
          <w:color w:val="000000"/>
          <w:sz w:val="28"/>
          <w:szCs w:val="28"/>
          <w:lang w:val="ru-RU"/>
        </w:rPr>
        <w:t xml:space="preserve">        </w:t>
      </w:r>
      <w:r w:rsidRPr="0010161A">
        <w:rPr>
          <w:rFonts w:ascii="Times New Roman" w:hAnsi="Times New Roman" w:cs="Times New Roman"/>
          <w:color w:val="000000"/>
          <w:sz w:val="28"/>
          <w:szCs w:val="28"/>
          <w:lang w:val="ru-RU"/>
        </w:rPr>
        <w:t xml:space="preserve"> 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учащихся.</w:t>
      </w:r>
    </w:p>
    <w:p w:rsidR="0010161A" w:rsidRPr="0010161A" w:rsidRDefault="0010161A" w:rsidP="0010161A">
      <w:pPr>
        <w:spacing w:before="100" w:beforeAutospacing="1" w:after="100" w:afterAutospacing="1"/>
        <w:ind w:firstLine="567"/>
        <w:contextualSpacing/>
        <w:jc w:val="both"/>
        <w:rPr>
          <w:rFonts w:ascii="Times New Roman" w:hAnsi="Times New Roman" w:cs="Times New Roman"/>
          <w:color w:val="000000"/>
          <w:sz w:val="28"/>
          <w:szCs w:val="28"/>
          <w:lang w:val="ru-RU"/>
        </w:rPr>
      </w:pPr>
      <w:r w:rsidRPr="0010161A">
        <w:rPr>
          <w:rFonts w:ascii="Times New Roman" w:hAnsi="Times New Roman" w:cs="Times New Roman"/>
          <w:b/>
          <w:bCs/>
          <w:color w:val="000000"/>
          <w:sz w:val="28"/>
          <w:szCs w:val="28"/>
          <w:lang w:val="ru-RU"/>
        </w:rPr>
        <w:t>Технологии образования.</w:t>
      </w:r>
    </w:p>
    <w:p w:rsidR="0010161A" w:rsidRPr="0010161A" w:rsidRDefault="0010161A" w:rsidP="0010161A">
      <w:pPr>
        <w:spacing w:before="100" w:beforeAutospacing="1" w:after="100" w:afterAutospacing="1"/>
        <w:contextualSpacing/>
        <w:rPr>
          <w:rFonts w:ascii="Times New Roman" w:hAnsi="Times New Roman" w:cs="Times New Roman"/>
          <w:color w:val="000000"/>
          <w:sz w:val="28"/>
          <w:szCs w:val="28"/>
          <w:lang w:val="ru-RU"/>
        </w:rPr>
      </w:pPr>
      <w:r w:rsidRPr="0010161A">
        <w:rPr>
          <w:rFonts w:ascii="Times New Roman" w:hAnsi="Times New Roman" w:cs="Times New Roman"/>
          <w:color w:val="000000"/>
          <w:sz w:val="28"/>
          <w:szCs w:val="28"/>
          <w:lang w:val="ru-RU"/>
        </w:rPr>
        <w:t xml:space="preserve">            В образовательном процессе школы реализуются различные педагогические технологии:</w:t>
      </w:r>
      <w:r w:rsidRPr="0010161A">
        <w:rPr>
          <w:rFonts w:ascii="Times New Roman" w:hAnsi="Times New Roman" w:cs="Times New Roman"/>
          <w:color w:val="000000"/>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8"/>
        <w:gridCol w:w="8057"/>
      </w:tblGrid>
      <w:tr w:rsidR="0010161A" w:rsidRPr="0010161A" w:rsidTr="0010161A">
        <w:trPr>
          <w:tblCellSpacing w:w="0" w:type="dxa"/>
        </w:trPr>
        <w:tc>
          <w:tcPr>
            <w:tcW w:w="0" w:type="auto"/>
            <w:tcBorders>
              <w:top w:val="outset" w:sz="6" w:space="0" w:color="auto"/>
              <w:left w:val="outset" w:sz="6" w:space="0" w:color="auto"/>
              <w:bottom w:val="outset" w:sz="6" w:space="0" w:color="auto"/>
              <w:right w:val="outset" w:sz="6" w:space="0" w:color="auto"/>
            </w:tcBorders>
          </w:tcPr>
          <w:p w:rsidR="0010161A" w:rsidRPr="0010161A" w:rsidRDefault="0010161A" w:rsidP="0010161A">
            <w:pPr>
              <w:spacing w:before="100" w:beforeAutospacing="1" w:after="100" w:afterAutospacing="1"/>
              <w:contextualSpacing/>
              <w:rPr>
                <w:rFonts w:ascii="Times New Roman" w:hAnsi="Times New Roman" w:cs="Times New Roman"/>
                <w:color w:val="000000"/>
                <w:sz w:val="28"/>
                <w:szCs w:val="28"/>
              </w:rPr>
            </w:pPr>
            <w:r w:rsidRPr="0010161A">
              <w:rPr>
                <w:rFonts w:ascii="Times New Roman" w:hAnsi="Times New Roman" w:cs="Times New Roman"/>
                <w:color w:val="000000"/>
                <w:sz w:val="28"/>
                <w:szCs w:val="28"/>
              </w:rPr>
              <w:t>Уровни обучения</w:t>
            </w:r>
          </w:p>
        </w:tc>
        <w:tc>
          <w:tcPr>
            <w:tcW w:w="0" w:type="auto"/>
            <w:tcBorders>
              <w:top w:val="outset" w:sz="6" w:space="0" w:color="auto"/>
              <w:left w:val="outset" w:sz="6" w:space="0" w:color="auto"/>
              <w:bottom w:val="outset" w:sz="6" w:space="0" w:color="auto"/>
              <w:right w:val="outset" w:sz="6" w:space="0" w:color="auto"/>
            </w:tcBorders>
          </w:tcPr>
          <w:p w:rsidR="0010161A" w:rsidRPr="0010161A" w:rsidRDefault="0010161A" w:rsidP="0010161A">
            <w:pPr>
              <w:spacing w:before="100" w:beforeAutospacing="1" w:after="100" w:afterAutospacing="1"/>
              <w:contextualSpacing/>
              <w:jc w:val="center"/>
              <w:rPr>
                <w:rFonts w:ascii="Times New Roman" w:hAnsi="Times New Roman" w:cs="Times New Roman"/>
                <w:color w:val="000000"/>
                <w:sz w:val="28"/>
                <w:szCs w:val="28"/>
              </w:rPr>
            </w:pPr>
            <w:r w:rsidRPr="0010161A">
              <w:rPr>
                <w:rFonts w:ascii="Times New Roman" w:hAnsi="Times New Roman" w:cs="Times New Roman"/>
                <w:color w:val="000000"/>
                <w:sz w:val="28"/>
                <w:szCs w:val="28"/>
              </w:rPr>
              <w:t>Педагогические технологии</w:t>
            </w:r>
          </w:p>
        </w:tc>
      </w:tr>
      <w:tr w:rsidR="0010161A" w:rsidRPr="0010161A" w:rsidTr="0010161A">
        <w:trPr>
          <w:tblCellSpacing w:w="0" w:type="dxa"/>
        </w:trPr>
        <w:tc>
          <w:tcPr>
            <w:tcW w:w="0" w:type="auto"/>
            <w:tcBorders>
              <w:top w:val="outset" w:sz="6" w:space="0" w:color="auto"/>
              <w:left w:val="outset" w:sz="6" w:space="0" w:color="auto"/>
              <w:bottom w:val="outset" w:sz="6" w:space="0" w:color="auto"/>
              <w:right w:val="outset" w:sz="6" w:space="0" w:color="auto"/>
            </w:tcBorders>
          </w:tcPr>
          <w:p w:rsidR="0010161A" w:rsidRPr="0010161A" w:rsidRDefault="0010161A" w:rsidP="0010161A">
            <w:pPr>
              <w:spacing w:before="100" w:beforeAutospacing="1" w:after="100" w:afterAutospacing="1"/>
              <w:contextualSpacing/>
              <w:rPr>
                <w:rFonts w:ascii="Times New Roman" w:hAnsi="Times New Roman" w:cs="Times New Roman"/>
                <w:color w:val="000000"/>
                <w:sz w:val="28"/>
                <w:szCs w:val="28"/>
              </w:rPr>
            </w:pPr>
            <w:r w:rsidRPr="0010161A">
              <w:rPr>
                <w:rFonts w:ascii="Times New Roman" w:hAnsi="Times New Roman" w:cs="Times New Roman"/>
                <w:color w:val="000000"/>
                <w:sz w:val="28"/>
                <w:szCs w:val="28"/>
              </w:rPr>
              <w:t>1 уровень</w:t>
            </w:r>
          </w:p>
        </w:tc>
        <w:tc>
          <w:tcPr>
            <w:tcW w:w="0" w:type="auto"/>
            <w:tcBorders>
              <w:top w:val="outset" w:sz="6" w:space="0" w:color="auto"/>
              <w:left w:val="outset" w:sz="6" w:space="0" w:color="auto"/>
              <w:bottom w:val="outset" w:sz="6" w:space="0" w:color="auto"/>
              <w:right w:val="outset" w:sz="6" w:space="0" w:color="auto"/>
            </w:tcBorders>
          </w:tcPr>
          <w:p w:rsidR="0010161A" w:rsidRPr="0010161A" w:rsidRDefault="0010161A" w:rsidP="0010161A">
            <w:pPr>
              <w:spacing w:before="100" w:beforeAutospacing="1" w:after="100" w:afterAutospacing="1"/>
              <w:contextualSpacing/>
              <w:jc w:val="both"/>
              <w:rPr>
                <w:rFonts w:ascii="Times New Roman" w:hAnsi="Times New Roman" w:cs="Times New Roman"/>
                <w:color w:val="000000"/>
                <w:sz w:val="28"/>
                <w:szCs w:val="28"/>
              </w:rPr>
            </w:pPr>
            <w:r w:rsidRPr="0010161A">
              <w:rPr>
                <w:rFonts w:ascii="Times New Roman" w:hAnsi="Times New Roman" w:cs="Times New Roman"/>
                <w:color w:val="000000"/>
                <w:sz w:val="28"/>
                <w:szCs w:val="28"/>
                <w:lang w:val="ru-RU"/>
              </w:rPr>
              <w:t xml:space="preserve">Проектные методы обучения. Технология проблемного обучения. Развивающее обучение. Здоровьесберегающие технологии. Технология личностно-ориентированного обучения.  </w:t>
            </w:r>
            <w:r w:rsidRPr="0010161A">
              <w:rPr>
                <w:rFonts w:ascii="Times New Roman" w:hAnsi="Times New Roman" w:cs="Times New Roman"/>
                <w:color w:val="000000"/>
                <w:sz w:val="28"/>
                <w:szCs w:val="28"/>
              </w:rPr>
              <w:t>Игровые технологии.</w:t>
            </w:r>
          </w:p>
        </w:tc>
      </w:tr>
      <w:tr w:rsidR="0010161A" w:rsidRPr="004D0423" w:rsidTr="0010161A">
        <w:trPr>
          <w:tblCellSpacing w:w="0" w:type="dxa"/>
        </w:trPr>
        <w:tc>
          <w:tcPr>
            <w:tcW w:w="0" w:type="auto"/>
            <w:tcBorders>
              <w:top w:val="outset" w:sz="6" w:space="0" w:color="auto"/>
              <w:left w:val="outset" w:sz="6" w:space="0" w:color="auto"/>
              <w:bottom w:val="outset" w:sz="6" w:space="0" w:color="auto"/>
              <w:right w:val="outset" w:sz="6" w:space="0" w:color="auto"/>
            </w:tcBorders>
          </w:tcPr>
          <w:p w:rsidR="0010161A" w:rsidRPr="0010161A" w:rsidRDefault="0010161A" w:rsidP="0010161A">
            <w:pPr>
              <w:spacing w:before="100" w:beforeAutospacing="1" w:after="100" w:afterAutospacing="1"/>
              <w:contextualSpacing/>
              <w:rPr>
                <w:rFonts w:ascii="Times New Roman" w:hAnsi="Times New Roman" w:cs="Times New Roman"/>
                <w:color w:val="000000"/>
                <w:sz w:val="28"/>
                <w:szCs w:val="28"/>
              </w:rPr>
            </w:pPr>
            <w:r w:rsidRPr="0010161A">
              <w:rPr>
                <w:rFonts w:ascii="Times New Roman" w:hAnsi="Times New Roman" w:cs="Times New Roman"/>
                <w:color w:val="000000"/>
                <w:sz w:val="28"/>
                <w:szCs w:val="28"/>
              </w:rPr>
              <w:t>2 уровень</w:t>
            </w:r>
          </w:p>
        </w:tc>
        <w:tc>
          <w:tcPr>
            <w:tcW w:w="0" w:type="auto"/>
            <w:tcBorders>
              <w:top w:val="outset" w:sz="6" w:space="0" w:color="auto"/>
              <w:left w:val="outset" w:sz="6" w:space="0" w:color="auto"/>
              <w:bottom w:val="outset" w:sz="6" w:space="0" w:color="auto"/>
              <w:right w:val="outset" w:sz="6" w:space="0" w:color="auto"/>
            </w:tcBorders>
          </w:tcPr>
          <w:p w:rsidR="0010161A" w:rsidRPr="0010161A" w:rsidRDefault="0010161A" w:rsidP="0010161A">
            <w:pPr>
              <w:spacing w:before="100" w:beforeAutospacing="1" w:after="100" w:afterAutospacing="1"/>
              <w:contextualSpacing/>
              <w:jc w:val="both"/>
              <w:rPr>
                <w:rFonts w:ascii="Times New Roman" w:hAnsi="Times New Roman" w:cs="Times New Roman"/>
                <w:color w:val="000000"/>
                <w:sz w:val="28"/>
                <w:szCs w:val="28"/>
                <w:lang w:val="ru-RU"/>
              </w:rPr>
            </w:pPr>
            <w:r w:rsidRPr="0010161A">
              <w:rPr>
                <w:rFonts w:ascii="Times New Roman" w:hAnsi="Times New Roman" w:cs="Times New Roman"/>
                <w:color w:val="000000"/>
                <w:sz w:val="28"/>
                <w:szCs w:val="28"/>
                <w:lang w:val="ru-RU"/>
              </w:rPr>
              <w:t>Проектные методы обучения. Технология проблемного обучения. Развивающее обучение. Здоровьесберегающие технологии. Технология личностно-ориентированного обучения. Информационно-коммуникационные технологии. Игровые технологии. Групповые технологии. Технология уровневой дифференциации на основе обязательных результатов.</w:t>
            </w:r>
          </w:p>
        </w:tc>
      </w:tr>
      <w:tr w:rsidR="0010161A" w:rsidRPr="0010161A" w:rsidTr="0010161A">
        <w:trPr>
          <w:tblCellSpacing w:w="0" w:type="dxa"/>
        </w:trPr>
        <w:tc>
          <w:tcPr>
            <w:tcW w:w="0" w:type="auto"/>
            <w:tcBorders>
              <w:top w:val="outset" w:sz="6" w:space="0" w:color="auto"/>
              <w:left w:val="outset" w:sz="6" w:space="0" w:color="auto"/>
              <w:bottom w:val="outset" w:sz="6" w:space="0" w:color="auto"/>
              <w:right w:val="outset" w:sz="6" w:space="0" w:color="auto"/>
            </w:tcBorders>
          </w:tcPr>
          <w:p w:rsidR="0010161A" w:rsidRPr="0010161A" w:rsidRDefault="0010161A" w:rsidP="0010161A">
            <w:pPr>
              <w:spacing w:before="100" w:beforeAutospacing="1" w:after="100" w:afterAutospacing="1"/>
              <w:contextualSpacing/>
              <w:rPr>
                <w:rFonts w:ascii="Times New Roman" w:hAnsi="Times New Roman" w:cs="Times New Roman"/>
                <w:color w:val="000000"/>
                <w:sz w:val="28"/>
                <w:szCs w:val="28"/>
              </w:rPr>
            </w:pPr>
            <w:r w:rsidRPr="0010161A">
              <w:rPr>
                <w:rFonts w:ascii="Times New Roman" w:hAnsi="Times New Roman" w:cs="Times New Roman"/>
                <w:color w:val="000000"/>
                <w:sz w:val="28"/>
                <w:szCs w:val="28"/>
              </w:rPr>
              <w:t>3 уровень</w:t>
            </w:r>
          </w:p>
        </w:tc>
        <w:tc>
          <w:tcPr>
            <w:tcW w:w="0" w:type="auto"/>
            <w:tcBorders>
              <w:top w:val="outset" w:sz="6" w:space="0" w:color="auto"/>
              <w:left w:val="outset" w:sz="6" w:space="0" w:color="auto"/>
              <w:bottom w:val="outset" w:sz="6" w:space="0" w:color="auto"/>
              <w:right w:val="outset" w:sz="6" w:space="0" w:color="auto"/>
            </w:tcBorders>
          </w:tcPr>
          <w:p w:rsidR="0010161A" w:rsidRPr="0010161A" w:rsidRDefault="0010161A" w:rsidP="0010161A">
            <w:pPr>
              <w:spacing w:before="100" w:beforeAutospacing="1" w:after="100" w:afterAutospacing="1"/>
              <w:contextualSpacing/>
              <w:rPr>
                <w:rFonts w:ascii="Times New Roman" w:hAnsi="Times New Roman" w:cs="Times New Roman"/>
                <w:color w:val="000000"/>
                <w:sz w:val="28"/>
                <w:szCs w:val="28"/>
              </w:rPr>
            </w:pPr>
            <w:r w:rsidRPr="0010161A">
              <w:rPr>
                <w:rFonts w:ascii="Times New Roman" w:hAnsi="Times New Roman" w:cs="Times New Roman"/>
                <w:color w:val="000000"/>
                <w:sz w:val="28"/>
                <w:szCs w:val="28"/>
                <w:lang w:val="ru-RU"/>
              </w:rPr>
              <w:t>Здоровьесберегающие технологии. Технология проблемного обучения. Информационно-коммуникационные технологии. Проектные методы обучения. Технология личностно-</w:t>
            </w:r>
            <w:r w:rsidRPr="0010161A">
              <w:rPr>
                <w:rFonts w:ascii="Times New Roman" w:hAnsi="Times New Roman" w:cs="Times New Roman"/>
                <w:color w:val="000000"/>
                <w:sz w:val="28"/>
                <w:szCs w:val="28"/>
                <w:lang w:val="ru-RU"/>
              </w:rPr>
              <w:lastRenderedPageBreak/>
              <w:t xml:space="preserve">ориентированного обучения. </w:t>
            </w:r>
            <w:r w:rsidRPr="0010161A">
              <w:rPr>
                <w:rFonts w:ascii="Times New Roman" w:hAnsi="Times New Roman" w:cs="Times New Roman"/>
                <w:color w:val="000000"/>
                <w:sz w:val="28"/>
                <w:szCs w:val="28"/>
              </w:rPr>
              <w:t>Групповые технологии и т.д.</w:t>
            </w:r>
          </w:p>
        </w:tc>
      </w:tr>
    </w:tbl>
    <w:p w:rsidR="0010161A" w:rsidRPr="0010161A" w:rsidRDefault="0010161A" w:rsidP="0010161A">
      <w:pPr>
        <w:contextualSpacing/>
        <w:rPr>
          <w:rStyle w:val="affc"/>
          <w:rFonts w:ascii="Times New Roman" w:hAnsi="Times New Roman" w:cs="Times New Roman"/>
          <w:sz w:val="28"/>
          <w:szCs w:val="28"/>
        </w:rPr>
      </w:pPr>
    </w:p>
    <w:p w:rsidR="00D059F7" w:rsidRPr="0010161A" w:rsidRDefault="00D059F7" w:rsidP="00D059F7">
      <w:pPr>
        <w:ind w:firstLine="851"/>
        <w:jc w:val="both"/>
        <w:rPr>
          <w:rFonts w:ascii="Times New Roman" w:eastAsia="Times New Roman" w:hAnsi="Times New Roman" w:cs="Times New Roman"/>
          <w:sz w:val="28"/>
          <w:szCs w:val="28"/>
          <w:lang w:eastAsia="ru-RU"/>
        </w:rPr>
      </w:pPr>
    </w:p>
    <w:p w:rsidR="0010161A" w:rsidRPr="0010161A" w:rsidRDefault="00D059F7" w:rsidP="0010161A">
      <w:pPr>
        <w:jc w:val="center"/>
        <w:rPr>
          <w:rFonts w:ascii="Times New Roman" w:hAnsi="Times New Roman" w:cs="Times New Roman"/>
          <w:b/>
          <w:sz w:val="28"/>
          <w:szCs w:val="28"/>
        </w:rPr>
      </w:pPr>
      <w:r w:rsidRPr="0010161A">
        <w:rPr>
          <w:rFonts w:ascii="Times New Roman" w:eastAsia="Times New Roman" w:hAnsi="Times New Roman" w:cs="Times New Roman"/>
          <w:sz w:val="28"/>
          <w:szCs w:val="28"/>
          <w:lang w:eastAsia="ru-RU"/>
        </w:rPr>
        <w:br w:type="page"/>
      </w:r>
      <w:r w:rsidR="0010161A" w:rsidRPr="0010161A">
        <w:rPr>
          <w:rFonts w:ascii="Times New Roman" w:hAnsi="Times New Roman" w:cs="Times New Roman"/>
          <w:b/>
          <w:sz w:val="28"/>
          <w:szCs w:val="28"/>
        </w:rPr>
        <w:lastRenderedPageBreak/>
        <w:t>Перечень</w:t>
      </w:r>
    </w:p>
    <w:p w:rsidR="0010161A" w:rsidRPr="0010161A" w:rsidRDefault="0010161A" w:rsidP="0010161A">
      <w:pPr>
        <w:jc w:val="center"/>
        <w:rPr>
          <w:rFonts w:ascii="Times New Roman" w:hAnsi="Times New Roman" w:cs="Times New Roman"/>
          <w:b/>
          <w:sz w:val="28"/>
          <w:szCs w:val="28"/>
          <w:lang w:val="ru-RU"/>
        </w:rPr>
      </w:pPr>
      <w:r w:rsidRPr="0010161A">
        <w:rPr>
          <w:rFonts w:ascii="Times New Roman" w:hAnsi="Times New Roman" w:cs="Times New Roman"/>
          <w:b/>
          <w:sz w:val="28"/>
          <w:szCs w:val="28"/>
          <w:lang w:val="ru-RU"/>
        </w:rPr>
        <w:t xml:space="preserve">учебников и учебных пособий для использования  в образовательной деятельности в МКОУ «СОШ №26» г. о. Нальчик, реализующего образовательные программы общего образования, имеющих государственную аккредитацию, </w:t>
      </w:r>
    </w:p>
    <w:p w:rsidR="0010161A" w:rsidRPr="0010161A" w:rsidRDefault="0010161A" w:rsidP="0010161A">
      <w:pPr>
        <w:jc w:val="center"/>
        <w:rPr>
          <w:rFonts w:ascii="Times New Roman" w:hAnsi="Times New Roman" w:cs="Times New Roman"/>
          <w:b/>
          <w:sz w:val="28"/>
          <w:szCs w:val="28"/>
        </w:rPr>
      </w:pPr>
      <w:r w:rsidRPr="0010161A">
        <w:rPr>
          <w:rFonts w:ascii="Times New Roman" w:hAnsi="Times New Roman" w:cs="Times New Roman"/>
          <w:b/>
          <w:sz w:val="28"/>
          <w:szCs w:val="28"/>
        </w:rPr>
        <w:t>в 2015/2016 учебном году.</w:t>
      </w:r>
    </w:p>
    <w:p w:rsidR="0010161A" w:rsidRPr="0010161A" w:rsidRDefault="0010161A" w:rsidP="0010161A">
      <w:pPr>
        <w:jc w:val="center"/>
        <w:rPr>
          <w:rFonts w:ascii="Times New Roman" w:hAnsi="Times New Roman" w:cs="Times New Roman"/>
          <w:b/>
          <w:sz w:val="28"/>
          <w:szCs w:val="28"/>
        </w:rPr>
      </w:pPr>
    </w:p>
    <w:p w:rsidR="0010161A" w:rsidRDefault="0010161A" w:rsidP="0010161A">
      <w:pPr>
        <w:pStyle w:val="ConsPlusNormal"/>
        <w:spacing w:after="240"/>
        <w:jc w:val="center"/>
        <w:rPr>
          <w:rFonts w:ascii="Times New Roman" w:hAnsi="Times New Roman" w:cs="Times New Roman"/>
          <w:b/>
          <w:bCs/>
          <w:sz w:val="24"/>
          <w:szCs w:val="24"/>
        </w:rPr>
      </w:pPr>
      <w:r>
        <w:rPr>
          <w:rFonts w:ascii="Times New Roman" w:hAnsi="Times New Roman" w:cs="Times New Roman"/>
          <w:b/>
          <w:bCs/>
          <w:sz w:val="24"/>
          <w:szCs w:val="24"/>
        </w:rPr>
        <w:t xml:space="preserve">                                                                                                              Приложение 1</w:t>
      </w:r>
    </w:p>
    <w:p w:rsidR="0006630E" w:rsidRPr="0010161A" w:rsidRDefault="0006630E" w:rsidP="00D059F7">
      <w:pPr>
        <w:jc w:val="both"/>
        <w:rPr>
          <w:rFonts w:ascii="Times New Roman" w:hAnsi="Times New Roman" w:cs="Times New Roman"/>
          <w:sz w:val="28"/>
          <w:szCs w:val="28"/>
        </w:rPr>
      </w:pPr>
    </w:p>
    <w:p w:rsidR="00D059F7" w:rsidRDefault="00D059F7" w:rsidP="006C4198">
      <w:pPr>
        <w:jc w:val="both"/>
        <w:rPr>
          <w:rFonts w:ascii="Times New Roman" w:hAnsi="Times New Roman" w:cs="Times New Roman"/>
        </w:rPr>
        <w:sectPr w:rsidR="00D059F7" w:rsidSect="001865C2">
          <w:pgSz w:w="11906" w:h="16838"/>
          <w:pgMar w:top="1134" w:right="850" w:bottom="1134" w:left="1701" w:header="708" w:footer="708" w:gutter="0"/>
          <w:cols w:space="708"/>
          <w:docGrid w:linePitch="360"/>
        </w:sectPr>
      </w:pPr>
    </w:p>
    <w:tbl>
      <w:tblPr>
        <w:tblStyle w:val="a3"/>
        <w:tblpPr w:leftFromText="180" w:rightFromText="180" w:vertAnchor="page" w:horzAnchor="margin" w:tblpXSpec="center" w:tblpY="1333"/>
        <w:tblW w:w="17260" w:type="dxa"/>
        <w:tblLayout w:type="fixed"/>
        <w:tblLook w:val="04A0"/>
      </w:tblPr>
      <w:tblGrid>
        <w:gridCol w:w="3227"/>
        <w:gridCol w:w="4662"/>
        <w:gridCol w:w="3223"/>
        <w:gridCol w:w="3485"/>
        <w:gridCol w:w="2663"/>
      </w:tblGrid>
      <w:tr w:rsidR="001865C2" w:rsidRPr="00630F89" w:rsidTr="00EC0E4B">
        <w:tc>
          <w:tcPr>
            <w:tcW w:w="17260" w:type="dxa"/>
            <w:gridSpan w:val="5"/>
          </w:tcPr>
          <w:p w:rsidR="00E458B6"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 xml:space="preserve">Планируемые результаты освоения обучающимися </w:t>
            </w:r>
          </w:p>
          <w:p w:rsidR="00E458B6"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основной образовательной</w:t>
            </w:r>
            <w:r w:rsidR="00E458B6" w:rsidRPr="00630F89">
              <w:rPr>
                <w:rFonts w:ascii="Times New Roman" w:hAnsi="Times New Roman" w:cs="Times New Roman"/>
                <w:sz w:val="24"/>
                <w:szCs w:val="24"/>
                <w:lang w:val="ru-RU"/>
              </w:rPr>
              <w:t xml:space="preserve"> </w:t>
            </w:r>
            <w:r w:rsidRPr="00630F89">
              <w:rPr>
                <w:rFonts w:ascii="Times New Roman" w:hAnsi="Times New Roman" w:cs="Times New Roman"/>
                <w:sz w:val="24"/>
                <w:szCs w:val="24"/>
                <w:lang w:val="ru-RU"/>
              </w:rPr>
              <w:t xml:space="preserve">программы </w:t>
            </w:r>
          </w:p>
          <w:p w:rsidR="001865C2" w:rsidRPr="00630F89" w:rsidRDefault="003D10DE" w:rsidP="00630F89">
            <w:pPr>
              <w:pStyle w:val="a6"/>
              <w:rPr>
                <w:rFonts w:ascii="Times New Roman" w:hAnsi="Times New Roman" w:cs="Times New Roman"/>
                <w:sz w:val="24"/>
                <w:szCs w:val="24"/>
              </w:rPr>
            </w:pPr>
            <w:r w:rsidRPr="00630F89">
              <w:rPr>
                <w:rFonts w:ascii="Times New Roman" w:hAnsi="Times New Roman" w:cs="Times New Roman"/>
                <w:sz w:val="24"/>
                <w:szCs w:val="24"/>
              </w:rPr>
              <w:t>основного  общего образования</w:t>
            </w:r>
          </w:p>
          <w:p w:rsidR="001865C2" w:rsidRPr="00630F89" w:rsidRDefault="001865C2" w:rsidP="00630F89">
            <w:pPr>
              <w:pStyle w:val="a6"/>
              <w:rPr>
                <w:rFonts w:ascii="Times New Roman" w:hAnsi="Times New Roman" w:cs="Times New Roman"/>
                <w:i/>
                <w:sz w:val="24"/>
                <w:szCs w:val="24"/>
              </w:rPr>
            </w:pPr>
          </w:p>
        </w:tc>
      </w:tr>
      <w:tr w:rsidR="001865C2" w:rsidRPr="004D0423" w:rsidTr="00EC0E4B">
        <w:tc>
          <w:tcPr>
            <w:tcW w:w="3227" w:type="dxa"/>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Предмет</w:t>
            </w:r>
          </w:p>
        </w:tc>
        <w:tc>
          <w:tcPr>
            <w:tcW w:w="4662" w:type="dxa"/>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Общеучебные умения, навыки и  универсальные способы деятельности, </w:t>
            </w:r>
          </w:p>
          <w:p w:rsidR="001865C2" w:rsidRPr="00630F89" w:rsidRDefault="001865C2" w:rsidP="00630F89">
            <w:pPr>
              <w:pStyle w:val="a6"/>
              <w:rPr>
                <w:rFonts w:ascii="Times New Roman" w:hAnsi="Times New Roman" w:cs="Times New Roman"/>
                <w:i/>
                <w:sz w:val="24"/>
                <w:szCs w:val="24"/>
              </w:rPr>
            </w:pPr>
            <w:r w:rsidRPr="00630F89">
              <w:rPr>
                <w:rFonts w:ascii="Times New Roman" w:hAnsi="Times New Roman" w:cs="Times New Roman"/>
                <w:sz w:val="24"/>
                <w:szCs w:val="24"/>
                <w:lang w:val="ru-RU"/>
              </w:rPr>
              <w:t xml:space="preserve"> </w:t>
            </w:r>
            <w:r w:rsidRPr="00630F89">
              <w:rPr>
                <w:rFonts w:ascii="Times New Roman" w:hAnsi="Times New Roman" w:cs="Times New Roman"/>
                <w:sz w:val="24"/>
                <w:szCs w:val="24"/>
              </w:rPr>
              <w:t>ключевые компетенции</w:t>
            </w:r>
          </w:p>
        </w:tc>
        <w:tc>
          <w:tcPr>
            <w:tcW w:w="3223" w:type="dxa"/>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Знать/понимать</w:t>
            </w:r>
            <w:r w:rsidRPr="00630F89">
              <w:rPr>
                <w:rFonts w:ascii="Times New Roman" w:hAnsi="Times New Roman" w:cs="Times New Roman"/>
                <w:sz w:val="24"/>
                <w:szCs w:val="24"/>
                <w:lang w:val="ru-RU"/>
              </w:rPr>
              <w:t xml:space="preserve"> – перечень необходимых для усвоения каждым учащимся знаний</w:t>
            </w:r>
          </w:p>
        </w:tc>
        <w:tc>
          <w:tcPr>
            <w:tcW w:w="3485" w:type="dxa"/>
            <w:tcBorders>
              <w:right w:val="single" w:sz="4" w:space="0" w:color="auto"/>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Уметь</w:t>
            </w:r>
            <w:r w:rsidRPr="00630F89">
              <w:rPr>
                <w:rFonts w:ascii="Times New Roman" w:hAnsi="Times New Roman" w:cs="Times New Roman"/>
                <w:sz w:val="24"/>
                <w:szCs w:val="24"/>
                <w:lang w:val="ru-RU"/>
              </w:rPr>
              <w:t xml:space="preserve"> – владение конкретными умениями и навыками </w:t>
            </w:r>
          </w:p>
        </w:tc>
        <w:tc>
          <w:tcPr>
            <w:tcW w:w="2663" w:type="dxa"/>
            <w:tcBorders>
              <w:left w:val="single" w:sz="4" w:space="0" w:color="auto"/>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 xml:space="preserve">Использовать приобретенные знания и умения в практической деятельности и повседневной жизни - </w:t>
            </w:r>
            <w:r w:rsidRPr="00630F89">
              <w:rPr>
                <w:rFonts w:ascii="Times New Roman" w:hAnsi="Times New Roman" w:cs="Times New Roman"/>
                <w:sz w:val="24"/>
                <w:szCs w:val="24"/>
                <w:lang w:val="ru-RU"/>
              </w:rPr>
              <w:t xml:space="preserve">группа умений, которыми ученик может пользоваться во внеучебной деятельности </w:t>
            </w:r>
          </w:p>
        </w:tc>
      </w:tr>
      <w:tr w:rsidR="001865C2" w:rsidRPr="004D0423" w:rsidTr="00EC0E4B">
        <w:tc>
          <w:tcPr>
            <w:tcW w:w="3227" w:type="dxa"/>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 xml:space="preserve">Русский язык </w:t>
            </w:r>
          </w:p>
        </w:tc>
        <w:tc>
          <w:tcPr>
            <w:tcW w:w="4662" w:type="dxa"/>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Направленность курса на интенсивное речевое и интеллектуальное развитие создает условия и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общеучебные умения: </w:t>
            </w:r>
            <w:r w:rsidRPr="00630F89">
              <w:rPr>
                <w:rFonts w:ascii="Times New Roman" w:hAnsi="Times New Roman" w:cs="Times New Roman"/>
                <w:i/>
                <w:sz w:val="24"/>
                <w:szCs w:val="24"/>
                <w:lang w:val="ru-RU"/>
              </w:rPr>
              <w:t>коммуникативные</w:t>
            </w:r>
            <w:r w:rsidRPr="00630F89">
              <w:rPr>
                <w:rFonts w:ascii="Times New Roman" w:hAnsi="Times New Roman" w:cs="Times New Roman"/>
                <w:sz w:val="24"/>
                <w:szCs w:val="24"/>
                <w:lang w:val="ru-RU"/>
              </w:rPr>
              <w:t xml:space="preserve">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sidRPr="00630F89">
              <w:rPr>
                <w:rFonts w:ascii="Times New Roman" w:hAnsi="Times New Roman" w:cs="Times New Roman"/>
                <w:i/>
                <w:sz w:val="24"/>
                <w:szCs w:val="24"/>
                <w:lang w:val="ru-RU"/>
              </w:rPr>
              <w:t>интеллектуальные</w:t>
            </w:r>
            <w:r w:rsidRPr="00630F89">
              <w:rPr>
                <w:rFonts w:ascii="Times New Roman" w:hAnsi="Times New Roman" w:cs="Times New Roman"/>
                <w:sz w:val="24"/>
                <w:szCs w:val="24"/>
                <w:lang w:val="ru-RU"/>
              </w:rPr>
              <w:t xml:space="preserve"> (сравнение и сопоставление, соотнесение, синтез, обобщение, абстрагирование, оценивание и классификация), </w:t>
            </w:r>
            <w:r w:rsidRPr="00630F89">
              <w:rPr>
                <w:rFonts w:ascii="Times New Roman" w:hAnsi="Times New Roman" w:cs="Times New Roman"/>
                <w:i/>
                <w:sz w:val="24"/>
                <w:szCs w:val="24"/>
                <w:lang w:val="ru-RU"/>
              </w:rPr>
              <w:t>информационные</w:t>
            </w:r>
            <w:r w:rsidRPr="00630F89">
              <w:rPr>
                <w:rFonts w:ascii="Times New Roman" w:hAnsi="Times New Roman" w:cs="Times New Roman"/>
                <w:sz w:val="24"/>
                <w:szCs w:val="24"/>
                <w:lang w:val="ru-RU"/>
              </w:rPr>
              <w:t xml:space="preserve"> (умение осуществлять библиографический поиск, извлекать информацию из различных источников, умение работать с текстом), </w:t>
            </w:r>
            <w:r w:rsidRPr="00630F89">
              <w:rPr>
                <w:rFonts w:ascii="Times New Roman" w:hAnsi="Times New Roman" w:cs="Times New Roman"/>
                <w:i/>
                <w:sz w:val="24"/>
                <w:szCs w:val="24"/>
                <w:lang w:val="ru-RU"/>
              </w:rPr>
              <w:t>организационные</w:t>
            </w:r>
            <w:r w:rsidRPr="00630F89">
              <w:rPr>
                <w:rFonts w:ascii="Times New Roman" w:hAnsi="Times New Roman" w:cs="Times New Roman"/>
                <w:sz w:val="24"/>
                <w:szCs w:val="24"/>
                <w:lang w:val="ru-RU"/>
              </w:rPr>
              <w:t xml:space="preserve">(умение формулировать цель деятельности, планировать ее, осуществлять самоконтроль, самооценку, самокоррекцию). </w:t>
            </w:r>
          </w:p>
          <w:p w:rsidR="001865C2" w:rsidRPr="00630F89" w:rsidRDefault="001865C2" w:rsidP="00630F89">
            <w:pPr>
              <w:pStyle w:val="a6"/>
              <w:rPr>
                <w:rFonts w:ascii="Times New Roman" w:hAnsi="Times New Roman" w:cs="Times New Roman"/>
                <w:sz w:val="24"/>
                <w:szCs w:val="24"/>
                <w:lang w:val="ru-RU"/>
              </w:rPr>
            </w:pPr>
          </w:p>
        </w:tc>
        <w:tc>
          <w:tcPr>
            <w:tcW w:w="3223" w:type="dxa"/>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знать/понимать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смысл понятий: речь устная и письменная; монолог, диалог; сфера и ситуация речевого общения;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основные признаки разговорной речи, научного, публицистического, официально-делового стилей, языка художественной литературы;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особенности основных жанров научного, публицистического, официально-делового стилей и разговорной речи;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признаки текста и его функционально-смысловых типов (повествования, описания, рассуждения);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основные единицы языка, их признаки;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основные нормы русского литературного языка (орфоэпические, лексические, грамматические, орфографические, пунктуационные); нормы </w:t>
            </w:r>
            <w:r w:rsidRPr="00630F89">
              <w:rPr>
                <w:rFonts w:ascii="Times New Roman" w:hAnsi="Times New Roman" w:cs="Times New Roman"/>
                <w:sz w:val="24"/>
                <w:szCs w:val="24"/>
                <w:lang w:val="ru-RU"/>
              </w:rPr>
              <w:lastRenderedPageBreak/>
              <w:t>речевого этикета;</w:t>
            </w:r>
          </w:p>
          <w:p w:rsidR="001865C2" w:rsidRPr="00630F89" w:rsidRDefault="001865C2" w:rsidP="00630F89">
            <w:pPr>
              <w:pStyle w:val="a6"/>
              <w:rPr>
                <w:rFonts w:ascii="Times New Roman" w:hAnsi="Times New Roman" w:cs="Times New Roman"/>
                <w:i/>
                <w:sz w:val="24"/>
                <w:szCs w:val="24"/>
                <w:lang w:val="ru-RU"/>
              </w:rPr>
            </w:pPr>
          </w:p>
        </w:tc>
        <w:tc>
          <w:tcPr>
            <w:tcW w:w="3485" w:type="dxa"/>
            <w:tcBorders>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lastRenderedPageBreak/>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различать разговорную речь, научный, публицистический, официально-деловой стили, язык художественной литературы;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определять тему, основную мысль текста, функционально-смысловой тип и стиль речи; анализировать структуру и языковые особенности текста;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опознавать языковые единицы, проводить различные виды их анализа;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объяснять с помощью словаря значение слов с национально-культурным компонентом;</w:t>
            </w:r>
          </w:p>
          <w:p w:rsidR="001865C2" w:rsidRPr="004D0423" w:rsidRDefault="001865C2" w:rsidP="00630F89">
            <w:pPr>
              <w:pStyle w:val="a6"/>
              <w:rPr>
                <w:rFonts w:ascii="Times New Roman" w:hAnsi="Times New Roman" w:cs="Times New Roman"/>
                <w:i/>
                <w:sz w:val="24"/>
                <w:szCs w:val="24"/>
                <w:lang w:val="ru-RU"/>
              </w:rPr>
            </w:pPr>
            <w:r w:rsidRPr="004D0423">
              <w:rPr>
                <w:rFonts w:ascii="Times New Roman" w:hAnsi="Times New Roman" w:cs="Times New Roman"/>
                <w:i/>
                <w:sz w:val="24"/>
                <w:szCs w:val="24"/>
                <w:lang w:val="ru-RU"/>
              </w:rPr>
              <w:t>аудирование и чтение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адекватно понимать информацию устного и письменного сообщения (цель, тему текста, основную, дополнительную, явную и скрытую информацию);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читать тексты разных стилей и жанров; владеть разными видами чтения (изучающее, ознакомительное, просмотровое);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1865C2" w:rsidRPr="004D0423" w:rsidRDefault="001865C2" w:rsidP="00630F89">
            <w:pPr>
              <w:pStyle w:val="a6"/>
              <w:rPr>
                <w:rFonts w:ascii="Times New Roman" w:hAnsi="Times New Roman" w:cs="Times New Roman"/>
                <w:i/>
                <w:sz w:val="24"/>
                <w:szCs w:val="24"/>
                <w:lang w:val="ru-RU"/>
              </w:rPr>
            </w:pPr>
            <w:r w:rsidRPr="004D0423">
              <w:rPr>
                <w:rFonts w:ascii="Times New Roman" w:hAnsi="Times New Roman" w:cs="Times New Roman"/>
                <w:i/>
                <w:sz w:val="24"/>
                <w:szCs w:val="24"/>
                <w:lang w:val="ru-RU"/>
              </w:rPr>
              <w:t>говорение и письмо</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воспроизводить текст с заданной степенью свернутости (план, пересказ, изложение, конспект);</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создавать тексты различных стилей и жанров (отзыв, аннотация, реферат, выступление, письмо, расписка, заявление);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осуществлять выбор и организацию языковых средств в соответствии с темой, целями, сферой и ситуацией общения;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соблюдать в практике письма основные правила орфографии и пунктуации;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соблюдать нормы русского речевого этикета; уместно использовать паралингвистические (внеязыковые) средства общения;</w:t>
            </w:r>
          </w:p>
          <w:p w:rsidR="00E458B6" w:rsidRPr="00630F89" w:rsidRDefault="001865C2" w:rsidP="00630F89">
            <w:pPr>
              <w:pStyle w:val="a6"/>
              <w:rPr>
                <w:rFonts w:ascii="Times New Roman" w:hAnsi="Times New Roman" w:cs="Times New Roman"/>
                <w:i/>
                <w:sz w:val="24"/>
                <w:szCs w:val="24"/>
                <w:lang w:val="ru-RU"/>
              </w:rPr>
            </w:pPr>
            <w:r w:rsidRPr="00630F89">
              <w:rPr>
                <w:rFonts w:ascii="Times New Roman" w:hAnsi="Times New Roman" w:cs="Times New Roman"/>
                <w:sz w:val="24"/>
                <w:szCs w:val="24"/>
                <w:lang w:val="ru-RU"/>
              </w:rPr>
              <w:t xml:space="preserve">осуществлять речевой самоконтроль; оценивать свою речь с точки зрения её </w:t>
            </w:r>
            <w:r w:rsidRPr="00630F89">
              <w:rPr>
                <w:rFonts w:ascii="Times New Roman" w:hAnsi="Times New Roman" w:cs="Times New Roman"/>
                <w:sz w:val="24"/>
                <w:szCs w:val="24"/>
                <w:lang w:val="ru-RU"/>
              </w:rPr>
              <w:lastRenderedPageBreak/>
              <w:t>правильности, находить грамматические и речевые ошибки, недочеты, исправлять их; совершенствовать и редактировать собственные тексты;</w:t>
            </w:r>
          </w:p>
          <w:p w:rsidR="00E458B6" w:rsidRPr="00630F89" w:rsidRDefault="00E458B6" w:rsidP="00630F89">
            <w:pPr>
              <w:pStyle w:val="a6"/>
              <w:rPr>
                <w:rFonts w:ascii="Times New Roman" w:hAnsi="Times New Roman" w:cs="Times New Roman"/>
                <w:i/>
                <w:sz w:val="24"/>
                <w:szCs w:val="24"/>
                <w:lang w:val="ru-RU"/>
              </w:rPr>
            </w:pPr>
          </w:p>
        </w:tc>
        <w:tc>
          <w:tcPr>
            <w:tcW w:w="2663" w:type="dxa"/>
            <w:tcBorders>
              <w:left w:val="single" w:sz="4" w:space="0" w:color="auto"/>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развития речевой культуры, бережного и сознательного отношения к родному языку, сохранения чистоты русского языка как явления культуры;</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удовлетворения коммуникативных потребностей в учебных, бытовых, социально-культурных ситуациях общения;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увеличения словарного запаса; расширения круга используемых грамматических средств; развития способности к самооценке на основе </w:t>
            </w:r>
            <w:r w:rsidRPr="00630F89">
              <w:rPr>
                <w:rFonts w:ascii="Times New Roman" w:hAnsi="Times New Roman" w:cs="Times New Roman"/>
                <w:sz w:val="24"/>
                <w:szCs w:val="24"/>
                <w:lang w:val="ru-RU"/>
              </w:rPr>
              <w:lastRenderedPageBreak/>
              <w:t xml:space="preserve">наблюдения за собственной речью;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использования родного языка как средства получения знаний по другим учебным предметам и продолжения образования.</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i/>
                <w:sz w:val="24"/>
                <w:szCs w:val="24"/>
                <w:lang w:val="ru-RU"/>
              </w:rPr>
            </w:pPr>
          </w:p>
        </w:tc>
      </w:tr>
      <w:tr w:rsidR="001865C2" w:rsidRPr="004D0423" w:rsidTr="00EC0E4B">
        <w:tc>
          <w:tcPr>
            <w:tcW w:w="3227" w:type="dxa"/>
            <w:tcBorders>
              <w:top w:val="single" w:sz="4" w:space="0" w:color="000000" w:themeColor="text1"/>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 xml:space="preserve">Литература </w:t>
            </w:r>
          </w:p>
        </w:tc>
        <w:tc>
          <w:tcPr>
            <w:tcW w:w="4662" w:type="dxa"/>
            <w:tcBorders>
              <w:top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выделение характерных причинно-следственных связей;</w:t>
            </w:r>
          </w:p>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сравнение и сопоставление;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умение различать: факт, мнение, доказательство, гипотеза, аксиома;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самостоятельное выполнение различных творческих работ;</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способность устно и письменно передавать содержание текста в сжатом или развернутом виде;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осознанное беглое чтение, использование различных видов чтения (ознакомительное, просмотровое, поисковое и др.);</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аудиолвизуальный ряд и др.) в соответствии с коммуникативной задачей;</w:t>
            </w:r>
          </w:p>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составление плана, тезиса, конспекта;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подбор аргументов, формулирование выводов, отражение в устной или письменной форме результатов своей деятельности;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 </w:t>
            </w:r>
          </w:p>
          <w:p w:rsidR="001865C2" w:rsidRPr="00630F89" w:rsidRDefault="001865C2" w:rsidP="00630F89">
            <w:pPr>
              <w:pStyle w:val="a6"/>
              <w:rPr>
                <w:rFonts w:ascii="Times New Roman" w:hAnsi="Times New Roman" w:cs="Times New Roman"/>
                <w:sz w:val="24"/>
                <w:szCs w:val="24"/>
                <w:lang w:val="ru-RU"/>
              </w:rPr>
            </w:pPr>
          </w:p>
        </w:tc>
        <w:tc>
          <w:tcPr>
            <w:tcW w:w="3223" w:type="dxa"/>
            <w:tcBorders>
              <w:top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знать/понимать</w:t>
            </w:r>
          </w:p>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образную природу словесного искусства;</w:t>
            </w:r>
          </w:p>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содержание изученных литературных произведений;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основные факты жизни и творческого пути А.С.Грибоедова, А.С.Пушкина, М.Ю.Лермонтова, Н.В.Гоголя;</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изученные теоретико-литературные понятия;</w:t>
            </w:r>
          </w:p>
          <w:p w:rsidR="001865C2" w:rsidRPr="00630F89" w:rsidRDefault="001865C2" w:rsidP="00630F89">
            <w:pPr>
              <w:pStyle w:val="a6"/>
              <w:rPr>
                <w:rFonts w:ascii="Times New Roman" w:hAnsi="Times New Roman" w:cs="Times New Roman"/>
                <w:sz w:val="24"/>
                <w:szCs w:val="24"/>
              </w:rPr>
            </w:pPr>
          </w:p>
        </w:tc>
        <w:tc>
          <w:tcPr>
            <w:tcW w:w="3485" w:type="dxa"/>
            <w:tcBorders>
              <w:top w:val="single" w:sz="4" w:space="0" w:color="000000" w:themeColor="text1"/>
              <w:left w:val="single" w:sz="4" w:space="0" w:color="auto"/>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воспринимать и анализировать художественный текст;</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выделять смысловые части художественного текста, составлять тезисы и план прочитанного;</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определять род и жанр литературного произведения;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выделять и формулировать тему, идею, проблематику изученного произведения; давать характеристику героев, </w:t>
            </w:r>
          </w:p>
          <w:p w:rsidR="001865C2" w:rsidRPr="00630F89" w:rsidRDefault="001865C2" w:rsidP="00630F89">
            <w:pPr>
              <w:pStyle w:val="a6"/>
              <w:rPr>
                <w:rFonts w:ascii="Times New Roman" w:hAnsi="Times New Roman" w:cs="Times New Roman"/>
                <w:sz w:val="24"/>
                <w:szCs w:val="24"/>
                <w:lang w:val="ru-RU"/>
              </w:rPr>
            </w:pPr>
            <w:bookmarkStart w:id="4" w:name="ф"/>
            <w:bookmarkEnd w:id="4"/>
            <w:r w:rsidRPr="00630F89">
              <w:rPr>
                <w:rFonts w:ascii="Times New Roman" w:hAnsi="Times New Roman" w:cs="Times New Roman"/>
                <w:sz w:val="24"/>
                <w:szCs w:val="24"/>
                <w:lang w:val="ru-RU"/>
              </w:rPr>
              <w:t>характеризовать особенности сюжета, композиции, роль изобразительно-выразительных средств;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сопоставлять эпизоды литературных произведений и сравнивать их героев;</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выявлять авторскую позицию;</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выражать свое отношение к прочитанному;</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выразительно читать произведения (или фрагменты), в том числе выученные наизусть, соблюдая нормы литературного произношения;</w:t>
            </w:r>
          </w:p>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владеть различными видами пересказа;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строить устные и письменные высказывания в связи с изученным произведением;</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участвовать в диалоге по прочитанным произведениям, понимать чужую точку зрения и аргументировано отстаивать свою;</w:t>
            </w:r>
          </w:p>
          <w:p w:rsidR="00E458B6"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E458B6" w:rsidRPr="00630F89" w:rsidRDefault="00E458B6" w:rsidP="00630F89">
            <w:pPr>
              <w:pStyle w:val="a6"/>
              <w:rPr>
                <w:rFonts w:ascii="Times New Roman" w:hAnsi="Times New Roman" w:cs="Times New Roman"/>
                <w:sz w:val="24"/>
                <w:szCs w:val="24"/>
                <w:lang w:val="ru-RU"/>
              </w:rPr>
            </w:pPr>
          </w:p>
        </w:tc>
        <w:tc>
          <w:tcPr>
            <w:tcW w:w="2663" w:type="dxa"/>
            <w:tcBorders>
              <w:top w:val="single" w:sz="4" w:space="0" w:color="000000" w:themeColor="text1"/>
              <w:left w:val="single" w:sz="4" w:space="0" w:color="auto"/>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создания связного текста (устного и письменного) на необходимую тему с учетом норм русского литературного языка;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определения своего круга чтения и оценки литературных произведений;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1865C2" w:rsidRPr="00630F89" w:rsidRDefault="001865C2" w:rsidP="00630F89">
            <w:pPr>
              <w:pStyle w:val="a6"/>
              <w:rPr>
                <w:rFonts w:ascii="Times New Roman" w:hAnsi="Times New Roman" w:cs="Times New Roman"/>
                <w:sz w:val="24"/>
                <w:szCs w:val="24"/>
                <w:lang w:val="ru-RU"/>
              </w:rPr>
            </w:pPr>
          </w:p>
        </w:tc>
      </w:tr>
      <w:tr w:rsidR="001865C2" w:rsidRPr="004D0423" w:rsidTr="00EC0E4B">
        <w:tc>
          <w:tcPr>
            <w:tcW w:w="3227" w:type="dxa"/>
            <w:tcBorders>
              <w:top w:val="single" w:sz="4" w:space="0" w:color="000000" w:themeColor="text1"/>
              <w:bottom w:val="single" w:sz="4" w:space="0" w:color="000000" w:themeColor="text1"/>
            </w:tcBorders>
          </w:tcPr>
          <w:p w:rsidR="003D10DE" w:rsidRPr="00630F89" w:rsidRDefault="00E458B6"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Англий</w:t>
            </w:r>
            <w:r w:rsidR="003D10DE" w:rsidRPr="00630F89">
              <w:rPr>
                <w:rFonts w:ascii="Times New Roman" w:hAnsi="Times New Roman" w:cs="Times New Roman"/>
                <w:sz w:val="24"/>
                <w:szCs w:val="24"/>
              </w:rPr>
              <w:t>-</w:t>
            </w:r>
          </w:p>
          <w:p w:rsidR="001865C2" w:rsidRPr="00630F89" w:rsidRDefault="00E458B6" w:rsidP="00630F89">
            <w:pPr>
              <w:pStyle w:val="a6"/>
              <w:rPr>
                <w:rFonts w:ascii="Times New Roman" w:hAnsi="Times New Roman" w:cs="Times New Roman"/>
                <w:sz w:val="24"/>
                <w:szCs w:val="24"/>
              </w:rPr>
            </w:pPr>
            <w:r w:rsidRPr="00630F89">
              <w:rPr>
                <w:rFonts w:ascii="Times New Roman" w:hAnsi="Times New Roman" w:cs="Times New Roman"/>
                <w:sz w:val="24"/>
                <w:szCs w:val="24"/>
              </w:rPr>
              <w:t xml:space="preserve">ский </w:t>
            </w:r>
            <w:r w:rsidR="001865C2" w:rsidRPr="00630F89">
              <w:rPr>
                <w:rFonts w:ascii="Times New Roman" w:hAnsi="Times New Roman" w:cs="Times New Roman"/>
                <w:sz w:val="24"/>
                <w:szCs w:val="24"/>
              </w:rPr>
              <w:t xml:space="preserve"> язык </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eastAsia="Calibri" w:hAnsi="Times New Roman" w:cs="Times New Roman"/>
                <w:snapToGrid w:val="0"/>
                <w:sz w:val="24"/>
                <w:szCs w:val="24"/>
                <w:lang w:val="ru-RU"/>
              </w:rPr>
            </w:pPr>
            <w:r w:rsidRPr="00630F89">
              <w:rPr>
                <w:rFonts w:ascii="Times New Roman" w:hAnsi="Times New Roman" w:cs="Times New Roman"/>
                <w:snapToGrid w:val="0"/>
                <w:sz w:val="24"/>
                <w:szCs w:val="24"/>
                <w:lang w:val="ru-RU"/>
              </w:rPr>
              <w:t>Ф</w:t>
            </w:r>
            <w:r w:rsidRPr="00630F89">
              <w:rPr>
                <w:rFonts w:ascii="Times New Roman" w:eastAsia="Calibri" w:hAnsi="Times New Roman" w:cs="Times New Roman"/>
                <w:snapToGrid w:val="0"/>
                <w:sz w:val="24"/>
                <w:szCs w:val="24"/>
                <w:lang w:val="ru-RU"/>
              </w:rPr>
              <w:t>ормирование у учащихся общеучебных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5-9 классов и способствующих самостоятельному изучению немецкого языка и культуры стран изучаемого языка; а также развитие специальных учебных умений, таких как нахождение ключевых слов при работе с текстом, их семантизация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межпредметного характера.</w:t>
            </w:r>
          </w:p>
          <w:p w:rsidR="001865C2" w:rsidRPr="00630F89" w:rsidRDefault="001865C2" w:rsidP="00630F89">
            <w:pPr>
              <w:pStyle w:val="a6"/>
              <w:rPr>
                <w:rFonts w:ascii="Times New Roman" w:hAnsi="Times New Roman" w:cs="Times New Roman"/>
                <w:sz w:val="24"/>
                <w:szCs w:val="24"/>
                <w:lang w:val="ru-RU"/>
              </w:rPr>
            </w:pPr>
          </w:p>
        </w:tc>
        <w:tc>
          <w:tcPr>
            <w:tcW w:w="3223" w:type="dxa"/>
            <w:tcBorders>
              <w:top w:val="single" w:sz="4" w:space="0" w:color="000000" w:themeColor="text1"/>
              <w:bottom w:val="single" w:sz="4" w:space="0" w:color="000000" w:themeColor="text1"/>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4"/>
            </w:tblGrid>
            <w:tr w:rsidR="001865C2" w:rsidRPr="004D0423" w:rsidTr="001865C2">
              <w:tc>
                <w:tcPr>
                  <w:tcW w:w="2774" w:type="dxa"/>
                  <w:tcBorders>
                    <w:top w:val="nil"/>
                    <w:left w:val="nil"/>
                    <w:bottom w:val="nil"/>
                    <w:right w:val="nil"/>
                  </w:tcBorders>
                </w:tcPr>
                <w:p w:rsidR="001865C2" w:rsidRPr="004D0423"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4D0423">
                    <w:rPr>
                      <w:rFonts w:ascii="Times New Roman" w:eastAsia="Calibri" w:hAnsi="Times New Roman" w:cs="Times New Roman"/>
                      <w:sz w:val="24"/>
                      <w:szCs w:val="24"/>
                      <w:lang w:val="ru-RU"/>
                    </w:rPr>
                    <w:t>Знать/понимать:</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основные нормы речевого этикета (реплики-клише, наиболее распространенная оценочная лексика), принятые в стране изучаемого языка;</w:t>
                  </w:r>
                </w:p>
                <w:p w:rsidR="001865C2" w:rsidRPr="00630F89" w:rsidRDefault="001865C2" w:rsidP="00630F89">
                  <w:pPr>
                    <w:pStyle w:val="a6"/>
                    <w:framePr w:hSpace="180" w:wrap="around" w:vAnchor="page" w:hAnchor="margin" w:xAlign="center" w:y="1333"/>
                    <w:rPr>
                      <w:rFonts w:ascii="Times New Roman" w:eastAsia="Calibri" w:hAnsi="Times New Roman" w:cs="Times New Roman"/>
                      <w:snapToGrid w:val="0"/>
                      <w:color w:val="000000"/>
                      <w:sz w:val="24"/>
                      <w:szCs w:val="24"/>
                      <w:lang w:val="ru-RU"/>
                    </w:rPr>
                  </w:pPr>
                  <w:r w:rsidRPr="00630F89">
                    <w:rPr>
                      <w:rFonts w:ascii="Times New Roman" w:eastAsia="Calibri" w:hAnsi="Times New Roman" w:cs="Times New Roman"/>
                      <w:sz w:val="24"/>
                      <w:szCs w:val="24"/>
                      <w:lang w:val="ru-RU"/>
                    </w:rPr>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w:t>
                  </w:r>
                  <w:r w:rsidRPr="00630F89">
                    <w:rPr>
                      <w:rFonts w:ascii="Times New Roman" w:eastAsia="Calibri" w:hAnsi="Times New Roman" w:cs="Times New Roman"/>
                      <w:sz w:val="24"/>
                      <w:szCs w:val="24"/>
                      <w:lang w:val="ru-RU"/>
                    </w:rPr>
                    <w:lastRenderedPageBreak/>
                    <w:t>изучаемого языка;</w:t>
                  </w:r>
                </w:p>
                <w:p w:rsidR="00E458B6" w:rsidRPr="00630F89" w:rsidRDefault="00E458B6" w:rsidP="00630F89">
                  <w:pPr>
                    <w:pStyle w:val="a6"/>
                    <w:framePr w:hSpace="180" w:wrap="around" w:vAnchor="page" w:hAnchor="margin" w:xAlign="center" w:y="1333"/>
                    <w:rPr>
                      <w:rFonts w:ascii="Times New Roman" w:eastAsia="Calibri" w:hAnsi="Times New Roman" w:cs="Times New Roman"/>
                      <w:snapToGrid w:val="0"/>
                      <w:color w:val="000000"/>
                      <w:sz w:val="24"/>
                      <w:szCs w:val="24"/>
                      <w:lang w:val="ru-RU"/>
                    </w:rPr>
                  </w:pPr>
                </w:p>
              </w:tc>
            </w:tr>
          </w:tbl>
          <w:p w:rsidR="001865C2" w:rsidRPr="00630F89" w:rsidRDefault="001865C2" w:rsidP="00630F89">
            <w:pPr>
              <w:pStyle w:val="a6"/>
              <w:rPr>
                <w:rFonts w:ascii="Times New Roman" w:hAnsi="Times New Roman" w:cs="Times New Roman"/>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1865C2" w:rsidRPr="004D0423" w:rsidTr="001865C2">
              <w:tc>
                <w:tcPr>
                  <w:tcW w:w="10173" w:type="dxa"/>
                  <w:tcBorders>
                    <w:top w:val="nil"/>
                    <w:left w:val="nil"/>
                    <w:bottom w:val="nil"/>
                    <w:right w:val="nil"/>
                  </w:tcBorders>
                </w:tcPr>
                <w:p w:rsidR="001865C2" w:rsidRPr="004D0423"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4D0423">
                    <w:rPr>
                      <w:rFonts w:ascii="Times New Roman" w:eastAsia="Calibri" w:hAnsi="Times New Roman" w:cs="Times New Roman"/>
                      <w:sz w:val="24"/>
                      <w:szCs w:val="24"/>
                      <w:lang w:val="ru-RU"/>
                    </w:rPr>
                    <w:lastRenderedPageBreak/>
                    <w:t>Уметь:</w:t>
                  </w:r>
                </w:p>
                <w:p w:rsidR="001865C2" w:rsidRPr="004D0423" w:rsidRDefault="001865C2" w:rsidP="00630F89">
                  <w:pPr>
                    <w:pStyle w:val="a6"/>
                    <w:framePr w:hSpace="180" w:wrap="around" w:vAnchor="page" w:hAnchor="margin" w:xAlign="center" w:y="1333"/>
                    <w:rPr>
                      <w:rFonts w:ascii="Times New Roman" w:hAnsi="Times New Roman" w:cs="Times New Roman"/>
                      <w:i/>
                      <w:sz w:val="24"/>
                      <w:szCs w:val="24"/>
                      <w:lang w:val="ru-RU"/>
                    </w:rPr>
                  </w:pPr>
                  <w:r w:rsidRPr="004D0423">
                    <w:rPr>
                      <w:rFonts w:ascii="Times New Roman" w:hAnsi="Times New Roman" w:cs="Times New Roman"/>
                      <w:i/>
                      <w:sz w:val="24"/>
                      <w:szCs w:val="24"/>
                      <w:lang w:val="ru-RU"/>
                    </w:rPr>
                    <w:t>говорение</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использовать перифраз, синонимичные средства в процессе устного общения;</w:t>
                  </w:r>
                </w:p>
                <w:p w:rsidR="001865C2" w:rsidRPr="00630F89" w:rsidRDefault="001865C2" w:rsidP="00630F89">
                  <w:pPr>
                    <w:pStyle w:val="a6"/>
                    <w:framePr w:hSpace="180" w:wrap="around" w:vAnchor="page" w:hAnchor="margin" w:xAlign="center" w:y="1333"/>
                    <w:rPr>
                      <w:rFonts w:ascii="Times New Roman" w:hAnsi="Times New Roman" w:cs="Times New Roman"/>
                      <w:i/>
                      <w:sz w:val="24"/>
                      <w:szCs w:val="24"/>
                    </w:rPr>
                  </w:pPr>
                  <w:r w:rsidRPr="00630F89">
                    <w:rPr>
                      <w:rFonts w:ascii="Times New Roman" w:hAnsi="Times New Roman" w:cs="Times New Roman"/>
                      <w:i/>
                      <w:sz w:val="24"/>
                      <w:szCs w:val="24"/>
                    </w:rPr>
                    <w:t>аудирование</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1865C2" w:rsidRPr="004D0423"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4D0423">
                    <w:rPr>
                      <w:rFonts w:ascii="Times New Roman" w:eastAsia="Calibri" w:hAnsi="Times New Roman" w:cs="Times New Roman"/>
                      <w:sz w:val="24"/>
                      <w:szCs w:val="24"/>
                      <w:lang w:val="ru-RU"/>
                    </w:rPr>
                    <w:t>использовать переспрос, просьбу повторить;</w:t>
                  </w:r>
                </w:p>
                <w:p w:rsidR="001865C2" w:rsidRPr="004D0423" w:rsidRDefault="001865C2" w:rsidP="00630F89">
                  <w:pPr>
                    <w:pStyle w:val="a6"/>
                    <w:framePr w:hSpace="180" w:wrap="around" w:vAnchor="page" w:hAnchor="margin" w:xAlign="center" w:y="1333"/>
                    <w:rPr>
                      <w:rFonts w:ascii="Times New Roman" w:hAnsi="Times New Roman" w:cs="Times New Roman"/>
                      <w:i/>
                      <w:sz w:val="24"/>
                      <w:szCs w:val="24"/>
                      <w:lang w:val="ru-RU"/>
                    </w:rPr>
                  </w:pPr>
                  <w:r w:rsidRPr="004D0423">
                    <w:rPr>
                      <w:rFonts w:ascii="Times New Roman" w:hAnsi="Times New Roman" w:cs="Times New Roman"/>
                      <w:i/>
                      <w:sz w:val="24"/>
                      <w:szCs w:val="24"/>
                      <w:lang w:val="ru-RU"/>
                    </w:rPr>
                    <w:t>чтение</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ориентироваться в иноязычном тексте: прогнозировать его содержание по заголовку;</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читать текст с выборочным пониманием нужной или интересующей информации;</w:t>
                  </w:r>
                </w:p>
                <w:p w:rsidR="001865C2" w:rsidRPr="004D0423" w:rsidRDefault="001865C2" w:rsidP="00630F89">
                  <w:pPr>
                    <w:pStyle w:val="a6"/>
                    <w:framePr w:hSpace="180" w:wrap="around" w:vAnchor="page" w:hAnchor="margin" w:xAlign="center" w:y="1333"/>
                    <w:rPr>
                      <w:rFonts w:ascii="Times New Roman" w:hAnsi="Times New Roman" w:cs="Times New Roman"/>
                      <w:i/>
                      <w:sz w:val="24"/>
                      <w:szCs w:val="24"/>
                      <w:lang w:val="ru-RU"/>
                    </w:rPr>
                  </w:pPr>
                  <w:r w:rsidRPr="00630F89">
                    <w:rPr>
                      <w:rFonts w:ascii="Times New Roman" w:hAnsi="Times New Roman" w:cs="Times New Roman"/>
                      <w:i/>
                      <w:sz w:val="24"/>
                      <w:szCs w:val="24"/>
                      <w:lang w:val="ru-RU"/>
                    </w:rPr>
                    <w:t xml:space="preserve"> </w:t>
                  </w:r>
                  <w:r w:rsidRPr="004D0423">
                    <w:rPr>
                      <w:rFonts w:ascii="Times New Roman" w:hAnsi="Times New Roman" w:cs="Times New Roman"/>
                      <w:i/>
                      <w:sz w:val="24"/>
                      <w:szCs w:val="24"/>
                      <w:lang w:val="ru-RU"/>
                    </w:rPr>
                    <w:t>письменная речь</w:t>
                  </w:r>
                </w:p>
                <w:p w:rsidR="001865C2" w:rsidRPr="004D0423"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4D0423">
                    <w:rPr>
                      <w:rFonts w:ascii="Times New Roman" w:eastAsia="Calibri" w:hAnsi="Times New Roman" w:cs="Times New Roman"/>
                      <w:sz w:val="24"/>
                      <w:szCs w:val="24"/>
                      <w:lang w:val="ru-RU"/>
                    </w:rPr>
                    <w:t>заполнять анкеты и формуляры;</w:t>
                  </w:r>
                </w:p>
                <w:p w:rsidR="001865C2" w:rsidRPr="00630F89" w:rsidRDefault="001865C2" w:rsidP="00630F89">
                  <w:pPr>
                    <w:pStyle w:val="a6"/>
                    <w:framePr w:hSpace="180" w:wrap="around" w:vAnchor="page" w:hAnchor="margin" w:xAlign="center" w:y="1333"/>
                    <w:rPr>
                      <w:rFonts w:ascii="Times New Roman" w:eastAsia="Calibri" w:hAnsi="Times New Roman" w:cs="Times New Roman"/>
                      <w:snapToGrid w:val="0"/>
                      <w:color w:val="000000"/>
                      <w:sz w:val="24"/>
                      <w:szCs w:val="24"/>
                      <w:lang w:val="ru-RU"/>
                    </w:rPr>
                  </w:pPr>
                  <w:r w:rsidRPr="00630F89">
                    <w:rPr>
                      <w:rFonts w:ascii="Times New Roman" w:eastAsia="Calibri" w:hAnsi="Times New Roman" w:cs="Times New Roman"/>
                      <w:sz w:val="24"/>
                      <w:szCs w:val="24"/>
                      <w:lang w:val="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tc>
            </w:tr>
          </w:tbl>
          <w:p w:rsidR="001865C2" w:rsidRPr="00630F89" w:rsidRDefault="001865C2" w:rsidP="00630F89">
            <w:pPr>
              <w:pStyle w:val="a6"/>
              <w:rPr>
                <w:rFonts w:ascii="Times New Roman"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73"/>
            </w:tblGrid>
            <w:tr w:rsidR="001865C2" w:rsidRPr="004D0423" w:rsidTr="001865C2">
              <w:tc>
                <w:tcPr>
                  <w:tcW w:w="10173" w:type="dxa"/>
                  <w:tcBorders>
                    <w:top w:val="nil"/>
                    <w:left w:val="nil"/>
                    <w:bottom w:val="nil"/>
                    <w:right w:val="nil"/>
                  </w:tcBorders>
                </w:tcPr>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создания целостной картины полиязычного, поликультурного мира, осознания места и роли родного и изучаемого иностранного языка в этом мире;</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 молодежных форумах; </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ознакомления представителей других стран с культурой своего народа; осознания себя гражданином своей страны и мира.</w:t>
                  </w:r>
                </w:p>
                <w:p w:rsidR="001865C2" w:rsidRPr="00630F89" w:rsidRDefault="001865C2" w:rsidP="00630F89">
                  <w:pPr>
                    <w:pStyle w:val="a6"/>
                    <w:framePr w:hSpace="180" w:wrap="around" w:vAnchor="page" w:hAnchor="margin" w:xAlign="center" w:y="1333"/>
                    <w:rPr>
                      <w:rFonts w:ascii="Times New Roman" w:eastAsia="Calibri" w:hAnsi="Times New Roman" w:cs="Times New Roman"/>
                      <w:sz w:val="24"/>
                      <w:szCs w:val="24"/>
                      <w:lang w:val="ru-RU"/>
                    </w:rPr>
                  </w:pPr>
                </w:p>
                <w:p w:rsidR="001865C2" w:rsidRPr="00630F89" w:rsidRDefault="001865C2" w:rsidP="00630F89">
                  <w:pPr>
                    <w:pStyle w:val="a6"/>
                    <w:framePr w:hSpace="180" w:wrap="around" w:vAnchor="page" w:hAnchor="margin" w:xAlign="center" w:y="1333"/>
                    <w:rPr>
                      <w:rFonts w:ascii="Times New Roman" w:eastAsia="Times New Roman" w:hAnsi="Times New Roman" w:cs="Times New Roman"/>
                      <w:color w:val="4F81BD"/>
                      <w:sz w:val="24"/>
                      <w:szCs w:val="24"/>
                      <w:lang w:val="ru-RU"/>
                    </w:rPr>
                  </w:pPr>
                </w:p>
                <w:p w:rsidR="001865C2" w:rsidRPr="00630F89" w:rsidRDefault="001865C2" w:rsidP="00630F89">
                  <w:pPr>
                    <w:pStyle w:val="a6"/>
                    <w:framePr w:hSpace="180" w:wrap="around" w:vAnchor="page" w:hAnchor="margin" w:xAlign="center" w:y="1333"/>
                    <w:rPr>
                      <w:rFonts w:ascii="Times New Roman" w:eastAsia="Calibri" w:hAnsi="Times New Roman" w:cs="Times New Roman"/>
                      <w:snapToGrid w:val="0"/>
                      <w:color w:val="000000"/>
                      <w:sz w:val="24"/>
                      <w:szCs w:val="24"/>
                      <w:lang w:val="ru-RU"/>
                    </w:rPr>
                  </w:pPr>
                </w:p>
              </w:tc>
            </w:tr>
          </w:tbl>
          <w:p w:rsidR="001865C2" w:rsidRPr="00630F89" w:rsidRDefault="001865C2" w:rsidP="00630F89">
            <w:pPr>
              <w:pStyle w:val="a6"/>
              <w:rPr>
                <w:rFonts w:ascii="Times New Roman" w:eastAsia="Calibri" w:hAnsi="Times New Roman" w:cs="Times New Roman"/>
                <w:sz w:val="24"/>
                <w:szCs w:val="24"/>
                <w:lang w:val="ru-RU"/>
              </w:rPr>
            </w:pPr>
          </w:p>
          <w:p w:rsidR="001865C2" w:rsidRPr="00630F89" w:rsidRDefault="001865C2" w:rsidP="00630F89">
            <w:pPr>
              <w:pStyle w:val="a6"/>
              <w:rPr>
                <w:rFonts w:ascii="Times New Roman" w:eastAsia="Calibri"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tc>
      </w:tr>
      <w:tr w:rsidR="001865C2" w:rsidRPr="004D0423" w:rsidTr="00EC0E4B">
        <w:tc>
          <w:tcPr>
            <w:tcW w:w="3227" w:type="dxa"/>
            <w:tcBorders>
              <w:top w:val="single" w:sz="4" w:space="0" w:color="000000" w:themeColor="text1"/>
              <w:bottom w:val="single" w:sz="4" w:space="0" w:color="000000" w:themeColor="text1"/>
            </w:tcBorders>
          </w:tcPr>
          <w:p w:rsidR="003D10DE"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Математи</w:t>
            </w:r>
            <w:r w:rsidR="003D10DE" w:rsidRPr="00630F89">
              <w:rPr>
                <w:rFonts w:ascii="Times New Roman" w:hAnsi="Times New Roman" w:cs="Times New Roman"/>
                <w:sz w:val="24"/>
                <w:szCs w:val="24"/>
              </w:rPr>
              <w:t>-</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 xml:space="preserve">ка </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В ходе преподавания математики в основной школе, работы над формированием у учащихся перечисленных в программе знаний и умений, следует обращать внимание на то, чтобы они овладевали </w:t>
            </w:r>
            <w:r w:rsidRPr="00630F89">
              <w:rPr>
                <w:rFonts w:ascii="Times New Roman" w:hAnsi="Times New Roman" w:cs="Times New Roman"/>
                <w:i/>
                <w:sz w:val="24"/>
                <w:szCs w:val="24"/>
                <w:lang w:val="ru-RU"/>
              </w:rPr>
              <w:t>умениями общеучебного характера</w:t>
            </w:r>
            <w:r w:rsidRPr="00630F89">
              <w:rPr>
                <w:rFonts w:ascii="Times New Roman" w:hAnsi="Times New Roman" w:cs="Times New Roman"/>
                <w:sz w:val="24"/>
                <w:szCs w:val="24"/>
                <w:lang w:val="ru-RU"/>
              </w:rPr>
              <w:t xml:space="preserve">, разнообразными </w:t>
            </w:r>
            <w:r w:rsidRPr="00630F89">
              <w:rPr>
                <w:rFonts w:ascii="Times New Roman" w:hAnsi="Times New Roman" w:cs="Times New Roman"/>
                <w:i/>
                <w:sz w:val="24"/>
                <w:szCs w:val="24"/>
                <w:lang w:val="ru-RU"/>
              </w:rPr>
              <w:t>способами деятельности</w:t>
            </w:r>
            <w:r w:rsidRPr="00630F89">
              <w:rPr>
                <w:rFonts w:ascii="Times New Roman" w:hAnsi="Times New Roman" w:cs="Times New Roman"/>
                <w:sz w:val="24"/>
                <w:szCs w:val="24"/>
                <w:lang w:val="ru-RU"/>
              </w:rPr>
              <w:t>, приобретали опыт:</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планирования и осуществления алгоритмической деятельности, выполнения заданных и конструирования новых алгоритмов;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решения разнообразных классов задач из различных разделов курса, в том числе задач, требующих поиска пути и способов решения;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исследовательской деятельности, развития идей, проведения экспериментов, обобщения, постановки и формулирования новых задач;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проведения доказательных рассуждений, аргументации, выдвижения гипотез и их обоснования;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1865C2" w:rsidRPr="00630F89" w:rsidRDefault="001865C2" w:rsidP="00630F89">
            <w:pPr>
              <w:pStyle w:val="a6"/>
              <w:rPr>
                <w:rFonts w:ascii="Times New Roman" w:hAnsi="Times New Roman" w:cs="Times New Roman"/>
                <w:snapToGrid w:val="0"/>
                <w:sz w:val="24"/>
                <w:szCs w:val="24"/>
                <w:lang w:val="ru-RU"/>
              </w:rPr>
            </w:pPr>
          </w:p>
        </w:tc>
        <w:tc>
          <w:tcPr>
            <w:tcW w:w="3223" w:type="dxa"/>
            <w:tcBorders>
              <w:top w:val="single" w:sz="4" w:space="0" w:color="000000" w:themeColor="text1"/>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color w:val="000000"/>
                <w:sz w:val="24"/>
                <w:szCs w:val="24"/>
                <w:lang w:val="ru-RU"/>
              </w:rPr>
            </w:pPr>
            <w:r w:rsidRPr="004D0423">
              <w:rPr>
                <w:rFonts w:ascii="Times New Roman" w:hAnsi="Times New Roman" w:cs="Times New Roman"/>
                <w:sz w:val="24"/>
                <w:szCs w:val="24"/>
                <w:lang w:val="ru-RU"/>
              </w:rPr>
              <w:t>з</w:t>
            </w:r>
            <w:r w:rsidRPr="004D0423">
              <w:rPr>
                <w:rFonts w:ascii="Times New Roman" w:hAnsi="Times New Roman" w:cs="Times New Roman"/>
                <w:color w:val="000000"/>
                <w:sz w:val="24"/>
                <w:szCs w:val="24"/>
                <w:lang w:val="ru-RU"/>
              </w:rPr>
              <w:t>нать/понимать</w:t>
            </w:r>
            <w:r w:rsidRPr="00630F89">
              <w:rPr>
                <w:rStyle w:val="ad"/>
                <w:rFonts w:ascii="Times New Roman" w:hAnsi="Times New Roman" w:cs="Times New Roman"/>
                <w:b/>
                <w:color w:val="000000"/>
                <w:sz w:val="24"/>
                <w:szCs w:val="24"/>
              </w:rPr>
              <w:footnoteReference w:id="1"/>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существо понятия математического доказательства; приводить примеры доказательств;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существо понятия алгоритма; приводить примеры алгоритмов;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как используются математические формулы, уравнения и неравенства; примеры их применения для решения математических и практических задач;</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как математически определенные функции могут описывать реальные зависимости; приводить примеры такого описания;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как потребности практики привели математическую науку к необходимости расширения понятия числа;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вероятностный характер многих закономерностей окружающего мира; примеры статистических закономерностей и выводов;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865C2" w:rsidRPr="00630F89" w:rsidRDefault="001865C2" w:rsidP="00630F89">
            <w:pPr>
              <w:pStyle w:val="a6"/>
              <w:rPr>
                <w:rFonts w:ascii="Times New Roman" w:hAnsi="Times New Roman" w:cs="Times New Roman"/>
                <w:color w:val="000000"/>
                <w:sz w:val="24"/>
                <w:szCs w:val="24"/>
                <w:lang w:val="ru-RU"/>
              </w:rPr>
            </w:pPr>
          </w:p>
          <w:p w:rsidR="001865C2" w:rsidRPr="00630F89" w:rsidRDefault="001865C2" w:rsidP="00630F89">
            <w:pPr>
              <w:pStyle w:val="a6"/>
              <w:rPr>
                <w:rFonts w:ascii="Times New Roman" w:eastAsia="Calibri" w:hAnsi="Times New Roman" w:cs="Times New Roman"/>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color w:val="000000"/>
                <w:sz w:val="24"/>
                <w:szCs w:val="24"/>
                <w:lang w:val="ru-RU"/>
              </w:rPr>
            </w:pPr>
            <w:r w:rsidRPr="004D0423">
              <w:rPr>
                <w:rFonts w:ascii="Times New Roman" w:hAnsi="Times New Roman" w:cs="Times New Roman"/>
                <w:color w:val="000000"/>
                <w:sz w:val="24"/>
                <w:szCs w:val="24"/>
                <w:lang w:val="ru-RU"/>
              </w:rPr>
              <w:t>Арифметика</w:t>
            </w:r>
          </w:p>
          <w:p w:rsidR="001865C2" w:rsidRPr="004D0423" w:rsidRDefault="001865C2" w:rsidP="00630F89">
            <w:pPr>
              <w:pStyle w:val="a6"/>
              <w:rPr>
                <w:rFonts w:ascii="Times New Roman" w:hAnsi="Times New Roman" w:cs="Times New Roman"/>
                <w:color w:val="000000"/>
                <w:sz w:val="24"/>
                <w:szCs w:val="24"/>
                <w:lang w:val="ru-RU"/>
              </w:rPr>
            </w:pPr>
            <w:r w:rsidRPr="004D0423">
              <w:rPr>
                <w:rFonts w:ascii="Times New Roman" w:hAnsi="Times New Roman" w:cs="Times New Roman"/>
                <w:color w:val="000000"/>
                <w:sz w:val="24"/>
                <w:szCs w:val="24"/>
                <w:lang w:val="ru-RU"/>
              </w:rPr>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округлять целые числа и десятичные дроби, находить приближения чисел с недостатком и с избытком, выполнять оценку числовых выражений;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пользоваться основными единицами длины, массы, времени, скорости, площади, объема; выражать более крупные единицы через более мелкие и наоборот;</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решать текстовые задачи, </w:t>
            </w:r>
            <w:r w:rsidRPr="00630F89">
              <w:rPr>
                <w:rFonts w:ascii="Times New Roman" w:hAnsi="Times New Roman" w:cs="Times New Roman"/>
                <w:sz w:val="24"/>
                <w:szCs w:val="24"/>
                <w:lang w:val="ru-RU"/>
              </w:rPr>
              <w:lastRenderedPageBreak/>
              <w:t xml:space="preserve">включая задачи, связанные с отношением и с пропорциональностью величин, дробями и процентами; </w:t>
            </w:r>
          </w:p>
          <w:p w:rsidR="001865C2" w:rsidRPr="004D0423" w:rsidRDefault="001865C2" w:rsidP="00630F89">
            <w:pPr>
              <w:pStyle w:val="a6"/>
              <w:rPr>
                <w:rFonts w:ascii="Times New Roman" w:hAnsi="Times New Roman" w:cs="Times New Roman"/>
                <w:color w:val="000000"/>
                <w:sz w:val="24"/>
                <w:szCs w:val="24"/>
                <w:u w:val="single"/>
                <w:lang w:val="ru-RU"/>
              </w:rPr>
            </w:pPr>
            <w:r w:rsidRPr="004D0423">
              <w:rPr>
                <w:rFonts w:ascii="Times New Roman" w:hAnsi="Times New Roman" w:cs="Times New Roman"/>
                <w:color w:val="000000"/>
                <w:sz w:val="24"/>
                <w:szCs w:val="24"/>
                <w:lang w:val="ru-RU"/>
              </w:rPr>
              <w:t>Алгебра</w:t>
            </w:r>
          </w:p>
          <w:p w:rsidR="001865C2" w:rsidRPr="004D0423" w:rsidRDefault="001865C2" w:rsidP="00630F89">
            <w:pPr>
              <w:pStyle w:val="a6"/>
              <w:rPr>
                <w:rFonts w:ascii="Times New Roman" w:hAnsi="Times New Roman" w:cs="Times New Roman"/>
                <w:color w:val="000000"/>
                <w:sz w:val="24"/>
                <w:szCs w:val="24"/>
                <w:lang w:val="ru-RU"/>
              </w:rPr>
            </w:pPr>
            <w:r w:rsidRPr="004D0423">
              <w:rPr>
                <w:rFonts w:ascii="Times New Roman" w:hAnsi="Times New Roman" w:cs="Times New Roman"/>
                <w:color w:val="000000"/>
                <w:sz w:val="24"/>
                <w:szCs w:val="24"/>
                <w:lang w:val="ru-RU"/>
              </w:rPr>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решать линейные и квадратные неравенства с одной переменной и их системы,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изображать числа точками на координатной прямой;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определять координаты точки плоскости, строить точки с </w:t>
            </w:r>
            <w:r w:rsidRPr="00630F89">
              <w:rPr>
                <w:rFonts w:ascii="Times New Roman" w:hAnsi="Times New Roman" w:cs="Times New Roman"/>
                <w:sz w:val="24"/>
                <w:szCs w:val="24"/>
                <w:lang w:val="ru-RU"/>
              </w:rPr>
              <w:lastRenderedPageBreak/>
              <w:t xml:space="preserve">заданными координатами; изображать множество решений линейного неравенства;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определять свойства функции по ее графику; применять графические представления при решении уравнений, систем, неравенств;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описывать свойства изученных функций, строить их графики;</w:t>
            </w:r>
          </w:p>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Геометрия</w:t>
            </w:r>
          </w:p>
          <w:p w:rsidR="001865C2" w:rsidRPr="004D0423" w:rsidRDefault="001865C2" w:rsidP="00630F89">
            <w:pPr>
              <w:pStyle w:val="a6"/>
              <w:rPr>
                <w:rFonts w:ascii="Times New Roman" w:hAnsi="Times New Roman" w:cs="Times New Roman"/>
                <w:color w:val="000000"/>
                <w:sz w:val="24"/>
                <w:szCs w:val="24"/>
                <w:lang w:val="ru-RU"/>
              </w:rPr>
            </w:pPr>
            <w:r w:rsidRPr="004D0423">
              <w:rPr>
                <w:rFonts w:ascii="Times New Roman" w:hAnsi="Times New Roman" w:cs="Times New Roman"/>
                <w:color w:val="000000"/>
                <w:sz w:val="24"/>
                <w:szCs w:val="24"/>
                <w:lang w:val="ru-RU"/>
              </w:rPr>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пользоваться геометрическим языком для описания предметов окружающего мира;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распознавать геометрические фигуры, различать их взаимное расположение;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изображать геометрические фигуры; выполнять чертежи по условию задач; осуществлять преобразования фигур;</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распознавать на чертежах, моделях и в окружающей обстановке основные пространственные тела, изображать их;</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в простейших случаях строить сечения и развертки пространственных тел;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проводить операции над векторами, вычислять длину и координаты вектора, угол между векторами;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вычислять значения геометрических величин (длин, углов, площадей, объемов); в том числе: для углов от 0 до </w:t>
            </w:r>
            <w:r w:rsidRPr="00630F89">
              <w:rPr>
                <w:rFonts w:ascii="Times New Roman" w:hAnsi="Times New Roman" w:cs="Times New Roman"/>
                <w:sz w:val="24"/>
                <w:szCs w:val="24"/>
                <w:lang w:val="ru-RU"/>
              </w:rPr>
              <w:lastRenderedPageBreak/>
              <w:t>180</w:t>
            </w:r>
            <w:r w:rsidRPr="00630F89">
              <w:rPr>
                <w:rFonts w:ascii="Times New Roman" w:hAnsi="Times New Roman" w:cs="Times New Roman"/>
                <w:sz w:val="24"/>
                <w:szCs w:val="24"/>
              </w:rPr>
              <w:sym w:font="Symbol" w:char="00B0"/>
            </w:r>
            <w:r w:rsidRPr="00630F89">
              <w:rPr>
                <w:rFonts w:ascii="Times New Roman" w:hAnsi="Times New Roman" w:cs="Times New Roman"/>
                <w:sz w:val="24"/>
                <w:szCs w:val="24"/>
                <w:lang w:val="ru-RU"/>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соображения симметрии;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решать простейшие планиметрические задачи в пространстве;</w:t>
            </w:r>
          </w:p>
          <w:p w:rsidR="001865C2" w:rsidRPr="00630F89" w:rsidRDefault="001865C2" w:rsidP="00630F89">
            <w:pPr>
              <w:pStyle w:val="a6"/>
              <w:rPr>
                <w:rFonts w:ascii="Times New Roman" w:hAnsi="Times New Roman" w:cs="Times New Roman"/>
                <w:color w:val="000000"/>
                <w:sz w:val="24"/>
                <w:szCs w:val="24"/>
                <w:lang w:val="ru-RU"/>
              </w:rPr>
            </w:pPr>
            <w:r w:rsidRPr="00630F89">
              <w:rPr>
                <w:rFonts w:ascii="Times New Roman" w:hAnsi="Times New Roman" w:cs="Times New Roman"/>
                <w:color w:val="000000"/>
                <w:sz w:val="24"/>
                <w:szCs w:val="24"/>
                <w:lang w:val="ru-RU"/>
              </w:rPr>
              <w:t>Элементы логики, комбинаторики, статистики и теории вероятностей</w:t>
            </w:r>
          </w:p>
          <w:p w:rsidR="001865C2" w:rsidRPr="004D0423" w:rsidRDefault="001865C2" w:rsidP="00630F89">
            <w:pPr>
              <w:pStyle w:val="a6"/>
              <w:rPr>
                <w:rFonts w:ascii="Times New Roman" w:hAnsi="Times New Roman" w:cs="Times New Roman"/>
                <w:color w:val="000000"/>
                <w:sz w:val="24"/>
                <w:szCs w:val="24"/>
                <w:lang w:val="ru-RU"/>
              </w:rPr>
            </w:pPr>
            <w:r w:rsidRPr="004D0423">
              <w:rPr>
                <w:rFonts w:ascii="Times New Roman" w:hAnsi="Times New Roman" w:cs="Times New Roman"/>
                <w:color w:val="000000"/>
                <w:sz w:val="24"/>
                <w:szCs w:val="24"/>
                <w:lang w:val="ru-RU"/>
              </w:rPr>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извлекать информацию, представленную в таблицах, на диаграммах, графиках; составлять таблицы, строить диаграммы и графики;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решать комбинаторные задачи путем систематического перебора возможных вариантов </w:t>
            </w:r>
            <w:r w:rsidRPr="00630F89">
              <w:rPr>
                <w:rFonts w:ascii="Times New Roman" w:hAnsi="Times New Roman" w:cs="Times New Roman"/>
                <w:sz w:val="24"/>
                <w:szCs w:val="24"/>
                <w:lang w:val="ru-RU"/>
              </w:rPr>
              <w:lastRenderedPageBreak/>
              <w:t xml:space="preserve">и с использованием правила умножения;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вычислять средние значения результатов измерений;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находить частоту события, используя собственные наблюдения и готовые статистические данные;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находить вероятности случайных событий в простейших случаях;</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eastAsia="Calibri"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использовать приобретенные знания и умения в практической деятельности и повседневной жизнидля: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решения несложных практических расчетных задач, в том числе </w:t>
            </w:r>
            <w:r w:rsidRPr="00630F89">
              <w:rPr>
                <w:rFonts w:ascii="Times New Roman" w:hAnsi="Times New Roman" w:cs="Times New Roman"/>
                <w:sz w:val="24"/>
                <w:szCs w:val="24"/>
              </w:rPr>
              <w:t>c</w:t>
            </w:r>
            <w:r w:rsidRPr="00630F89">
              <w:rPr>
                <w:rFonts w:ascii="Times New Roman" w:hAnsi="Times New Roman" w:cs="Times New Roman"/>
                <w:sz w:val="24"/>
                <w:szCs w:val="24"/>
                <w:lang w:val="ru-RU"/>
              </w:rPr>
              <w:t xml:space="preserve"> использованием при необходимости справочных материалов, калькулятора, компьютера;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устной прикидки и оценки результата вычислений; проверки результата вычисления, с использованием различных приемов;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интерпретации результатов решения задач с учетом ограничений, связанных с реальными свойствами рассматриваемых процессов и явлений.</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использовать </w:t>
            </w:r>
            <w:r w:rsidRPr="00630F89">
              <w:rPr>
                <w:rFonts w:ascii="Times New Roman" w:hAnsi="Times New Roman" w:cs="Times New Roman"/>
                <w:sz w:val="24"/>
                <w:szCs w:val="24"/>
                <w:lang w:val="ru-RU"/>
              </w:rPr>
              <w:lastRenderedPageBreak/>
              <w:t>приобретенные знания и умения в практической деятельности и повседневной жизнидля: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выполнения расчетов по формулам, для составления формул, выражающих зависимости между реальными величинами; для нахождения нужной формулы в справочных материалах;</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моделирования практических ситуаций и исследовании построенных моделей с использованием аппарата алгебры;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описания зависимостей между физическими величинами соответствующими формулами, при исследовании несложных практических ситуаций;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интерпретации графиков реальных зависимостей между величинами.</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использовать приобретенные знания и умения в практической деятельности и повседневной жизнидля: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описания реальных ситуаций на языке геометрии;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расчетов, включающих простейшие тригонометрические формулы;</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решения геометрических задач с использованием тригонометрии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построений геометрическими инструментами (линейка, угольник, циркуль, транспортир)</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использовать приобретенные знания и умения в практической деятельности и повседневной жизнидля: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выстраивания аргументации при доказательстве и в диалоге; </w:t>
            </w:r>
          </w:p>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 xml:space="preserve">распознавания логически некорректных рассуждений; </w:t>
            </w:r>
          </w:p>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записи математических утверждений, доказательств;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анализа реальных числовых данных, представленных в виде диаграмм, графиков, таблиц;</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решения учебных и практических задач, требующих систематического перебора вариантов;</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hAnsi="Times New Roman" w:cs="Times New Roman"/>
                <w:sz w:val="24"/>
                <w:szCs w:val="24"/>
                <w:lang w:val="ru-RU"/>
              </w:rPr>
              <w:t xml:space="preserve">сравнения шансов наступления случайных событий, для оценки вероятности </w:t>
            </w:r>
            <w:r w:rsidRPr="00630F89">
              <w:rPr>
                <w:rFonts w:ascii="Times New Roman" w:hAnsi="Times New Roman" w:cs="Times New Roman"/>
                <w:sz w:val="24"/>
                <w:szCs w:val="24"/>
                <w:lang w:val="ru-RU"/>
              </w:rPr>
              <w:lastRenderedPageBreak/>
              <w:t>случайного события в практических ситуациях, сопоставления модели с реальной ситуацией;</w:t>
            </w:r>
          </w:p>
          <w:p w:rsidR="00E458B6" w:rsidRPr="00630F89" w:rsidRDefault="00E458B6" w:rsidP="00630F89">
            <w:pPr>
              <w:pStyle w:val="a6"/>
              <w:rPr>
                <w:rFonts w:ascii="Times New Roman" w:eastAsia="Calibri" w:hAnsi="Times New Roman" w:cs="Times New Roman"/>
                <w:sz w:val="24"/>
                <w:szCs w:val="24"/>
                <w:lang w:val="ru-RU"/>
              </w:rPr>
            </w:pPr>
          </w:p>
        </w:tc>
      </w:tr>
      <w:tr w:rsidR="001865C2" w:rsidRPr="004D0423" w:rsidTr="00EC0E4B">
        <w:tc>
          <w:tcPr>
            <w:tcW w:w="3227" w:type="dxa"/>
            <w:tcBorders>
              <w:top w:val="single" w:sz="4" w:space="0" w:color="000000" w:themeColor="text1"/>
              <w:bottom w:val="single" w:sz="4" w:space="0" w:color="000000" w:themeColor="text1"/>
            </w:tcBorders>
          </w:tcPr>
          <w:p w:rsidR="00E458B6"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Информа</w:t>
            </w:r>
            <w:r w:rsidR="00E458B6" w:rsidRPr="00630F89">
              <w:rPr>
                <w:rFonts w:ascii="Times New Roman" w:hAnsi="Times New Roman" w:cs="Times New Roman"/>
                <w:sz w:val="24"/>
                <w:szCs w:val="24"/>
              </w:rPr>
              <w:t>-</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тика и ИКТ</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eastAsia="Calibri" w:hAnsi="Times New Roman" w:cs="Times New Roman"/>
                <w:snapToGrid w:val="0"/>
                <w:sz w:val="24"/>
                <w:szCs w:val="24"/>
                <w:lang w:val="ru-RU"/>
              </w:rPr>
            </w:pPr>
            <w:r w:rsidRPr="00630F89">
              <w:rPr>
                <w:rFonts w:ascii="Times New Roman" w:eastAsia="Calibri" w:hAnsi="Times New Roman" w:cs="Times New Roman"/>
                <w:sz w:val="24"/>
                <w:szCs w:val="24"/>
                <w:lang w:val="ru-RU"/>
              </w:rPr>
              <w:t>Формирование у учащихся общеучебных умений и навыков, универсальных способов деятельности и ключевых компетенции. В этом направлении приоритетами для учебного предмета «Информатика и информационно-коммуникационные технологии (ИКТ)» на этапе основного общего образования являются: о</w:t>
            </w:r>
            <w:r w:rsidRPr="00630F89">
              <w:rPr>
                <w:rFonts w:ascii="Times New Roman" w:eastAsia="Calibri" w:hAnsi="Times New Roman" w:cs="Times New Roman"/>
                <w:snapToGrid w:val="0"/>
                <w:sz w:val="24"/>
                <w:szCs w:val="24"/>
                <w:lang w:val="ru-RU"/>
              </w:rPr>
              <w:t>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 использование для решения познавательных и коммуникативных задач различных источников информации, включая энциклопедии, словари, Интернет-ресурсы и базы данных; 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w:t>
            </w:r>
          </w:p>
          <w:p w:rsidR="001865C2" w:rsidRPr="00630F89" w:rsidRDefault="001865C2" w:rsidP="00630F89">
            <w:pPr>
              <w:pStyle w:val="a6"/>
              <w:rPr>
                <w:rFonts w:ascii="Times New Roman" w:hAnsi="Times New Roman" w:cs="Times New Roman"/>
                <w:sz w:val="24"/>
                <w:szCs w:val="24"/>
                <w:lang w:val="ru-RU"/>
              </w:rPr>
            </w:pPr>
          </w:p>
        </w:tc>
        <w:tc>
          <w:tcPr>
            <w:tcW w:w="3223" w:type="dxa"/>
            <w:tcBorders>
              <w:top w:val="single" w:sz="4" w:space="0" w:color="000000" w:themeColor="text1"/>
              <w:bottom w:val="single" w:sz="4" w:space="0" w:color="000000" w:themeColor="text1"/>
              <w:right w:val="single" w:sz="4" w:space="0" w:color="auto"/>
            </w:tcBorders>
          </w:tcPr>
          <w:p w:rsidR="001865C2" w:rsidRPr="004D0423" w:rsidRDefault="001865C2" w:rsidP="00630F89">
            <w:pPr>
              <w:pStyle w:val="a6"/>
              <w:rPr>
                <w:rFonts w:ascii="Times New Roman" w:eastAsia="Calibri" w:hAnsi="Times New Roman" w:cs="Times New Roman"/>
                <w:sz w:val="24"/>
                <w:szCs w:val="24"/>
                <w:lang w:val="ru-RU"/>
              </w:rPr>
            </w:pPr>
            <w:r w:rsidRPr="004D0423">
              <w:rPr>
                <w:rFonts w:ascii="Times New Roman" w:eastAsia="Calibri" w:hAnsi="Times New Roman" w:cs="Times New Roman"/>
                <w:sz w:val="24"/>
                <w:szCs w:val="24"/>
                <w:lang w:val="ru-RU"/>
              </w:rPr>
              <w:t>знать/понимать</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виды информационных процессов; примеры источников и приемников информации;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единицы измерения количества и скорости передачи информации; принцип дискретного (цифрового) представления информации; </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основные свойства алгоритма, типы алгоритмических конструкций: следование, ветвление, цикл; понятие вспомогательного алгоритма; </w:t>
            </w:r>
          </w:p>
          <w:p w:rsidR="001865C2" w:rsidRPr="004D0423" w:rsidRDefault="001865C2" w:rsidP="00630F89">
            <w:pPr>
              <w:pStyle w:val="a6"/>
              <w:rPr>
                <w:rFonts w:ascii="Times New Roman" w:eastAsia="Calibri" w:hAnsi="Times New Roman" w:cs="Times New Roman"/>
                <w:sz w:val="24"/>
                <w:szCs w:val="24"/>
                <w:lang w:val="ru-RU"/>
              </w:rPr>
            </w:pPr>
            <w:r w:rsidRPr="004D0423">
              <w:rPr>
                <w:rFonts w:ascii="Times New Roman" w:eastAsia="Calibri" w:hAnsi="Times New Roman" w:cs="Times New Roman"/>
                <w:sz w:val="24"/>
                <w:szCs w:val="24"/>
                <w:lang w:val="ru-RU"/>
              </w:rPr>
              <w:t>программный принцип работы компьютера;</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назначение и функции используемых информационных и коммуникационных технологий; </w:t>
            </w:r>
          </w:p>
          <w:p w:rsidR="001865C2" w:rsidRPr="00630F89" w:rsidRDefault="001865C2" w:rsidP="00630F89">
            <w:pPr>
              <w:pStyle w:val="a6"/>
              <w:rPr>
                <w:rFonts w:ascii="Times New Roman" w:hAnsi="Times New Roman" w:cs="Times New Roman"/>
                <w:i/>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4D0423" w:rsidRDefault="001865C2" w:rsidP="00630F89">
            <w:pPr>
              <w:pStyle w:val="a6"/>
              <w:rPr>
                <w:rFonts w:ascii="Times New Roman" w:eastAsia="Calibri" w:hAnsi="Times New Roman" w:cs="Times New Roman"/>
                <w:sz w:val="24"/>
                <w:szCs w:val="24"/>
                <w:lang w:val="ru-RU"/>
              </w:rPr>
            </w:pPr>
            <w:r w:rsidRPr="004D0423">
              <w:rPr>
                <w:rFonts w:ascii="Times New Roman" w:eastAsia="Calibri" w:hAnsi="Times New Roman" w:cs="Times New Roman"/>
                <w:sz w:val="24"/>
                <w:szCs w:val="24"/>
                <w:lang w:val="ru-RU"/>
              </w:rPr>
              <w:t>уметь</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создавать информационные объекты, в том числе:</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w:t>
            </w:r>
            <w:r w:rsidRPr="00630F89">
              <w:rPr>
                <w:rFonts w:ascii="Times New Roman" w:eastAsia="Calibri" w:hAnsi="Times New Roman" w:cs="Times New Roman"/>
                <w:sz w:val="24"/>
                <w:szCs w:val="24"/>
                <w:lang w:val="ru-RU"/>
              </w:rPr>
              <w:tab/>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w:t>
            </w:r>
            <w:r w:rsidRPr="00630F89">
              <w:rPr>
                <w:rFonts w:ascii="Times New Roman" w:eastAsia="Calibri" w:hAnsi="Times New Roman" w:cs="Times New Roman"/>
                <w:sz w:val="24"/>
                <w:szCs w:val="24"/>
                <w:lang w:val="ru-RU"/>
              </w:rPr>
              <w:tab/>
              <w:t xml:space="preserve">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w:t>
            </w:r>
            <w:r w:rsidRPr="00630F89">
              <w:rPr>
                <w:rFonts w:ascii="Times New Roman" w:eastAsia="Calibri" w:hAnsi="Times New Roman" w:cs="Times New Roman"/>
                <w:sz w:val="24"/>
                <w:szCs w:val="24"/>
                <w:lang w:val="ru-RU"/>
              </w:rPr>
              <w:lastRenderedPageBreak/>
              <w:t>практических задачах), переходить от одного представления данных к другому;</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w:t>
            </w:r>
            <w:r w:rsidRPr="00630F89">
              <w:rPr>
                <w:rFonts w:ascii="Times New Roman" w:eastAsia="Calibri" w:hAnsi="Times New Roman" w:cs="Times New Roman"/>
                <w:sz w:val="24"/>
                <w:szCs w:val="24"/>
                <w:lang w:val="ru-RU"/>
              </w:rPr>
              <w:tab/>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w:t>
            </w:r>
            <w:r w:rsidRPr="00630F89">
              <w:rPr>
                <w:rFonts w:ascii="Times New Roman" w:eastAsia="Calibri" w:hAnsi="Times New Roman" w:cs="Times New Roman"/>
                <w:sz w:val="24"/>
                <w:szCs w:val="24"/>
                <w:lang w:val="ru-RU"/>
              </w:rPr>
              <w:tab/>
              <w:t>создавать записи в базе данных;</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w:t>
            </w:r>
            <w:r w:rsidRPr="00630F89">
              <w:rPr>
                <w:rFonts w:ascii="Times New Roman" w:eastAsia="Calibri" w:hAnsi="Times New Roman" w:cs="Times New Roman"/>
                <w:sz w:val="24"/>
                <w:szCs w:val="24"/>
                <w:lang w:val="ru-RU"/>
              </w:rPr>
              <w:tab/>
              <w:t>создавать презентации на основе шаблонов;</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 </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 </w:t>
            </w:r>
          </w:p>
          <w:p w:rsidR="00E458B6" w:rsidRPr="00630F89" w:rsidRDefault="00E458B6" w:rsidP="00630F89">
            <w:pPr>
              <w:pStyle w:val="a6"/>
              <w:rPr>
                <w:rFonts w:ascii="Times New Roman" w:eastAsia="Calibri" w:hAnsi="Times New Roman" w:cs="Times New Roman"/>
                <w:sz w:val="24"/>
                <w:szCs w:val="24"/>
                <w:lang w:val="ru-RU"/>
              </w:rPr>
            </w:pPr>
          </w:p>
          <w:p w:rsidR="00E458B6" w:rsidRPr="00630F89" w:rsidRDefault="00E458B6" w:rsidP="00630F89">
            <w:pPr>
              <w:pStyle w:val="a6"/>
              <w:rPr>
                <w:rFonts w:ascii="Times New Roman" w:eastAsia="Calibri"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lastRenderedPageBreak/>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создания простейших моделей объектов и процессов в виде изображений и чертежей, динамических (электронных) таблиц, программ (в том числе – в форме блок-схем); </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проведения компьютерных экспериментов с использованием готовых моделей объектов и процессов;</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создания информационных объектов, в том числе для оформления результатов учебной работы;</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организации индивидуального информационного пространства, создания личных коллекций информационных объектов;</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передачи информации по телекоммуникационным каналам в учебной и </w:t>
            </w:r>
            <w:r w:rsidRPr="00630F89">
              <w:rPr>
                <w:rFonts w:ascii="Times New Roman" w:eastAsia="Calibri" w:hAnsi="Times New Roman" w:cs="Times New Roman"/>
                <w:sz w:val="24"/>
                <w:szCs w:val="24"/>
                <w:lang w:val="ru-RU"/>
              </w:rPr>
              <w:lastRenderedPageBreak/>
              <w:t>личной переписке, использования информационных ресурсов общества с соблюдением соответствующих правовых и этических норм.</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eastAsia="Calibri" w:hAnsi="Times New Roman" w:cs="Times New Roman"/>
                <w:sz w:val="24"/>
                <w:szCs w:val="24"/>
                <w:lang w:val="ru-RU"/>
              </w:rPr>
            </w:pPr>
          </w:p>
        </w:tc>
      </w:tr>
      <w:tr w:rsidR="001865C2" w:rsidRPr="004D0423" w:rsidTr="00EC0E4B">
        <w:tc>
          <w:tcPr>
            <w:tcW w:w="3227"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 xml:space="preserve">История </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Формирование у учащихся общеучебных умений и навыков, универсальных способов деятельности и ключевых компетенций. В рамках познавательной </w:t>
            </w:r>
            <w:r w:rsidRPr="00630F89">
              <w:rPr>
                <w:rFonts w:ascii="Times New Roman" w:hAnsi="Times New Roman" w:cs="Times New Roman"/>
                <w:sz w:val="24"/>
                <w:szCs w:val="24"/>
                <w:lang w:val="ru-RU"/>
              </w:rPr>
              <w:lastRenderedPageBreak/>
              <w:t>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предпрофильной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Важную роль историческое образование играет в формировании и развитии общеучебных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информационно-смысловый анализ текста, использовать различные виды чтения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w:t>
            </w:r>
            <w:r w:rsidRPr="00630F89">
              <w:rPr>
                <w:rFonts w:ascii="Times New Roman" w:hAnsi="Times New Roman" w:cs="Times New Roman"/>
                <w:sz w:val="24"/>
                <w:szCs w:val="24"/>
                <w:lang w:val="ru-RU"/>
              </w:rPr>
              <w:lastRenderedPageBreak/>
              <w:t xml:space="preserve">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
          <w:p w:rsidR="001865C2" w:rsidRPr="00630F89" w:rsidRDefault="001865C2" w:rsidP="00630F89">
            <w:pPr>
              <w:pStyle w:val="a6"/>
              <w:rPr>
                <w:rFonts w:ascii="Times New Roman" w:eastAsia="Calibri" w:hAnsi="Times New Roman" w:cs="Times New Roman"/>
                <w:sz w:val="24"/>
                <w:szCs w:val="24"/>
                <w:lang w:val="ru-RU"/>
              </w:rPr>
            </w:pPr>
          </w:p>
        </w:tc>
        <w:tc>
          <w:tcPr>
            <w:tcW w:w="3223" w:type="dxa"/>
            <w:tcBorders>
              <w:top w:val="single" w:sz="4" w:space="0" w:color="000000" w:themeColor="text1"/>
              <w:bottom w:val="single" w:sz="4" w:space="0" w:color="000000" w:themeColor="text1"/>
              <w:right w:val="single" w:sz="4" w:space="0" w:color="auto"/>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знать/понимать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основные этапы и ключевые события истории России и мира с древности до наших </w:t>
            </w:r>
            <w:r w:rsidRPr="00630F89">
              <w:rPr>
                <w:rFonts w:ascii="Times New Roman" w:hAnsi="Times New Roman" w:cs="Times New Roman"/>
                <w:sz w:val="24"/>
                <w:szCs w:val="24"/>
                <w:lang w:val="ru-RU"/>
              </w:rPr>
              <w:lastRenderedPageBreak/>
              <w:t>дней; выдающихся деятелей отечественной и всеобщей истории;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важнейшие достижения культуры и системы ценностей, сформировавшиеся в ходе исторического развития;</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изученные виды исторических источников;</w:t>
            </w:r>
          </w:p>
          <w:p w:rsidR="001865C2" w:rsidRPr="00630F89" w:rsidRDefault="001865C2" w:rsidP="00630F89">
            <w:pPr>
              <w:pStyle w:val="a6"/>
              <w:rPr>
                <w:rFonts w:ascii="Times New Roman" w:eastAsia="Calibri" w:hAnsi="Times New Roman" w:cs="Times New Roman"/>
                <w:i/>
                <w:sz w:val="24"/>
                <w:szCs w:val="24"/>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lastRenderedPageBreak/>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соотносить даты событий отечественной и всеобщей истории с веком; определять </w:t>
            </w:r>
            <w:r w:rsidRPr="00630F89">
              <w:rPr>
                <w:rFonts w:ascii="Times New Roman" w:hAnsi="Times New Roman" w:cs="Times New Roman"/>
                <w:sz w:val="24"/>
                <w:szCs w:val="24"/>
                <w:lang w:val="ru-RU"/>
              </w:rPr>
              <w:lastRenderedPageBreak/>
              <w:t>последовательность и длительность важнейших событий отечественной и всеобщей истории;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показывать на исторической карте территории расселения народов, границы государств, города, места значительных исторических событий;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объяснять свое отношение к наиболее значительным событиям и личностям истории </w:t>
            </w:r>
            <w:r w:rsidRPr="00630F89">
              <w:rPr>
                <w:rFonts w:ascii="Times New Roman" w:hAnsi="Times New Roman" w:cs="Times New Roman"/>
                <w:sz w:val="24"/>
                <w:szCs w:val="24"/>
                <w:lang w:val="ru-RU"/>
              </w:rPr>
              <w:lastRenderedPageBreak/>
              <w:t>России и всеобщей истории, достижениям отечественной и мировой культуры;</w:t>
            </w:r>
          </w:p>
          <w:p w:rsidR="001865C2" w:rsidRPr="00630F89" w:rsidRDefault="001865C2" w:rsidP="00630F89">
            <w:pPr>
              <w:pStyle w:val="a6"/>
              <w:rPr>
                <w:rFonts w:ascii="Times New Roman" w:eastAsia="Calibri"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 xml:space="preserve">использовать приобретенные знания и умения в практической </w:t>
            </w:r>
            <w:r w:rsidRPr="00630F89">
              <w:rPr>
                <w:rFonts w:ascii="Times New Roman" w:hAnsi="Times New Roman" w:cs="Times New Roman"/>
                <w:sz w:val="24"/>
                <w:szCs w:val="24"/>
                <w:lang w:val="ru-RU"/>
              </w:rPr>
              <w:lastRenderedPageBreak/>
              <w:t>деятельности и повседневной жизни 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понимания исторических причин и исторического значения событий и явлений современной жизни;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высказывания собственных суждений об историческом наследии народов России и мира;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объяснения исторически сложившихся норм социального поведения;</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hAnsi="Times New Roman" w:cs="Times New Roman"/>
                <w:sz w:val="24"/>
                <w:szCs w:val="24"/>
                <w:lang w:val="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tc>
      </w:tr>
      <w:tr w:rsidR="001865C2" w:rsidRPr="00630F89" w:rsidTr="00EC0E4B">
        <w:tc>
          <w:tcPr>
            <w:tcW w:w="3227" w:type="dxa"/>
            <w:tcBorders>
              <w:top w:val="single" w:sz="4" w:space="0" w:color="000000" w:themeColor="text1"/>
              <w:bottom w:val="single" w:sz="4" w:space="0" w:color="000000" w:themeColor="text1"/>
            </w:tcBorders>
          </w:tcPr>
          <w:p w:rsidR="00E458B6"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Общество</w:t>
            </w:r>
            <w:r w:rsidR="00E458B6" w:rsidRPr="00630F89">
              <w:rPr>
                <w:rFonts w:ascii="Times New Roman" w:hAnsi="Times New Roman" w:cs="Times New Roman"/>
                <w:sz w:val="24"/>
                <w:szCs w:val="24"/>
              </w:rPr>
              <w:t>-</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 xml:space="preserve">знание </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pacing w:val="5"/>
                <w:sz w:val="24"/>
                <w:szCs w:val="24"/>
                <w:lang w:val="ru-RU"/>
              </w:rPr>
              <w:t xml:space="preserve">сознательно организовывать </w:t>
            </w:r>
            <w:r w:rsidRPr="00630F89">
              <w:rPr>
                <w:rFonts w:ascii="Times New Roman" w:hAnsi="Times New Roman" w:cs="Times New Roman"/>
                <w:spacing w:val="1"/>
                <w:sz w:val="24"/>
                <w:szCs w:val="24"/>
                <w:lang w:val="ru-RU"/>
              </w:rPr>
              <w:t>свою познавательную деятельность (от постановки цели до получе</w:t>
            </w:r>
            <w:r w:rsidRPr="00630F89">
              <w:rPr>
                <w:rFonts w:ascii="Times New Roman" w:hAnsi="Times New Roman" w:cs="Times New Roman"/>
                <w:sz w:val="24"/>
                <w:szCs w:val="24"/>
                <w:lang w:val="ru-RU"/>
              </w:rPr>
              <w:t>ния и оценки результата);</w:t>
            </w:r>
          </w:p>
          <w:p w:rsidR="001865C2" w:rsidRPr="00630F89" w:rsidRDefault="001865C2" w:rsidP="00630F89">
            <w:pPr>
              <w:pStyle w:val="a6"/>
              <w:rPr>
                <w:rFonts w:ascii="Times New Roman" w:hAnsi="Times New Roman" w:cs="Times New Roman"/>
                <w:spacing w:val="-2"/>
                <w:sz w:val="24"/>
                <w:szCs w:val="24"/>
                <w:lang w:val="ru-RU"/>
              </w:rPr>
            </w:pPr>
            <w:r w:rsidRPr="00630F89">
              <w:rPr>
                <w:rFonts w:ascii="Times New Roman" w:hAnsi="Times New Roman" w:cs="Times New Roman"/>
                <w:sz w:val="24"/>
                <w:szCs w:val="24"/>
                <w:lang w:val="ru-RU"/>
              </w:rPr>
              <w:t xml:space="preserve">владение такими видами публичных выступлений </w:t>
            </w:r>
            <w:r w:rsidRPr="00630F89">
              <w:rPr>
                <w:rFonts w:ascii="Times New Roman" w:hAnsi="Times New Roman" w:cs="Times New Roman"/>
                <w:spacing w:val="5"/>
                <w:sz w:val="24"/>
                <w:szCs w:val="24"/>
                <w:lang w:val="ru-RU"/>
              </w:rPr>
              <w:t xml:space="preserve">(высказывания, монолог, дискуссия), следование </w:t>
            </w:r>
            <w:r w:rsidRPr="00630F89">
              <w:rPr>
                <w:rFonts w:ascii="Times New Roman" w:hAnsi="Times New Roman" w:cs="Times New Roman"/>
                <w:spacing w:val="-2"/>
                <w:sz w:val="24"/>
                <w:szCs w:val="24"/>
                <w:lang w:val="ru-RU"/>
              </w:rPr>
              <w:t xml:space="preserve">этическим нормам и правилам ведения диалога;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выполнять познавательные и практические задания, в том числе с использованием проектной деятельности и на уроках и в доступной социальной практике:</w:t>
            </w:r>
          </w:p>
          <w:p w:rsidR="001865C2" w:rsidRPr="00630F89" w:rsidRDefault="001865C2" w:rsidP="00630F89">
            <w:pPr>
              <w:pStyle w:val="a6"/>
              <w:rPr>
                <w:rFonts w:ascii="Times New Roman" w:hAnsi="Times New Roman" w:cs="Times New Roman"/>
                <w:spacing w:val="1"/>
                <w:sz w:val="24"/>
                <w:szCs w:val="24"/>
                <w:lang w:val="ru-RU"/>
              </w:rPr>
            </w:pPr>
            <w:r w:rsidRPr="00630F89">
              <w:rPr>
                <w:rFonts w:ascii="Times New Roman" w:hAnsi="Times New Roman" w:cs="Times New Roman"/>
                <w:sz w:val="24"/>
                <w:szCs w:val="24"/>
                <w:lang w:val="ru-RU"/>
              </w:rPr>
              <w:t>на  использование элементов причинно-</w:t>
            </w:r>
            <w:r w:rsidRPr="00630F89">
              <w:rPr>
                <w:rFonts w:ascii="Times New Roman" w:hAnsi="Times New Roman" w:cs="Times New Roman"/>
                <w:spacing w:val="1"/>
                <w:sz w:val="24"/>
                <w:szCs w:val="24"/>
                <w:lang w:val="ru-RU"/>
              </w:rPr>
              <w:t xml:space="preserve">следственного анализа;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pacing w:val="1"/>
                <w:sz w:val="24"/>
                <w:szCs w:val="24"/>
                <w:lang w:val="ru-RU"/>
              </w:rPr>
              <w:t>на исследова</w:t>
            </w:r>
            <w:r w:rsidRPr="00630F89">
              <w:rPr>
                <w:rFonts w:ascii="Times New Roman" w:hAnsi="Times New Roman" w:cs="Times New Roman"/>
                <w:sz w:val="24"/>
                <w:szCs w:val="24"/>
                <w:lang w:val="ru-RU"/>
              </w:rPr>
              <w:t xml:space="preserve">ние несложных реальных связей и зависимостей;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на определение сущ</w:t>
            </w:r>
            <w:r w:rsidRPr="00630F89">
              <w:rPr>
                <w:rFonts w:ascii="Times New Roman" w:hAnsi="Times New Roman" w:cs="Times New Roman"/>
                <w:spacing w:val="2"/>
                <w:sz w:val="24"/>
                <w:szCs w:val="24"/>
                <w:lang w:val="ru-RU"/>
              </w:rPr>
              <w:t>ностных характеристик изучаемого объекта; вы</w:t>
            </w:r>
            <w:r w:rsidRPr="00630F89">
              <w:rPr>
                <w:rFonts w:ascii="Times New Roman" w:hAnsi="Times New Roman" w:cs="Times New Roman"/>
                <w:sz w:val="24"/>
                <w:szCs w:val="24"/>
                <w:lang w:val="ru-RU"/>
              </w:rPr>
              <w:t xml:space="preserve">бор верных критериев для сравнения, </w:t>
            </w:r>
            <w:r w:rsidRPr="00630F89">
              <w:rPr>
                <w:rFonts w:ascii="Times New Roman" w:hAnsi="Times New Roman" w:cs="Times New Roman"/>
                <w:sz w:val="24"/>
                <w:szCs w:val="24"/>
                <w:lang w:val="ru-RU"/>
              </w:rPr>
              <w:lastRenderedPageBreak/>
              <w:t>сопоставления, оценки объектов;</w:t>
            </w:r>
          </w:p>
          <w:p w:rsidR="001865C2" w:rsidRPr="00630F89" w:rsidRDefault="001865C2" w:rsidP="00630F89">
            <w:pPr>
              <w:pStyle w:val="a6"/>
              <w:rPr>
                <w:rFonts w:ascii="Times New Roman" w:hAnsi="Times New Roman" w:cs="Times New Roman"/>
                <w:spacing w:val="-2"/>
                <w:sz w:val="24"/>
                <w:szCs w:val="24"/>
                <w:lang w:val="ru-RU"/>
              </w:rPr>
            </w:pPr>
            <w:r w:rsidRPr="00630F89">
              <w:rPr>
                <w:rFonts w:ascii="Times New Roman" w:hAnsi="Times New Roman" w:cs="Times New Roman"/>
                <w:spacing w:val="-1"/>
                <w:sz w:val="24"/>
                <w:szCs w:val="24"/>
                <w:lang w:val="ru-RU"/>
              </w:rPr>
              <w:t xml:space="preserve">на поиск  и извлечение нужной информации по заданной теме в адаптированных источниках </w:t>
            </w:r>
            <w:r w:rsidRPr="00630F89">
              <w:rPr>
                <w:rFonts w:ascii="Times New Roman" w:hAnsi="Times New Roman" w:cs="Times New Roman"/>
                <w:spacing w:val="-2"/>
                <w:sz w:val="24"/>
                <w:szCs w:val="24"/>
                <w:lang w:val="ru-RU"/>
              </w:rPr>
              <w:t>различного типа;</w:t>
            </w:r>
          </w:p>
          <w:p w:rsidR="001865C2" w:rsidRPr="00630F89" w:rsidRDefault="001865C2" w:rsidP="00630F89">
            <w:pPr>
              <w:pStyle w:val="a6"/>
              <w:rPr>
                <w:rFonts w:ascii="Times New Roman" w:hAnsi="Times New Roman" w:cs="Times New Roman"/>
                <w:spacing w:val="-1"/>
                <w:sz w:val="24"/>
                <w:szCs w:val="24"/>
                <w:lang w:val="ru-RU"/>
              </w:rPr>
            </w:pPr>
            <w:r w:rsidRPr="00630F89">
              <w:rPr>
                <w:rFonts w:ascii="Times New Roman" w:hAnsi="Times New Roman" w:cs="Times New Roman"/>
                <w:spacing w:val="-2"/>
                <w:sz w:val="24"/>
                <w:szCs w:val="24"/>
                <w:lang w:val="ru-RU"/>
              </w:rPr>
              <w:t xml:space="preserve">на перевод </w:t>
            </w:r>
            <w:r w:rsidRPr="00630F89">
              <w:rPr>
                <w:rFonts w:ascii="Times New Roman" w:hAnsi="Times New Roman" w:cs="Times New Roman"/>
                <w:spacing w:val="-1"/>
                <w:sz w:val="24"/>
                <w:szCs w:val="24"/>
                <w:lang w:val="ru-RU"/>
              </w:rPr>
              <w:t>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pacing w:val="1"/>
                <w:sz w:val="24"/>
                <w:szCs w:val="24"/>
                <w:lang w:val="ru-RU"/>
              </w:rPr>
              <w:t xml:space="preserve">на объяснение </w:t>
            </w:r>
            <w:r w:rsidRPr="00630F89">
              <w:rPr>
                <w:rFonts w:ascii="Times New Roman" w:hAnsi="Times New Roman" w:cs="Times New Roman"/>
                <w:spacing w:val="-2"/>
                <w:sz w:val="24"/>
                <w:szCs w:val="24"/>
                <w:lang w:val="ru-RU"/>
              </w:rPr>
              <w:t xml:space="preserve">изученных положений на конкретных </w:t>
            </w:r>
            <w:r w:rsidRPr="00630F89">
              <w:rPr>
                <w:rFonts w:ascii="Times New Roman" w:hAnsi="Times New Roman" w:cs="Times New Roman"/>
                <w:spacing w:val="-4"/>
                <w:sz w:val="24"/>
                <w:szCs w:val="24"/>
                <w:lang w:val="ru-RU"/>
              </w:rPr>
              <w:t>примерах;</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pacing w:val="-1"/>
                <w:sz w:val="24"/>
                <w:szCs w:val="24"/>
                <w:lang w:val="ru-RU"/>
              </w:rPr>
              <w:t>на оценку своих учебных достиже</w:t>
            </w:r>
            <w:r w:rsidRPr="00630F89">
              <w:rPr>
                <w:rFonts w:ascii="Times New Roman" w:hAnsi="Times New Roman" w:cs="Times New Roman"/>
                <w:spacing w:val="2"/>
                <w:sz w:val="24"/>
                <w:szCs w:val="24"/>
                <w:lang w:val="ru-RU"/>
              </w:rPr>
              <w:t>ний, поведения, черт своей личности с учетом мнения других людей</w:t>
            </w:r>
            <w:r w:rsidRPr="00630F89">
              <w:rPr>
                <w:rFonts w:ascii="Times New Roman" w:hAnsi="Times New Roman" w:cs="Times New Roman"/>
                <w:spacing w:val="-2"/>
                <w:sz w:val="24"/>
                <w:szCs w:val="24"/>
                <w:lang w:val="ru-RU"/>
              </w:rPr>
              <w:t xml:space="preserve">, в том числе для корректировки собственного поведения в окружающей </w:t>
            </w:r>
            <w:r w:rsidRPr="00630F89">
              <w:rPr>
                <w:rFonts w:ascii="Times New Roman" w:hAnsi="Times New Roman" w:cs="Times New Roman"/>
                <w:spacing w:val="-1"/>
                <w:sz w:val="24"/>
                <w:szCs w:val="24"/>
                <w:lang w:val="ru-RU"/>
              </w:rPr>
              <w:t xml:space="preserve">среде, выполнение в повседневной </w:t>
            </w:r>
            <w:r w:rsidRPr="00630F89">
              <w:rPr>
                <w:rFonts w:ascii="Times New Roman" w:hAnsi="Times New Roman" w:cs="Times New Roman"/>
                <w:spacing w:val="-2"/>
                <w:sz w:val="24"/>
                <w:szCs w:val="24"/>
                <w:lang w:val="ru-RU"/>
              </w:rPr>
              <w:t>жизни этических и правовых норм, экологических требований;</w:t>
            </w:r>
          </w:p>
          <w:p w:rsidR="001865C2" w:rsidRPr="00630F89" w:rsidRDefault="001865C2" w:rsidP="00630F89">
            <w:pPr>
              <w:pStyle w:val="a6"/>
              <w:rPr>
                <w:rFonts w:ascii="Times New Roman" w:hAnsi="Times New Roman" w:cs="Times New Roman"/>
                <w:spacing w:val="-1"/>
                <w:sz w:val="24"/>
                <w:szCs w:val="24"/>
                <w:lang w:val="ru-RU"/>
              </w:rPr>
            </w:pPr>
            <w:r w:rsidRPr="00630F89">
              <w:rPr>
                <w:rFonts w:ascii="Times New Roman" w:hAnsi="Times New Roman" w:cs="Times New Roman"/>
                <w:spacing w:val="-2"/>
                <w:sz w:val="24"/>
                <w:szCs w:val="24"/>
                <w:lang w:val="ru-RU"/>
              </w:rPr>
              <w:t>на определение собственного отношения к явле</w:t>
            </w:r>
            <w:r w:rsidRPr="00630F89">
              <w:rPr>
                <w:rFonts w:ascii="Times New Roman" w:hAnsi="Times New Roman" w:cs="Times New Roman"/>
                <w:spacing w:val="-1"/>
                <w:sz w:val="24"/>
                <w:szCs w:val="24"/>
                <w:lang w:val="ru-RU"/>
              </w:rPr>
              <w:t>ниям современной жизни, формулирование своей точки зрения.</w:t>
            </w:r>
          </w:p>
          <w:p w:rsidR="001865C2" w:rsidRPr="00630F89" w:rsidRDefault="001865C2" w:rsidP="00630F89">
            <w:pPr>
              <w:pStyle w:val="a6"/>
              <w:rPr>
                <w:rFonts w:ascii="Times New Roman" w:hAnsi="Times New Roman" w:cs="Times New Roman"/>
                <w:spacing w:val="-1"/>
                <w:sz w:val="24"/>
                <w:szCs w:val="24"/>
                <w:lang w:val="ru-RU"/>
              </w:rPr>
            </w:pPr>
          </w:p>
          <w:p w:rsidR="001865C2" w:rsidRPr="00630F89" w:rsidRDefault="001865C2" w:rsidP="00630F89">
            <w:pPr>
              <w:pStyle w:val="a6"/>
              <w:rPr>
                <w:rFonts w:ascii="Times New Roman" w:hAnsi="Times New Roman" w:cs="Times New Roman"/>
                <w:spacing w:val="-3"/>
                <w:sz w:val="24"/>
                <w:szCs w:val="24"/>
                <w:lang w:val="ru-RU"/>
              </w:rPr>
            </w:pPr>
            <w:r w:rsidRPr="00630F89">
              <w:rPr>
                <w:rFonts w:ascii="Times New Roman" w:hAnsi="Times New Roman" w:cs="Times New Roman"/>
                <w:spacing w:val="-1"/>
                <w:sz w:val="24"/>
                <w:szCs w:val="24"/>
                <w:lang w:val="ru-RU"/>
              </w:rPr>
              <w:t>Перечисленные познавательные и практические задания предполагают и</w:t>
            </w:r>
            <w:r w:rsidRPr="00630F89">
              <w:rPr>
                <w:rFonts w:ascii="Times New Roman" w:hAnsi="Times New Roman" w:cs="Times New Roman"/>
                <w:spacing w:val="-2"/>
                <w:sz w:val="24"/>
                <w:szCs w:val="24"/>
                <w:lang w:val="ru-RU"/>
              </w:rPr>
              <w:t xml:space="preserve">спользование компьютерных </w:t>
            </w:r>
            <w:r w:rsidRPr="00630F89">
              <w:rPr>
                <w:rFonts w:ascii="Times New Roman" w:hAnsi="Times New Roman" w:cs="Times New Roman"/>
                <w:spacing w:val="-1"/>
                <w:sz w:val="24"/>
                <w:szCs w:val="24"/>
                <w:lang w:val="ru-RU"/>
              </w:rPr>
              <w:t xml:space="preserve">технологий для обработки, передачи информации, </w:t>
            </w:r>
            <w:r w:rsidRPr="00630F89">
              <w:rPr>
                <w:rFonts w:ascii="Times New Roman" w:hAnsi="Times New Roman" w:cs="Times New Roman"/>
                <w:spacing w:val="-2"/>
                <w:sz w:val="24"/>
                <w:szCs w:val="24"/>
                <w:lang w:val="ru-RU"/>
              </w:rPr>
              <w:t xml:space="preserve">презентации результатов познавательной и </w:t>
            </w:r>
            <w:r w:rsidRPr="00630F89">
              <w:rPr>
                <w:rFonts w:ascii="Times New Roman" w:hAnsi="Times New Roman" w:cs="Times New Roman"/>
                <w:spacing w:val="-3"/>
                <w:sz w:val="24"/>
                <w:szCs w:val="24"/>
                <w:lang w:val="ru-RU"/>
              </w:rPr>
              <w:t>практической деятельности</w:t>
            </w:r>
          </w:p>
          <w:p w:rsidR="00E458B6" w:rsidRPr="00630F89" w:rsidRDefault="00E458B6" w:rsidP="00630F89">
            <w:pPr>
              <w:pStyle w:val="a6"/>
              <w:rPr>
                <w:rFonts w:ascii="Times New Roman" w:hAnsi="Times New Roman" w:cs="Times New Roman"/>
                <w:spacing w:val="-3"/>
                <w:sz w:val="24"/>
                <w:szCs w:val="24"/>
                <w:lang w:val="ru-RU"/>
              </w:rPr>
            </w:pPr>
          </w:p>
          <w:p w:rsidR="00E458B6" w:rsidRPr="00630F89" w:rsidRDefault="00E458B6" w:rsidP="00630F89">
            <w:pPr>
              <w:pStyle w:val="a6"/>
              <w:rPr>
                <w:rFonts w:ascii="Times New Roman" w:hAnsi="Times New Roman" w:cs="Times New Roman"/>
                <w:sz w:val="24"/>
                <w:szCs w:val="24"/>
                <w:lang w:val="ru-RU"/>
              </w:rPr>
            </w:pPr>
          </w:p>
        </w:tc>
        <w:tc>
          <w:tcPr>
            <w:tcW w:w="3223" w:type="dxa"/>
            <w:tcBorders>
              <w:top w:val="single" w:sz="4" w:space="0" w:color="000000" w:themeColor="text1"/>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lastRenderedPageBreak/>
              <w:t>Знать/понимать</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социальные свойства человека, его взаимодействие с другими людьми;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сущность общества как формы совместной  деятельности людей; </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характерные черты и признаки основных сфер жизни общества;</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содержание и значение социальных норм, регулирующих общественные отношения.</w:t>
            </w:r>
          </w:p>
          <w:p w:rsidR="001865C2" w:rsidRPr="00630F89" w:rsidRDefault="001865C2" w:rsidP="00630F89">
            <w:pPr>
              <w:pStyle w:val="a6"/>
              <w:rPr>
                <w:rFonts w:ascii="Times New Roman" w:eastAsia="Calibri" w:hAnsi="Times New Roman" w:cs="Times New Roman"/>
                <w:sz w:val="24"/>
                <w:szCs w:val="24"/>
                <w:lang w:val="ru-RU"/>
              </w:rPr>
            </w:pPr>
          </w:p>
          <w:p w:rsidR="001865C2" w:rsidRPr="00630F89" w:rsidRDefault="001865C2" w:rsidP="00630F89">
            <w:pPr>
              <w:pStyle w:val="a6"/>
              <w:rPr>
                <w:rFonts w:ascii="Times New Roman" w:eastAsia="Calibri" w:hAnsi="Times New Roman" w:cs="Times New Roman"/>
                <w:sz w:val="24"/>
                <w:szCs w:val="24"/>
                <w:lang w:val="ru-RU"/>
              </w:rPr>
            </w:pPr>
          </w:p>
          <w:p w:rsidR="001865C2" w:rsidRPr="00630F89" w:rsidRDefault="001865C2" w:rsidP="00630F89">
            <w:pPr>
              <w:pStyle w:val="a6"/>
              <w:rPr>
                <w:rFonts w:ascii="Times New Roman" w:eastAsia="Calibri" w:hAnsi="Times New Roman" w:cs="Times New Roman"/>
                <w:sz w:val="24"/>
                <w:szCs w:val="24"/>
                <w:lang w:val="ru-RU"/>
              </w:rPr>
            </w:pPr>
          </w:p>
          <w:p w:rsidR="001865C2" w:rsidRPr="00630F89" w:rsidRDefault="001865C2" w:rsidP="00630F89">
            <w:pPr>
              <w:pStyle w:val="a6"/>
              <w:rPr>
                <w:rFonts w:ascii="Times New Roman" w:eastAsia="Calibri" w:hAnsi="Times New Roman" w:cs="Times New Roman"/>
                <w:sz w:val="24"/>
                <w:szCs w:val="24"/>
                <w:lang w:val="ru-RU"/>
              </w:rPr>
            </w:pPr>
          </w:p>
          <w:p w:rsidR="001865C2" w:rsidRPr="00630F89" w:rsidRDefault="001865C2" w:rsidP="00630F89">
            <w:pPr>
              <w:pStyle w:val="a6"/>
              <w:rPr>
                <w:rFonts w:ascii="Times New Roman" w:eastAsia="Calibri"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Уметь</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i/>
                <w:sz w:val="24"/>
                <w:szCs w:val="24"/>
                <w:lang w:val="ru-RU"/>
              </w:rPr>
              <w:t>описывать</w:t>
            </w:r>
            <w:r w:rsidRPr="00630F89">
              <w:rPr>
                <w:rFonts w:ascii="Times New Roman" w:eastAsia="Calibri" w:hAnsi="Times New Roman" w:cs="Times New Roman"/>
                <w:sz w:val="24"/>
                <w:szCs w:val="24"/>
                <w:lang w:val="ru-RU"/>
              </w:rPr>
              <w:t xml:space="preserve"> основные социальные объекты,  выделяя их существенные признаки;  человека как социально-деятельное существо; основные социальные роли;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i/>
                <w:sz w:val="24"/>
                <w:szCs w:val="24"/>
                <w:lang w:val="ru-RU"/>
              </w:rPr>
              <w:t>сравнивать</w:t>
            </w:r>
            <w:r w:rsidRPr="00630F89">
              <w:rPr>
                <w:rFonts w:ascii="Times New Roman" w:eastAsia="Calibri" w:hAnsi="Times New Roman" w:cs="Times New Roman"/>
                <w:sz w:val="24"/>
                <w:szCs w:val="24"/>
                <w:lang w:val="ru-RU"/>
              </w:rPr>
              <w:t xml:space="preserve"> социальные объекты, суждения об обществе и человеке, выявлять  их общие черты и различия; </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i/>
                <w:sz w:val="24"/>
                <w:szCs w:val="24"/>
                <w:lang w:val="ru-RU"/>
              </w:rPr>
              <w:t>объяснять</w:t>
            </w:r>
            <w:r w:rsidRPr="00630F89">
              <w:rPr>
                <w:rFonts w:ascii="Times New Roman" w:eastAsia="Calibri" w:hAnsi="Times New Roman" w:cs="Times New Roman"/>
                <w:sz w:val="24"/>
                <w:szCs w:val="24"/>
                <w:lang w:val="ru-RU"/>
              </w:rPr>
              <w:t>взаимосвязи изученных социальных объектов (включая</w:t>
            </w:r>
            <w:r w:rsidRPr="00630F89">
              <w:rPr>
                <w:rFonts w:ascii="Times New Roman" w:eastAsia="Calibri" w:hAnsi="Times New Roman" w:cs="Times New Roman"/>
                <w:i/>
                <w:sz w:val="24"/>
                <w:szCs w:val="24"/>
                <w:lang w:val="ru-RU"/>
              </w:rPr>
              <w:t xml:space="preserve"> в</w:t>
            </w:r>
            <w:r w:rsidRPr="00630F89">
              <w:rPr>
                <w:rFonts w:ascii="Times New Roman" w:eastAsia="Calibri" w:hAnsi="Times New Roman" w:cs="Times New Roman"/>
                <w:sz w:val="24"/>
                <w:szCs w:val="24"/>
                <w:lang w:val="ru-RU"/>
              </w:rPr>
              <w:t>заимодействия человека и общества, общества и природы, сфер общественной жизни);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i/>
                <w:sz w:val="24"/>
                <w:szCs w:val="24"/>
                <w:lang w:val="ru-RU"/>
              </w:rPr>
              <w:t>приводить примеры</w:t>
            </w:r>
            <w:r w:rsidRPr="00630F89">
              <w:rPr>
                <w:rFonts w:ascii="Times New Roman" w:eastAsia="Calibri" w:hAnsi="Times New Roman" w:cs="Times New Roman"/>
                <w:sz w:val="24"/>
                <w:szCs w:val="24"/>
                <w:lang w:val="ru-RU"/>
              </w:rPr>
              <w:t xml:space="preserve">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i/>
                <w:sz w:val="24"/>
                <w:szCs w:val="24"/>
                <w:lang w:val="ru-RU"/>
              </w:rPr>
              <w:lastRenderedPageBreak/>
              <w:t>оценивать</w:t>
            </w:r>
            <w:r w:rsidRPr="00630F89">
              <w:rPr>
                <w:rFonts w:ascii="Times New Roman" w:eastAsia="Calibri" w:hAnsi="Times New Roman" w:cs="Times New Roman"/>
                <w:sz w:val="24"/>
                <w:szCs w:val="24"/>
                <w:lang w:val="ru-RU"/>
              </w:rPr>
              <w:t xml:space="preserve"> поведение людей с точки зрения социальных норм, экономической рациональности;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i/>
                <w:sz w:val="24"/>
                <w:szCs w:val="24"/>
                <w:lang w:val="ru-RU"/>
              </w:rPr>
              <w:t>решать</w:t>
            </w:r>
            <w:r w:rsidRPr="00630F89">
              <w:rPr>
                <w:rFonts w:ascii="Times New Roman" w:eastAsia="Calibri" w:hAnsi="Times New Roman" w:cs="Times New Roman"/>
                <w:sz w:val="24"/>
                <w:szCs w:val="24"/>
                <w:lang w:val="ru-RU"/>
              </w:rPr>
              <w:t xml:space="preserve">  познавательные и практические задачи в рамках изученного материала,отражающие типичные ситуации в различных сферах деятельности человека</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i/>
                <w:sz w:val="24"/>
                <w:szCs w:val="24"/>
                <w:lang w:val="ru-RU"/>
              </w:rPr>
              <w:t>осуществлятьпоиск</w:t>
            </w:r>
            <w:r w:rsidRPr="00630F89">
              <w:rPr>
                <w:rFonts w:ascii="Times New Roman" w:eastAsia="Calibri" w:hAnsi="Times New Roman" w:cs="Times New Roman"/>
                <w:sz w:val="24"/>
                <w:szCs w:val="24"/>
                <w:lang w:val="ru-RU"/>
              </w:rPr>
              <w:t xml:space="preserve">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i/>
                <w:sz w:val="24"/>
                <w:szCs w:val="24"/>
                <w:lang w:val="ru-RU"/>
              </w:rPr>
              <w:t>самостоятельно составлять</w:t>
            </w:r>
            <w:r w:rsidRPr="00630F89">
              <w:rPr>
                <w:rFonts w:ascii="Times New Roman" w:eastAsia="Calibri" w:hAnsi="Times New Roman" w:cs="Times New Roman"/>
                <w:sz w:val="24"/>
                <w:szCs w:val="24"/>
                <w:lang w:val="ru-RU"/>
              </w:rPr>
              <w:t xml:space="preserve"> простейшие виды правовых документов (записки, заявления, справки и т.п.).</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eastAsia="Calibri"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полноценного выполнения типичных для подростка социальных ролей;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общей ориентации в актуальных общественных событиях и процессах;</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нравственной и правовой оценки конкретных поступков людей;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реализации и защиты прав человека и гражданина, осознанного выполнения гражданских </w:t>
            </w:r>
            <w:r w:rsidRPr="00630F89">
              <w:rPr>
                <w:rFonts w:ascii="Times New Roman" w:hAnsi="Times New Roman" w:cs="Times New Roman"/>
                <w:sz w:val="24"/>
                <w:szCs w:val="24"/>
                <w:lang w:val="ru-RU"/>
              </w:rPr>
              <w:lastRenderedPageBreak/>
              <w:t>обязанностей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первичного анализа и использования социальной  информации;</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сознательного неприятия антиобщественного поведения.</w:t>
            </w:r>
          </w:p>
          <w:p w:rsidR="001865C2" w:rsidRPr="00630F89" w:rsidRDefault="001865C2" w:rsidP="00630F89">
            <w:pPr>
              <w:pStyle w:val="a6"/>
              <w:rPr>
                <w:rFonts w:ascii="Times New Roman" w:eastAsia="Calibri" w:hAnsi="Times New Roman" w:cs="Times New Roman"/>
                <w:sz w:val="24"/>
                <w:szCs w:val="24"/>
              </w:rPr>
            </w:pPr>
          </w:p>
        </w:tc>
      </w:tr>
      <w:tr w:rsidR="001865C2" w:rsidRPr="004D0423" w:rsidTr="00EC0E4B">
        <w:tc>
          <w:tcPr>
            <w:tcW w:w="3227" w:type="dxa"/>
            <w:tcBorders>
              <w:top w:val="single" w:sz="4" w:space="0" w:color="000000" w:themeColor="text1"/>
              <w:bottom w:val="single" w:sz="4" w:space="0" w:color="000000" w:themeColor="text1"/>
            </w:tcBorders>
          </w:tcPr>
          <w:p w:rsidR="00E458B6"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Природо</w:t>
            </w:r>
            <w:r w:rsidR="00E458B6" w:rsidRPr="00630F89">
              <w:rPr>
                <w:rFonts w:ascii="Times New Roman" w:hAnsi="Times New Roman" w:cs="Times New Roman"/>
                <w:sz w:val="24"/>
                <w:szCs w:val="24"/>
              </w:rPr>
              <w:t>-</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 xml:space="preserve">ведение </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lang w:val="ru-RU"/>
              </w:rPr>
              <w:t xml:space="preserve">Формирование у учащихся общеучебных умений и навыков, универсальных способов деятельности и ключевых компетенций. </w:t>
            </w:r>
            <w:r w:rsidRPr="00630F89">
              <w:rPr>
                <w:rFonts w:ascii="Times New Roman" w:hAnsi="Times New Roman" w:cs="Times New Roman"/>
                <w:sz w:val="24"/>
                <w:szCs w:val="24"/>
              </w:rPr>
              <w:t>В этом направлении приоритетными для учебного предмета «Природоведение» являются: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Выдвижение гипотезы на основе житейских представлений или изученных закономерностей; выбор условий проведения наблюдения или опыта, при которых меняется лишь одна величина, а все остальные остаются постоянными; использование приборов для измерения длины, температуры, массы и времени; описание природных объектов и сравнение их по выделенным признакам; выполнение правил безопасности при проведении практических работ.</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Поиск необходимой информации в справочных изданиях (в том числе на </w:t>
            </w:r>
            <w:r w:rsidRPr="00630F89">
              <w:rPr>
                <w:rFonts w:ascii="Times New Roman" w:hAnsi="Times New Roman" w:cs="Times New Roman"/>
                <w:sz w:val="24"/>
                <w:szCs w:val="24"/>
                <w:lang w:val="ru-RU"/>
              </w:rPr>
              <w:lastRenderedPageBreak/>
              <w:t xml:space="preserve">электронных носителях, в сети </w:t>
            </w:r>
            <w:r w:rsidRPr="00630F89">
              <w:rPr>
                <w:rFonts w:ascii="Times New Roman" w:hAnsi="Times New Roman" w:cs="Times New Roman"/>
                <w:sz w:val="24"/>
                <w:szCs w:val="24"/>
              </w:rPr>
              <w:t>Internet</w:t>
            </w:r>
            <w:r w:rsidRPr="00630F89">
              <w:rPr>
                <w:rFonts w:ascii="Times New Roman" w:hAnsi="Times New Roman" w:cs="Times New Roman"/>
                <w:sz w:val="24"/>
                <w:szCs w:val="24"/>
                <w:lang w:val="ru-RU"/>
              </w:rPr>
              <w:t xml:space="preserve">);использование дополнительных источников информациипри решении учебных задач; работа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Подготовка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выступления);корректное ведение учебного диалога при работе в малой группе сотрудничества.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Оценка собственного вклада в деятельность группы сотрудничества; самооценка уровня личных учебных достижений по предложенному образцу.</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tc>
        <w:tc>
          <w:tcPr>
            <w:tcW w:w="3223" w:type="dxa"/>
            <w:tcBorders>
              <w:top w:val="single" w:sz="4" w:space="0" w:color="000000" w:themeColor="text1"/>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lastRenderedPageBreak/>
              <w:t>знать/понимать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 многообразии тел, веществ и явлений природы и их простейших классификациях; отдельных методах изучения природы;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основные характеристики погоды, факторы здорового образа жизни, экологические проблемы своей местности и пути их решения.</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w:t>
            </w:r>
          </w:p>
          <w:p w:rsidR="001865C2" w:rsidRPr="00630F89" w:rsidRDefault="001865C2" w:rsidP="00630F89">
            <w:pPr>
              <w:pStyle w:val="a6"/>
              <w:rPr>
                <w:rFonts w:ascii="Times New Roman" w:hAnsi="Times New Roman" w:cs="Times New Roman"/>
                <w:sz w:val="24"/>
                <w:szCs w:val="24"/>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узнавать наиболее распространенные растения и животных своей местности, включая редкие и охраняемые виды; определять названия растений и животных с использованием атласа-определителя;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указывать на модели </w:t>
            </w:r>
            <w:r w:rsidRPr="00630F89">
              <w:rPr>
                <w:rFonts w:ascii="Times New Roman" w:hAnsi="Times New Roman" w:cs="Times New Roman"/>
                <w:sz w:val="24"/>
                <w:szCs w:val="24"/>
                <w:lang w:val="ru-RU"/>
              </w:rPr>
              <w:lastRenderedPageBreak/>
              <w:t>положение Солнца и Земли в Солнечной системе;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находить несколько созвездий Северного полушария при помощи звездной карты;</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описывать личные наблюдения или опыты, различать в них цель (гипотезу), условия  проведения и полученные результаты;</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сравнивать природные объекты не менее чем по 3-4 признакам;</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описывать по предложенному плану внешний вид изученных тел и веществ;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использовать дополнительные источники для выполнения учебной задачи;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находить значение указанных терминов в справочной литературе;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кратко пересказывать учебный текст естественнонаучного характера; отвечать на вопросы по его содержанию; выделять его главную мысль;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использовать естественнонаучную лексику в самостоятельно подготовленных устных сообщениях (на 2-3 минуты);</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пользоваться приборами для измерения изученных физических величин;</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hAnsi="Times New Roman" w:cs="Times New Roman"/>
                <w:sz w:val="24"/>
                <w:szCs w:val="24"/>
                <w:lang w:val="ru-RU"/>
              </w:rPr>
              <w:t>следовать правилам безопасности при проведении практических работ.</w:t>
            </w:r>
          </w:p>
          <w:p w:rsidR="00E458B6" w:rsidRPr="00630F89" w:rsidRDefault="00E458B6" w:rsidP="00630F89">
            <w:pPr>
              <w:pStyle w:val="a6"/>
              <w:rPr>
                <w:rFonts w:ascii="Times New Roman" w:hAnsi="Times New Roman" w:cs="Times New Roman"/>
                <w:sz w:val="24"/>
                <w:szCs w:val="24"/>
                <w:lang w:val="ru-RU"/>
              </w:rPr>
            </w:pPr>
          </w:p>
          <w:p w:rsidR="00E458B6" w:rsidRPr="00630F89" w:rsidRDefault="00E458B6" w:rsidP="00630F89">
            <w:pPr>
              <w:pStyle w:val="a6"/>
              <w:rPr>
                <w:rFonts w:ascii="Times New Roman" w:hAnsi="Times New Roman" w:cs="Times New Roman"/>
                <w:sz w:val="24"/>
                <w:szCs w:val="24"/>
                <w:lang w:val="ru-RU"/>
              </w:rPr>
            </w:pPr>
          </w:p>
          <w:p w:rsidR="00E458B6" w:rsidRPr="00630F89" w:rsidRDefault="00E458B6" w:rsidP="00630F89">
            <w:pPr>
              <w:pStyle w:val="a6"/>
              <w:rPr>
                <w:rFonts w:ascii="Times New Roman" w:hAnsi="Times New Roman" w:cs="Times New Roman"/>
                <w:sz w:val="24"/>
                <w:szCs w:val="24"/>
                <w:lang w:val="ru-RU"/>
              </w:rPr>
            </w:pPr>
          </w:p>
          <w:p w:rsidR="00E458B6" w:rsidRPr="00630F89" w:rsidRDefault="00E458B6" w:rsidP="00630F89">
            <w:pPr>
              <w:pStyle w:val="a6"/>
              <w:rPr>
                <w:rFonts w:ascii="Times New Roman" w:hAnsi="Times New Roman" w:cs="Times New Roman"/>
                <w:sz w:val="24"/>
                <w:szCs w:val="24"/>
                <w:lang w:val="ru-RU"/>
              </w:rPr>
            </w:pPr>
          </w:p>
          <w:p w:rsidR="00E458B6" w:rsidRPr="00630F89" w:rsidRDefault="00E458B6" w:rsidP="00630F89">
            <w:pPr>
              <w:pStyle w:val="a6"/>
              <w:rPr>
                <w:rFonts w:ascii="Times New Roman" w:eastAsia="Calibri"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определения сторон горизонта с помощью компаса, Полярной звезды и местных признаков;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измерения роста, температуры и массы тела, сравнения показателей своего развития с возрастными нормами;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определения наиболее распространенных в </w:t>
            </w:r>
            <w:r w:rsidRPr="00630F89">
              <w:rPr>
                <w:rFonts w:ascii="Times New Roman" w:hAnsi="Times New Roman" w:cs="Times New Roman"/>
                <w:sz w:val="24"/>
                <w:szCs w:val="24"/>
                <w:lang w:val="ru-RU"/>
              </w:rPr>
              <w:lastRenderedPageBreak/>
              <w:t>данной местности ядовитых растений, грибов и опасных животных; следования нормам экологического и безопасного поведения в природной среде;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составления простейших рекомендаций по содержанию и уходу за комнатными и другими культурными растениями, домашними животными;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оказания первой помощи при капиллярных кровотечениях, несложных травмах.</w:t>
            </w:r>
          </w:p>
          <w:p w:rsidR="001865C2" w:rsidRPr="00630F89" w:rsidRDefault="001865C2" w:rsidP="00630F89">
            <w:pPr>
              <w:pStyle w:val="a6"/>
              <w:rPr>
                <w:rFonts w:ascii="Times New Roman" w:eastAsia="Calibri" w:hAnsi="Times New Roman" w:cs="Times New Roman"/>
                <w:sz w:val="24"/>
                <w:szCs w:val="24"/>
                <w:lang w:val="ru-RU"/>
              </w:rPr>
            </w:pPr>
          </w:p>
        </w:tc>
      </w:tr>
      <w:tr w:rsidR="001865C2" w:rsidRPr="004D0423" w:rsidTr="00EC0E4B">
        <w:tc>
          <w:tcPr>
            <w:tcW w:w="3227"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 xml:space="preserve">Биология </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приоритетными для учебного предмета «Биология» на ступени основного общего образования являются: распознавание объектов, сравнение, классификация, анализ, оценка. </w:t>
            </w:r>
          </w:p>
          <w:p w:rsidR="001865C2" w:rsidRPr="00630F89" w:rsidRDefault="001865C2" w:rsidP="00630F89">
            <w:pPr>
              <w:pStyle w:val="a6"/>
              <w:rPr>
                <w:rFonts w:ascii="Times New Roman" w:hAnsi="Times New Roman" w:cs="Times New Roman"/>
                <w:sz w:val="24"/>
                <w:szCs w:val="24"/>
                <w:lang w:val="ru-RU"/>
              </w:rPr>
            </w:pPr>
          </w:p>
        </w:tc>
        <w:tc>
          <w:tcPr>
            <w:tcW w:w="3223" w:type="dxa"/>
            <w:tcBorders>
              <w:top w:val="single" w:sz="4" w:space="0" w:color="000000" w:themeColor="text1"/>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lastRenderedPageBreak/>
              <w:t>знать/понимать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признаки биологических объектов</w:t>
            </w:r>
            <w:r w:rsidRPr="00630F89">
              <w:rPr>
                <w:rFonts w:ascii="Times New Roman" w:hAnsi="Times New Roman" w:cs="Times New Roman"/>
                <w:sz w:val="24"/>
                <w:szCs w:val="24"/>
                <w:lang w:val="ru-RU"/>
              </w:rPr>
              <w:t xml:space="preserve">: живых организмов; генов и хромосом; клеток и организмов растений, животных, грибов и бактерий; популяций; экосистем и агроэкосистем; биосферы; растений, </w:t>
            </w:r>
            <w:r w:rsidRPr="00630F89">
              <w:rPr>
                <w:rFonts w:ascii="Times New Roman" w:hAnsi="Times New Roman" w:cs="Times New Roman"/>
                <w:sz w:val="24"/>
                <w:szCs w:val="24"/>
                <w:lang w:val="ru-RU"/>
              </w:rPr>
              <w:lastRenderedPageBreak/>
              <w:t>животных и грибов своего региона;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сущность биологических процессов</w:t>
            </w:r>
            <w:r w:rsidRPr="00630F89">
              <w:rPr>
                <w:rFonts w:ascii="Times New Roman" w:hAnsi="Times New Roman" w:cs="Times New Roman"/>
                <w:sz w:val="24"/>
                <w:szCs w:val="24"/>
                <w:lang w:val="ru-RU"/>
              </w:rPr>
              <w:t>: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особенности  организма человека, его строения, жизнедеятельности, высшей нервной деятельности и поведения;</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 xml:space="preserve">объяснять: </w:t>
            </w:r>
            <w:r w:rsidRPr="00630F89">
              <w:rPr>
                <w:rFonts w:ascii="Times New Roman" w:hAnsi="Times New Roman" w:cs="Times New Roman"/>
                <w:sz w:val="24"/>
                <w:szCs w:val="24"/>
                <w:lang w:val="ru-RU"/>
              </w:rPr>
              <w:t xml:space="preserve">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w:t>
            </w:r>
            <w:r w:rsidRPr="00630F89">
              <w:rPr>
                <w:rFonts w:ascii="Times New Roman" w:hAnsi="Times New Roman" w:cs="Times New Roman"/>
                <w:sz w:val="24"/>
                <w:szCs w:val="24"/>
                <w:lang w:val="ru-RU"/>
              </w:rPr>
              <w:lastRenderedPageBreak/>
              <w:t xml:space="preserve">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 xml:space="preserve">изучать  биологические объекты и процессы: </w:t>
            </w:r>
            <w:r w:rsidRPr="00630F89">
              <w:rPr>
                <w:rFonts w:ascii="Times New Roman" w:hAnsi="Times New Roman" w:cs="Times New Roman"/>
                <w:sz w:val="24"/>
                <w:szCs w:val="24"/>
                <w:lang w:val="ru-RU"/>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распознавать и описывать:</w:t>
            </w:r>
            <w:r w:rsidRPr="00630F89">
              <w:rPr>
                <w:rFonts w:ascii="Times New Roman" w:hAnsi="Times New Roman" w:cs="Times New Roman"/>
                <w:sz w:val="24"/>
                <w:szCs w:val="24"/>
                <w:lang w:val="ru-RU"/>
              </w:rPr>
              <w:t xml:space="preserve">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w:t>
            </w:r>
            <w:r w:rsidRPr="00630F89">
              <w:rPr>
                <w:rFonts w:ascii="Times New Roman" w:hAnsi="Times New Roman" w:cs="Times New Roman"/>
                <w:sz w:val="24"/>
                <w:szCs w:val="24"/>
                <w:lang w:val="ru-RU"/>
              </w:rPr>
              <w:lastRenderedPageBreak/>
              <w:t xml:space="preserve">и животные;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выявлять</w:t>
            </w:r>
            <w:r w:rsidRPr="00630F89">
              <w:rPr>
                <w:rFonts w:ascii="Times New Roman" w:hAnsi="Times New Roman" w:cs="Times New Roman"/>
                <w:sz w:val="24"/>
                <w:szCs w:val="24"/>
                <w:lang w:val="ru-RU"/>
              </w:rPr>
              <w:t xml:space="preserve"> изменчивость организмов, приспособления организмов к среде обитания, типы взаимодействия разных видов в экосистеме;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сравнивать</w:t>
            </w:r>
            <w:r w:rsidRPr="00630F89">
              <w:rPr>
                <w:rFonts w:ascii="Times New Roman" w:hAnsi="Times New Roman" w:cs="Times New Roman"/>
                <w:sz w:val="24"/>
                <w:szCs w:val="24"/>
                <w:lang w:val="ru-RU"/>
              </w:rPr>
              <w:t xml:space="preserve">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определять</w:t>
            </w:r>
            <w:r w:rsidRPr="00630F89">
              <w:rPr>
                <w:rFonts w:ascii="Times New Roman" w:hAnsi="Times New Roman" w:cs="Times New Roman"/>
                <w:sz w:val="24"/>
                <w:szCs w:val="24"/>
                <w:lang w:val="ru-RU"/>
              </w:rPr>
              <w:t xml:space="preserve"> принадлежность биологических объектов к определенной систематической группе (классификация);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анализировать и оценивать</w:t>
            </w:r>
            <w:r w:rsidRPr="00630F89">
              <w:rPr>
                <w:rFonts w:ascii="Times New Roman" w:hAnsi="Times New Roman" w:cs="Times New Roman"/>
                <w:sz w:val="24"/>
                <w:szCs w:val="24"/>
                <w:lang w:val="ru-RU"/>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458B6"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проводить самостоятельный поиск биологической информации:</w:t>
            </w:r>
            <w:r w:rsidRPr="00630F89">
              <w:rPr>
                <w:rFonts w:ascii="Times New Roman" w:hAnsi="Times New Roman" w:cs="Times New Roman"/>
                <w:sz w:val="24"/>
                <w:szCs w:val="24"/>
                <w:lang w:val="ru-RU"/>
              </w:rPr>
              <w:t xml:space="preserve">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458B6" w:rsidRPr="00630F89" w:rsidRDefault="00E458B6" w:rsidP="00630F89">
            <w:pPr>
              <w:pStyle w:val="a6"/>
              <w:rPr>
                <w:rFonts w:ascii="Times New Roman"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соблюдения мер профилактики заболеваний, </w:t>
            </w:r>
            <w:r w:rsidRPr="00630F89">
              <w:rPr>
                <w:rFonts w:ascii="Times New Roman" w:hAnsi="Times New Roman" w:cs="Times New Roman"/>
                <w:sz w:val="24"/>
                <w:szCs w:val="24"/>
                <w:lang w:val="ru-RU"/>
              </w:rPr>
              <w:lastRenderedPageBreak/>
              <w:t>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рациональной организации труда и отдыха, соблюдения правил поведения в окружающей среде;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выращивания и размножения культурных растений и домашних животных, ухода за ними;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проведения наблюдений за состоянием собственного организма.</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tc>
      </w:tr>
      <w:tr w:rsidR="001865C2" w:rsidRPr="004D0423" w:rsidTr="00EC0E4B">
        <w:tc>
          <w:tcPr>
            <w:tcW w:w="3227"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 xml:space="preserve">География </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Организуя учебный процесс по географии в основной школе, необходимо обратить особое внимание на общеобразовательное значение предмета. Изучение географии формирует не только определенную систему предметных знаний и целый ряд специальных географических умений, но также комплекс общеучебных умений, необходимых 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 познания и изучения окружающей среды; выявления причинно-следственных </w:t>
            </w:r>
            <w:r w:rsidRPr="00630F89">
              <w:rPr>
                <w:rFonts w:ascii="Times New Roman" w:hAnsi="Times New Roman" w:cs="Times New Roman"/>
                <w:sz w:val="24"/>
                <w:szCs w:val="24"/>
                <w:lang w:val="ru-RU"/>
              </w:rPr>
              <w:lastRenderedPageBreak/>
              <w:t>связей;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сравнения объектов, процессов и явлений; моделирования и проектирования;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ориентирования на местности, плане, карте; в ресурсах ИНТЕРНЕТ, статистических материалах;</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tc>
        <w:tc>
          <w:tcPr>
            <w:tcW w:w="3223" w:type="dxa"/>
            <w:tcBorders>
              <w:top w:val="single" w:sz="4" w:space="0" w:color="000000" w:themeColor="text1"/>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lastRenderedPageBreak/>
              <w:t>знать/понимать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i/>
                <w:sz w:val="24"/>
                <w:szCs w:val="24"/>
                <w:lang w:val="ru-RU"/>
              </w:rPr>
              <w:lastRenderedPageBreak/>
              <w:t xml:space="preserve">уметь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выделять, описывать и объяснять</w:t>
            </w:r>
            <w:r w:rsidRPr="00630F89">
              <w:rPr>
                <w:rFonts w:ascii="Times New Roman" w:hAnsi="Times New Roman" w:cs="Times New Roman"/>
                <w:sz w:val="24"/>
                <w:szCs w:val="24"/>
                <w:lang w:val="ru-RU"/>
              </w:rPr>
              <w:t xml:space="preserve"> существенные признаки географических объектов и явлений;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 xml:space="preserve">находить </w:t>
            </w:r>
            <w:r w:rsidRPr="00630F89">
              <w:rPr>
                <w:rFonts w:ascii="Times New Roman" w:hAnsi="Times New Roman" w:cs="Times New Roman"/>
                <w:sz w:val="24"/>
                <w:szCs w:val="24"/>
                <w:lang w:val="ru-RU"/>
              </w:rPr>
              <w:t xml:space="preserve">в разных источниках и анализировать информацию, необходимую для изучения географических объектов и явлений, разных территорий Земли, их обеспеченности </w:t>
            </w:r>
            <w:r w:rsidRPr="00630F89">
              <w:rPr>
                <w:rFonts w:ascii="Times New Roman" w:hAnsi="Times New Roman" w:cs="Times New Roman"/>
                <w:sz w:val="24"/>
                <w:szCs w:val="24"/>
                <w:lang w:val="ru-RU"/>
              </w:rPr>
              <w:lastRenderedPageBreak/>
              <w:t>природными и человеческими ресурсами, хозяйственного потенциала, экологических проблем;</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приводить примеры</w:t>
            </w:r>
            <w:r w:rsidRPr="00630F89">
              <w:rPr>
                <w:rFonts w:ascii="Times New Roman" w:hAnsi="Times New Roman" w:cs="Times New Roman"/>
                <w:sz w:val="24"/>
                <w:szCs w:val="24"/>
                <w:lang w:val="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составлять</w:t>
            </w:r>
            <w:r w:rsidRPr="00630F89">
              <w:rPr>
                <w:rFonts w:ascii="Times New Roman" w:hAnsi="Times New Roman" w:cs="Times New Roman"/>
                <w:sz w:val="24"/>
                <w:szCs w:val="24"/>
                <w:lang w:val="ru-RU"/>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определять</w:t>
            </w:r>
            <w:r w:rsidRPr="00630F89">
              <w:rPr>
                <w:rFonts w:ascii="Times New Roman" w:hAnsi="Times New Roman" w:cs="Times New Roman"/>
                <w:sz w:val="24"/>
                <w:szCs w:val="24"/>
                <w:lang w:val="ru-RU"/>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 xml:space="preserve">применять </w:t>
            </w:r>
            <w:r w:rsidRPr="00630F89">
              <w:rPr>
                <w:rFonts w:ascii="Times New Roman" w:hAnsi="Times New Roman" w:cs="Times New Roman"/>
                <w:sz w:val="24"/>
                <w:szCs w:val="24"/>
                <w:lang w:val="ru-RU"/>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1865C2" w:rsidRPr="00630F89" w:rsidRDefault="001865C2" w:rsidP="00630F89">
            <w:pPr>
              <w:pStyle w:val="a6"/>
              <w:rPr>
                <w:rFonts w:ascii="Times New Roman"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ориентирования на местности и проведения съемок ее участков; определения </w:t>
            </w:r>
            <w:r w:rsidRPr="00630F89">
              <w:rPr>
                <w:rFonts w:ascii="Times New Roman" w:hAnsi="Times New Roman" w:cs="Times New Roman"/>
                <w:sz w:val="24"/>
                <w:szCs w:val="24"/>
                <w:lang w:val="ru-RU"/>
              </w:rPr>
              <w:lastRenderedPageBreak/>
              <w:t>поясного времени; чтения карт различного содержания;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E458B6"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 </w:t>
            </w:r>
          </w:p>
        </w:tc>
      </w:tr>
      <w:tr w:rsidR="001865C2" w:rsidRPr="00630F89" w:rsidTr="00EC0E4B">
        <w:tc>
          <w:tcPr>
            <w:tcW w:w="3227"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 xml:space="preserve">Физика </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Примерная программа предусматривает </w:t>
            </w:r>
            <w:r w:rsidRPr="00630F89">
              <w:rPr>
                <w:rFonts w:ascii="Times New Roman" w:hAnsi="Times New Roman" w:cs="Times New Roman"/>
                <w:sz w:val="24"/>
                <w:szCs w:val="24"/>
                <w:lang w:val="ru-RU"/>
              </w:rPr>
              <w:lastRenderedPageBreak/>
              <w:t>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1865C2" w:rsidRPr="004D0423" w:rsidRDefault="001865C2" w:rsidP="00630F89">
            <w:pPr>
              <w:pStyle w:val="a6"/>
              <w:rPr>
                <w:rFonts w:ascii="Times New Roman" w:hAnsi="Times New Roman" w:cs="Times New Roman"/>
                <w:i/>
                <w:sz w:val="24"/>
                <w:szCs w:val="24"/>
                <w:lang w:val="ru-RU"/>
              </w:rPr>
            </w:pPr>
            <w:r w:rsidRPr="004D0423">
              <w:rPr>
                <w:rFonts w:ascii="Times New Roman" w:hAnsi="Times New Roman" w:cs="Times New Roman"/>
                <w:i/>
                <w:sz w:val="24"/>
                <w:szCs w:val="24"/>
                <w:lang w:val="ru-RU"/>
              </w:rPr>
              <w:t>Познавательная деятельность: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использование для познания окружающего мира различных естественнонаучных методов: наблюдение, измерение, эксперимент, моделирование;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формирование умений различать факты, гипотезы, причины, следствия, доказательства, законы, теории;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овладение адекватными способами решения теоретических и экспериментальных задач;</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приобретение опыта выдвижения гипотез для объяснения известных фактов и экспериментальной проверки выдвигаемых гипотез.</w:t>
            </w:r>
          </w:p>
          <w:p w:rsidR="001865C2" w:rsidRPr="004D0423" w:rsidRDefault="001865C2" w:rsidP="00630F89">
            <w:pPr>
              <w:pStyle w:val="a6"/>
              <w:rPr>
                <w:rFonts w:ascii="Times New Roman" w:hAnsi="Times New Roman" w:cs="Times New Roman"/>
                <w:i/>
                <w:sz w:val="24"/>
                <w:szCs w:val="24"/>
                <w:lang w:val="ru-RU"/>
              </w:rPr>
            </w:pPr>
            <w:r w:rsidRPr="004D0423">
              <w:rPr>
                <w:rFonts w:ascii="Times New Roman" w:hAnsi="Times New Roman" w:cs="Times New Roman"/>
                <w:i/>
                <w:sz w:val="24"/>
                <w:szCs w:val="24"/>
                <w:lang w:val="ru-RU"/>
              </w:rPr>
              <w:t>Информационно-коммуникативная деятельность: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использование для решения познавательных и коммуникативных задач различных источников информации.</w:t>
            </w:r>
          </w:p>
          <w:p w:rsidR="001865C2" w:rsidRPr="004D0423" w:rsidRDefault="001865C2" w:rsidP="00630F89">
            <w:pPr>
              <w:pStyle w:val="a6"/>
              <w:rPr>
                <w:rFonts w:ascii="Times New Roman" w:hAnsi="Times New Roman" w:cs="Times New Roman"/>
                <w:i/>
                <w:sz w:val="24"/>
                <w:szCs w:val="24"/>
                <w:lang w:val="ru-RU"/>
              </w:rPr>
            </w:pPr>
            <w:r w:rsidRPr="004D0423">
              <w:rPr>
                <w:rFonts w:ascii="Times New Roman" w:hAnsi="Times New Roman" w:cs="Times New Roman"/>
                <w:i/>
                <w:sz w:val="24"/>
                <w:szCs w:val="24"/>
                <w:lang w:val="ru-RU"/>
              </w:rPr>
              <w:t>Рефлексивная деятельность: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владение навыками контроля и оценки своей деятельности, умением предвидеть возможные результаты своих действий: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организация учебной деятельности: постановка цели, планирование, определение оптимального соотношения цели и средств.</w:t>
            </w:r>
          </w:p>
          <w:p w:rsidR="001865C2" w:rsidRPr="00630F89" w:rsidRDefault="001865C2" w:rsidP="00630F89">
            <w:pPr>
              <w:pStyle w:val="a6"/>
              <w:rPr>
                <w:rFonts w:ascii="Times New Roman" w:hAnsi="Times New Roman" w:cs="Times New Roman"/>
                <w:sz w:val="24"/>
                <w:szCs w:val="24"/>
                <w:lang w:val="ru-RU"/>
              </w:rPr>
            </w:pPr>
          </w:p>
        </w:tc>
        <w:tc>
          <w:tcPr>
            <w:tcW w:w="3223" w:type="dxa"/>
            <w:tcBorders>
              <w:top w:val="single" w:sz="4" w:space="0" w:color="000000" w:themeColor="text1"/>
              <w:bottom w:val="single" w:sz="4" w:space="0" w:color="000000" w:themeColor="text1"/>
              <w:right w:val="single" w:sz="4" w:space="0" w:color="auto"/>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знать/понимать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lastRenderedPageBreak/>
              <w:t>смысл понятий:</w:t>
            </w:r>
            <w:r w:rsidRPr="00630F89">
              <w:rPr>
                <w:rFonts w:ascii="Times New Roman" w:hAnsi="Times New Roman" w:cs="Times New Roman"/>
                <w:sz w:val="24"/>
                <w:szCs w:val="24"/>
                <w:lang w:val="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смысл физических величин:</w:t>
            </w:r>
            <w:r w:rsidRPr="00630F89">
              <w:rPr>
                <w:rFonts w:ascii="Times New Roman" w:hAnsi="Times New Roman" w:cs="Times New Roman"/>
                <w:sz w:val="24"/>
                <w:szCs w:val="24"/>
                <w:lang w:val="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смысл физических законов:</w:t>
            </w:r>
            <w:r w:rsidRPr="00630F89">
              <w:rPr>
                <w:rFonts w:ascii="Times New Roman" w:hAnsi="Times New Roman" w:cs="Times New Roman"/>
                <w:sz w:val="24"/>
                <w:szCs w:val="24"/>
                <w:lang w:val="ru-RU"/>
              </w:rP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1865C2" w:rsidRPr="00630F89" w:rsidRDefault="001865C2" w:rsidP="00630F89">
            <w:pPr>
              <w:pStyle w:val="a6"/>
              <w:rPr>
                <w:rFonts w:ascii="Times New Roman"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lastRenderedPageBreak/>
              <w:t xml:space="preserve">описывать и объяснять физические явления: </w:t>
            </w:r>
            <w:r w:rsidRPr="00630F89">
              <w:rPr>
                <w:rFonts w:ascii="Times New Roman" w:hAnsi="Times New Roman" w:cs="Times New Roman"/>
                <w:sz w:val="24"/>
                <w:szCs w:val="24"/>
                <w:lang w:val="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использовать физические приборы и измерительные инструменты для измерения физических величин:</w:t>
            </w:r>
            <w:r w:rsidRPr="00630F89">
              <w:rPr>
                <w:rFonts w:ascii="Times New Roman" w:hAnsi="Times New Roman" w:cs="Times New Roman"/>
                <w:sz w:val="24"/>
                <w:szCs w:val="24"/>
                <w:lang w:val="ru-RU"/>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 xml:space="preserve">представлять результаты измерений с помощью таблиц, графиков и выявлять на этой основе эмпирические зависимости: </w:t>
            </w:r>
            <w:r w:rsidRPr="00630F89">
              <w:rPr>
                <w:rFonts w:ascii="Times New Roman" w:hAnsi="Times New Roman" w:cs="Times New Roman"/>
                <w:sz w:val="24"/>
                <w:szCs w:val="24"/>
                <w:lang w:val="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865C2" w:rsidRPr="00630F89" w:rsidRDefault="001865C2" w:rsidP="00630F89">
            <w:pPr>
              <w:pStyle w:val="a6"/>
              <w:rPr>
                <w:rFonts w:ascii="Times New Roman" w:hAnsi="Times New Roman" w:cs="Times New Roman"/>
                <w:i/>
                <w:sz w:val="24"/>
                <w:szCs w:val="24"/>
                <w:lang w:val="ru-RU"/>
              </w:rPr>
            </w:pPr>
            <w:r w:rsidRPr="00630F89">
              <w:rPr>
                <w:rFonts w:ascii="Times New Roman" w:hAnsi="Times New Roman" w:cs="Times New Roman"/>
                <w:i/>
                <w:sz w:val="24"/>
                <w:szCs w:val="24"/>
                <w:lang w:val="ru-RU"/>
              </w:rPr>
              <w:lastRenderedPageBreak/>
              <w:t>выражать результаты измерений и расчетов в единицах Международной системы;</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приводить примеры практического использования физических знаний</w:t>
            </w:r>
            <w:r w:rsidRPr="00630F89">
              <w:rPr>
                <w:rFonts w:ascii="Times New Roman" w:hAnsi="Times New Roman" w:cs="Times New Roman"/>
                <w:sz w:val="24"/>
                <w:szCs w:val="24"/>
                <w:lang w:val="ru-RU"/>
              </w:rPr>
              <w:t xml:space="preserve">о механических, тепловых, электромагнитных и квантовых явлениях;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решать задачи на применение изученных физических законов</w:t>
            </w:r>
            <w:r w:rsidRPr="00630F89">
              <w:rPr>
                <w:rFonts w:ascii="Times New Roman" w:hAnsi="Times New Roman" w:cs="Times New Roman"/>
                <w:sz w:val="24"/>
                <w:szCs w:val="24"/>
                <w:lang w:val="ru-RU"/>
              </w:rPr>
              <w:t>;</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осуществлять самостоятельный поиск инфор</w:t>
            </w:r>
            <w:r w:rsidRPr="00630F89">
              <w:rPr>
                <w:rFonts w:ascii="Times New Roman" w:hAnsi="Times New Roman" w:cs="Times New Roman"/>
                <w:sz w:val="24"/>
                <w:szCs w:val="24"/>
                <w:lang w:val="ru-RU"/>
              </w:rPr>
              <w:t>мацииестественнонаучного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865C2" w:rsidRPr="00630F89" w:rsidRDefault="001865C2" w:rsidP="00630F89">
            <w:pPr>
              <w:pStyle w:val="a6"/>
              <w:rPr>
                <w:rFonts w:ascii="Times New Roman"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 xml:space="preserve">использовать </w:t>
            </w:r>
            <w:r w:rsidRPr="00630F89">
              <w:rPr>
                <w:rFonts w:ascii="Times New Roman" w:hAnsi="Times New Roman" w:cs="Times New Roman"/>
                <w:sz w:val="24"/>
                <w:szCs w:val="24"/>
                <w:lang w:val="ru-RU"/>
              </w:rPr>
              <w:lastRenderedPageBreak/>
              <w:t>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обеспечения безопасности в процессе использования транспортных средств, электробытовых приборов, электронной техники;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контроля за исправностью электропроводки, водопровода, сантехники и газовых приборов в квартире;</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рационального применения простых механизмов;</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оценки безопасности радиационного фона.</w:t>
            </w:r>
          </w:p>
          <w:p w:rsidR="001865C2" w:rsidRPr="00630F89" w:rsidRDefault="001865C2" w:rsidP="00630F89">
            <w:pPr>
              <w:pStyle w:val="a6"/>
              <w:rPr>
                <w:rFonts w:ascii="Times New Roman" w:hAnsi="Times New Roman" w:cs="Times New Roman"/>
                <w:sz w:val="24"/>
                <w:szCs w:val="24"/>
              </w:rPr>
            </w:pPr>
          </w:p>
          <w:p w:rsidR="001865C2" w:rsidRPr="00630F89" w:rsidRDefault="001865C2" w:rsidP="00630F89">
            <w:pPr>
              <w:pStyle w:val="a6"/>
              <w:rPr>
                <w:rFonts w:ascii="Times New Roman" w:hAnsi="Times New Roman" w:cs="Times New Roman"/>
                <w:sz w:val="24"/>
                <w:szCs w:val="24"/>
              </w:rPr>
            </w:pPr>
          </w:p>
        </w:tc>
      </w:tr>
      <w:tr w:rsidR="001865C2" w:rsidRPr="00630F89" w:rsidTr="00EC0E4B">
        <w:tc>
          <w:tcPr>
            <w:tcW w:w="3227"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 xml:space="preserve">Химия </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«Химия» на ступени основного общего образования являются: использование для познания окружающего мира различных методов (наблюдения, измерения, опыты, эксперимент); проведение практических и лабораторных работ, несложных экспериментов и описание их результатов; использование для решения познавательных задач различных источников информации; соблюдение норм и правил поведения в химических лабораториях, в окружающей среде, а также правил здорового образа жизни.</w:t>
            </w:r>
          </w:p>
          <w:p w:rsidR="001865C2" w:rsidRPr="00630F89" w:rsidRDefault="001865C2" w:rsidP="00630F89">
            <w:pPr>
              <w:pStyle w:val="a6"/>
              <w:rPr>
                <w:rFonts w:ascii="Times New Roman" w:hAnsi="Times New Roman" w:cs="Times New Roman"/>
                <w:sz w:val="24"/>
                <w:szCs w:val="24"/>
                <w:lang w:val="ru-RU"/>
              </w:rPr>
            </w:pPr>
          </w:p>
        </w:tc>
        <w:tc>
          <w:tcPr>
            <w:tcW w:w="3223" w:type="dxa"/>
            <w:tcBorders>
              <w:top w:val="single" w:sz="4" w:space="0" w:color="000000" w:themeColor="text1"/>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t>знать / понимать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химическую символику</w:t>
            </w:r>
            <w:r w:rsidRPr="00630F89">
              <w:rPr>
                <w:rFonts w:ascii="Times New Roman" w:hAnsi="Times New Roman" w:cs="Times New Roman"/>
                <w:sz w:val="24"/>
                <w:szCs w:val="24"/>
                <w:lang w:val="ru-RU"/>
              </w:rPr>
              <w:t>: знаки химических элементов, формулы химических веществ и уравнения химических реакций;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важнейшие химические понятия</w:t>
            </w:r>
            <w:r w:rsidRPr="00630F89">
              <w:rPr>
                <w:rFonts w:ascii="Times New Roman" w:hAnsi="Times New Roman" w:cs="Times New Roman"/>
                <w:sz w:val="24"/>
                <w:szCs w:val="24"/>
                <w:lang w:val="ru-RU"/>
              </w:rPr>
              <w:t>: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основные законы химии</w:t>
            </w:r>
            <w:r w:rsidRPr="00630F89">
              <w:rPr>
                <w:rFonts w:ascii="Times New Roman" w:hAnsi="Times New Roman" w:cs="Times New Roman"/>
                <w:sz w:val="24"/>
                <w:szCs w:val="24"/>
                <w:lang w:val="ru-RU"/>
              </w:rPr>
              <w:t xml:space="preserve">: </w:t>
            </w:r>
            <w:r w:rsidRPr="00630F89">
              <w:rPr>
                <w:rFonts w:ascii="Times New Roman" w:hAnsi="Times New Roman" w:cs="Times New Roman"/>
                <w:sz w:val="24"/>
                <w:szCs w:val="24"/>
                <w:lang w:val="ru-RU"/>
              </w:rPr>
              <w:lastRenderedPageBreak/>
              <w:t>сохранения массы веществ, постоянства состава, периодический закон;</w:t>
            </w:r>
          </w:p>
          <w:p w:rsidR="001865C2" w:rsidRPr="00630F89" w:rsidRDefault="001865C2" w:rsidP="00630F89">
            <w:pPr>
              <w:pStyle w:val="a6"/>
              <w:rPr>
                <w:rFonts w:ascii="Times New Roman" w:hAnsi="Times New Roman" w:cs="Times New Roman"/>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lastRenderedPageBreak/>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называть:</w:t>
            </w:r>
            <w:r w:rsidRPr="00630F89">
              <w:rPr>
                <w:rFonts w:ascii="Times New Roman" w:hAnsi="Times New Roman" w:cs="Times New Roman"/>
                <w:sz w:val="24"/>
                <w:szCs w:val="24"/>
                <w:lang w:val="ru-RU"/>
              </w:rPr>
              <w:t xml:space="preserve"> химические элементы, соединения изученных классов;</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объяснять:</w:t>
            </w:r>
            <w:r w:rsidRPr="00630F89">
              <w:rPr>
                <w:rFonts w:ascii="Times New Roman" w:hAnsi="Times New Roman" w:cs="Times New Roman"/>
                <w:sz w:val="24"/>
                <w:szCs w:val="24"/>
                <w:lang w:val="ru-RU"/>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характеризовать:</w:t>
            </w:r>
            <w:r w:rsidRPr="00630F89">
              <w:rPr>
                <w:rFonts w:ascii="Times New Roman" w:hAnsi="Times New Roman" w:cs="Times New Roman"/>
                <w:sz w:val="24"/>
                <w:szCs w:val="24"/>
                <w:lang w:val="ru-RU"/>
              </w:rPr>
              <w:t xml:space="preserve">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w:t>
            </w:r>
            <w:r w:rsidRPr="00630F89">
              <w:rPr>
                <w:rFonts w:ascii="Times New Roman" w:hAnsi="Times New Roman" w:cs="Times New Roman"/>
                <w:sz w:val="24"/>
                <w:szCs w:val="24"/>
                <w:lang w:val="ru-RU"/>
              </w:rPr>
              <w:lastRenderedPageBreak/>
              <w:t xml:space="preserve">основных классов неорганических веществ;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определять:</w:t>
            </w:r>
            <w:r w:rsidRPr="00630F89">
              <w:rPr>
                <w:rFonts w:ascii="Times New Roman" w:hAnsi="Times New Roman" w:cs="Times New Roman"/>
                <w:sz w:val="24"/>
                <w:szCs w:val="24"/>
                <w:lang w:val="ru-RU"/>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составлять:</w:t>
            </w:r>
            <w:r w:rsidRPr="00630F89">
              <w:rPr>
                <w:rFonts w:ascii="Times New Roman" w:hAnsi="Times New Roman" w:cs="Times New Roman"/>
                <w:sz w:val="24"/>
                <w:szCs w:val="24"/>
                <w:lang w:val="ru-RU"/>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обращаться</w:t>
            </w:r>
            <w:r w:rsidRPr="00630F89">
              <w:rPr>
                <w:rFonts w:ascii="Times New Roman" w:hAnsi="Times New Roman" w:cs="Times New Roman"/>
                <w:sz w:val="24"/>
                <w:szCs w:val="24"/>
                <w:lang w:val="ru-RU"/>
              </w:rPr>
              <w:t>с химической посудой и лабораторным оборудованием;</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распознавать опытным путем:</w:t>
            </w:r>
            <w:r w:rsidRPr="00630F89">
              <w:rPr>
                <w:rFonts w:ascii="Times New Roman" w:hAnsi="Times New Roman" w:cs="Times New Roman"/>
                <w:sz w:val="24"/>
                <w:szCs w:val="24"/>
                <w:lang w:val="ru-RU"/>
              </w:rPr>
              <w:t xml:space="preserve"> кислород, водород, углекислый газ, аммиак; растворы кислот и щелочей, хлорид-, сульфат-, карбонат-ионы;</w:t>
            </w:r>
          </w:p>
          <w:p w:rsidR="00E458B6"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i/>
                <w:sz w:val="24"/>
                <w:szCs w:val="24"/>
                <w:lang w:val="ru-RU"/>
              </w:rPr>
              <w:t>вычислять:</w:t>
            </w:r>
            <w:r w:rsidRPr="00630F89">
              <w:rPr>
                <w:rFonts w:ascii="Times New Roman" w:hAnsi="Times New Roman" w:cs="Times New Roman"/>
                <w:sz w:val="24"/>
                <w:szCs w:val="24"/>
                <w:lang w:val="ru-RU"/>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458B6" w:rsidRPr="00630F89" w:rsidRDefault="00E458B6" w:rsidP="00630F89">
            <w:pPr>
              <w:pStyle w:val="a6"/>
              <w:rPr>
                <w:rFonts w:ascii="Times New Roman" w:hAnsi="Times New Roman" w:cs="Times New Roman"/>
                <w:sz w:val="24"/>
                <w:szCs w:val="24"/>
                <w:lang w:val="ru-RU"/>
              </w:rPr>
            </w:pPr>
          </w:p>
          <w:p w:rsidR="00ED5202" w:rsidRPr="00630F89" w:rsidRDefault="00ED5202" w:rsidP="00630F89">
            <w:pPr>
              <w:pStyle w:val="a6"/>
              <w:rPr>
                <w:rFonts w:ascii="Times New Roman"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безопасного обращения с веществами и материалами;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экологически грамотного поведения в окружающей среде;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оценки влияния химического загрязнения окружающей среды на организм человека;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критической оценки информации о веществах, используемых в быту;</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 xml:space="preserve">приготовления растворов заданной </w:t>
            </w:r>
            <w:r w:rsidRPr="00630F89">
              <w:rPr>
                <w:rFonts w:ascii="Times New Roman" w:hAnsi="Times New Roman" w:cs="Times New Roman"/>
                <w:sz w:val="24"/>
                <w:szCs w:val="24"/>
              </w:rPr>
              <w:lastRenderedPageBreak/>
              <w:t>концентрации.</w:t>
            </w:r>
          </w:p>
          <w:p w:rsidR="001865C2" w:rsidRPr="00630F89" w:rsidRDefault="001865C2" w:rsidP="00630F89">
            <w:pPr>
              <w:pStyle w:val="a6"/>
              <w:rPr>
                <w:rFonts w:ascii="Times New Roman" w:hAnsi="Times New Roman" w:cs="Times New Roman"/>
                <w:sz w:val="24"/>
                <w:szCs w:val="24"/>
              </w:rPr>
            </w:pPr>
          </w:p>
        </w:tc>
      </w:tr>
      <w:tr w:rsidR="001865C2" w:rsidRPr="004D0423" w:rsidTr="00EC0E4B">
        <w:tc>
          <w:tcPr>
            <w:tcW w:w="3227"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Искусство (музыка)</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Общеучебные умения, навыки и способы деятельности. Освоение содержания основного общего образования по предмету «Музыка» способствует: формированию у учащихся представлений о художественной картине мира; овладению ими методами наблюдения, сравнения, сопоставления, художественного анализа и обобщения получаемых впечатлений об изучаемых явлениях, событиях художественной </w:t>
            </w:r>
            <w:r w:rsidRPr="00630F89">
              <w:rPr>
                <w:rFonts w:ascii="Times New Roman" w:eastAsia="Calibri" w:hAnsi="Times New Roman" w:cs="Times New Roman"/>
                <w:sz w:val="24"/>
                <w:szCs w:val="24"/>
                <w:lang w:val="ru-RU"/>
              </w:rPr>
              <w:lastRenderedPageBreak/>
              <w:t>жизни страны; расширению и обогащению опыта выполнения учебно-творческих задач и нахождению при этом оригинальных решений.</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В процессе музыкальных занятий в основной школе учащиеся расширяют и обогащают опыт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 совершенствуют умения формулировать свое отношение к изучаемому художественному явлению в вербальной и невербальной формах, вступать (в прямой или в косвенной форме) в диалог с произведением искусства, его автором, с учащимися, с учителем; формулировать собственную точку зрения по отношению к изучаемым произведениям искусства, к событиям в художественной жизни страны и мира, подтверждая ее конкретными примерами и аргументами; приобретают умения и навыки работы с различными видами источников информации.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Опыт творческой деятельности, приобретаемый на музыкальных занятиях, способствует также овладению учащимися умениями и навыками контроля и оценки  своей деятельности, определению сферы своих личностных предпочтений, интересов и потребностей, склонностей к конкретным видам деятельности;  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1865C2" w:rsidRPr="00630F89" w:rsidRDefault="001865C2" w:rsidP="00630F89">
            <w:pPr>
              <w:pStyle w:val="a6"/>
              <w:rPr>
                <w:rFonts w:ascii="Times New Roman" w:hAnsi="Times New Roman" w:cs="Times New Roman"/>
                <w:sz w:val="24"/>
                <w:szCs w:val="24"/>
                <w:lang w:val="ru-RU"/>
              </w:rPr>
            </w:pPr>
          </w:p>
        </w:tc>
        <w:tc>
          <w:tcPr>
            <w:tcW w:w="3223" w:type="dxa"/>
            <w:tcBorders>
              <w:top w:val="single" w:sz="4" w:space="0" w:color="000000" w:themeColor="text1"/>
              <w:bottom w:val="single" w:sz="4" w:space="0" w:color="000000" w:themeColor="text1"/>
              <w:right w:val="single" w:sz="4" w:space="0" w:color="auto"/>
            </w:tcBorders>
          </w:tcPr>
          <w:p w:rsidR="001865C2" w:rsidRPr="004D0423" w:rsidRDefault="001865C2" w:rsidP="00630F89">
            <w:pPr>
              <w:pStyle w:val="a6"/>
              <w:rPr>
                <w:rFonts w:ascii="Times New Roman" w:eastAsia="Calibri" w:hAnsi="Times New Roman" w:cs="Times New Roman"/>
                <w:sz w:val="24"/>
                <w:szCs w:val="24"/>
                <w:lang w:val="ru-RU"/>
              </w:rPr>
            </w:pPr>
            <w:r w:rsidRPr="004D0423">
              <w:rPr>
                <w:rFonts w:ascii="Times New Roman" w:eastAsia="Calibri" w:hAnsi="Times New Roman" w:cs="Times New Roman"/>
                <w:sz w:val="24"/>
                <w:szCs w:val="24"/>
                <w:lang w:val="ru-RU"/>
              </w:rPr>
              <w:lastRenderedPageBreak/>
              <w:t>знать/понимать</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специфику музыки как вида искусства;</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возможности музыкального искусства в отражении вечных проблем жизни; </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основные жанры народной и профессиональной музыки;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многообразие музыкальных образов и способов их развития;</w:t>
            </w:r>
          </w:p>
          <w:p w:rsidR="001865C2" w:rsidRPr="004D0423" w:rsidRDefault="001865C2" w:rsidP="00630F89">
            <w:pPr>
              <w:pStyle w:val="a6"/>
              <w:rPr>
                <w:rFonts w:ascii="Times New Roman" w:eastAsia="Calibri" w:hAnsi="Times New Roman" w:cs="Times New Roman"/>
                <w:sz w:val="24"/>
                <w:szCs w:val="24"/>
                <w:lang w:val="ru-RU"/>
              </w:rPr>
            </w:pPr>
            <w:r w:rsidRPr="004D0423">
              <w:rPr>
                <w:rFonts w:ascii="Times New Roman" w:eastAsia="Calibri" w:hAnsi="Times New Roman" w:cs="Times New Roman"/>
                <w:sz w:val="24"/>
                <w:szCs w:val="24"/>
                <w:lang w:val="ru-RU"/>
              </w:rPr>
              <w:lastRenderedPageBreak/>
              <w:t>основные формы музыки;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характерные черты и образцы творчества крупнейших русских и зарубежных композиторов;</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виды оркестров, названия наиболее известных инструментов;</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имена выдающихся композиторов и музыкантов-исполнителей; </w:t>
            </w:r>
          </w:p>
          <w:p w:rsidR="001865C2" w:rsidRPr="00630F89" w:rsidRDefault="001865C2" w:rsidP="00630F89">
            <w:pPr>
              <w:pStyle w:val="a6"/>
              <w:rPr>
                <w:rFonts w:ascii="Times New Roman" w:eastAsia="Calibri" w:hAnsi="Times New Roman" w:cs="Times New Roman"/>
                <w:sz w:val="24"/>
                <w:szCs w:val="24"/>
                <w:lang w:val="ru-RU"/>
              </w:rPr>
            </w:pPr>
          </w:p>
          <w:p w:rsidR="001865C2" w:rsidRPr="00630F89" w:rsidRDefault="001865C2" w:rsidP="00630F89">
            <w:pPr>
              <w:pStyle w:val="a6"/>
              <w:rPr>
                <w:rFonts w:ascii="Times New Roman" w:hAnsi="Times New Roman" w:cs="Times New Roman"/>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630F89" w:rsidRDefault="001865C2" w:rsidP="00630F89">
            <w:pPr>
              <w:pStyle w:val="a6"/>
              <w:rPr>
                <w:rFonts w:ascii="Times New Roman" w:eastAsia="Calibri" w:hAnsi="Times New Roman" w:cs="Times New Roman"/>
                <w:sz w:val="24"/>
                <w:szCs w:val="24"/>
              </w:rPr>
            </w:pPr>
            <w:r w:rsidRPr="00630F89">
              <w:rPr>
                <w:rFonts w:ascii="Times New Roman" w:eastAsia="Calibri" w:hAnsi="Times New Roman" w:cs="Times New Roman"/>
                <w:sz w:val="24"/>
                <w:szCs w:val="24"/>
              </w:rPr>
              <w:lastRenderedPageBreak/>
              <w:t>уметь</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эмоционально-образно воспринимать и характеризовать музыкальные произведения;</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lastRenderedPageBreak/>
              <w:t>выразительно исполнять соло: несколько народных песен,  песен композиторов-классиков и современных композиторов (по выбору учащихся);</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сравнивать интерпретацию одной и той же художественной идеи, сюжета в творчестве различных композиторов;</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различать звучание отдельных музыкальных инструментов, виды хора и оркестра;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eastAsia="Calibri" w:hAnsi="Times New Roman" w:cs="Times New Roman"/>
                <w:sz w:val="24"/>
                <w:szCs w:val="24"/>
                <w:lang w:val="ru-RU"/>
              </w:rPr>
              <w:t>устанавливать взаимосвязи между разными видами искусства на уровне общности идей, тем, художественных образов.</w:t>
            </w:r>
          </w:p>
          <w:p w:rsidR="00E458B6" w:rsidRPr="00630F89" w:rsidRDefault="00E458B6" w:rsidP="00630F89">
            <w:pPr>
              <w:pStyle w:val="a6"/>
              <w:rPr>
                <w:rFonts w:ascii="Times New Roman"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lastRenderedPageBreak/>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певческого и инструментального музицирования  дома, в кругу друзей и </w:t>
            </w:r>
            <w:r w:rsidRPr="00630F89">
              <w:rPr>
                <w:rFonts w:ascii="Times New Roman" w:eastAsia="Calibri" w:hAnsi="Times New Roman" w:cs="Times New Roman"/>
                <w:sz w:val="24"/>
                <w:szCs w:val="24"/>
                <w:lang w:val="ru-RU"/>
              </w:rPr>
              <w:lastRenderedPageBreak/>
              <w:t>сверстников, на внеклассных и внешкольных музыкальных занятиях, школьных  праздниках;</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слушания музыкальных произведений разнообразных стилей, жанров и форм;</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размышления о музыке  и её анализа, выражения  собственной позиции относительно прослушанной музыки;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eastAsia="Calibri" w:hAnsi="Times New Roman" w:cs="Times New Roman"/>
                <w:sz w:val="24"/>
                <w:szCs w:val="24"/>
                <w:lang w:val="ru-RU"/>
              </w:rPr>
              <w:t>музыкального самообразования: знакомство с литературой о музыке, слушание музыки в свободное от уроков время (посещение концертов, музыкальных спектаклей, прослушивание музыкальных радио- и телепередач и др.); определение своего отношения к музыкальным явлениям действительности; выражение своих личных музыкальных впечатление в форме устных выступлений и высказываний на музыкальных занятиях, эссе, рецензий.</w:t>
            </w:r>
          </w:p>
        </w:tc>
      </w:tr>
      <w:tr w:rsidR="001865C2" w:rsidRPr="004D0423" w:rsidTr="00EC0E4B">
        <w:tc>
          <w:tcPr>
            <w:tcW w:w="3227"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Искусство (ИЗО)</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Общеучебные умения, навыки и способы деятельности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«Изобразительное искусство» на этапе основного общего образования являются: познавательная деятельность – использование для познания окружающего </w:t>
            </w:r>
            <w:r w:rsidRPr="00630F89">
              <w:rPr>
                <w:rFonts w:ascii="Times New Roman" w:hAnsi="Times New Roman" w:cs="Times New Roman"/>
                <w:sz w:val="24"/>
                <w:szCs w:val="24"/>
                <w:lang w:val="ru-RU"/>
              </w:rPr>
              <w:lastRenderedPageBreak/>
              <w:t xml:space="preserve">мира различных методов (наблюдения, моделирования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выделение характерных причинно-следственных связей; сравнение, сопоставление, классификация по одному или нескольким предложенным основаниям; творческое решение учебных и практических задач: умение искать оригинальное решение; самостоятельное выполнение различных художественно-творческих работ, участие в проектной деятельности; информационно-коммуникативная деятельность: адекватное восприятие художественных произведений и способность передавать его содержание в соответствии с целью учебного задания; умение вступать в общение с произведением искусства и друг с другом по поводу искусства, участвовать в диалоге; выбор и использование адекватных выразительных средств языка и знаковых систем; использование различных источников информации; рефлексивная деятельность: оценивание своих учебных достижений и эмоционального состояния; осознанное определение сферы своих интересов и возможностей; владение умениями совместной деятельности и оценивание своей деятельности с точки зрения эстетических ценностей.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Занятия искусством способствуют развитию ассоциативности и образности мышления, умению использовать язык различных видов искусства, при восприятии художественных произведений и в самостоятельной творческой деятельности; самоопределению в видах и формах художественного творчества, воспитывают «родственное внимание» к миру, чувство сопереживания к другому человеку. </w:t>
            </w:r>
          </w:p>
          <w:p w:rsidR="00E458B6" w:rsidRPr="00630F89" w:rsidRDefault="00E458B6" w:rsidP="00630F89">
            <w:pPr>
              <w:pStyle w:val="a6"/>
              <w:rPr>
                <w:rFonts w:ascii="Times New Roman" w:hAnsi="Times New Roman" w:cs="Times New Roman"/>
                <w:sz w:val="24"/>
                <w:szCs w:val="24"/>
                <w:lang w:val="ru-RU"/>
              </w:rPr>
            </w:pPr>
          </w:p>
        </w:tc>
        <w:tc>
          <w:tcPr>
            <w:tcW w:w="3223" w:type="dxa"/>
            <w:tcBorders>
              <w:top w:val="single" w:sz="4" w:space="0" w:color="000000" w:themeColor="text1"/>
              <w:bottom w:val="single" w:sz="4" w:space="0" w:color="000000" w:themeColor="text1"/>
              <w:right w:val="single" w:sz="4" w:space="0" w:color="auto"/>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знать/понимать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основные виды и жанры изобразительных (пластических) искусств;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основы изобразительной грамоты (цвет, тон, колорит, пропорции, светотень, перспектива, пространство, объем, ритм, композиция);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выдающихся представителей русского и зарубежного </w:t>
            </w:r>
            <w:r w:rsidRPr="00630F89">
              <w:rPr>
                <w:rFonts w:ascii="Times New Roman" w:hAnsi="Times New Roman" w:cs="Times New Roman"/>
                <w:sz w:val="24"/>
                <w:szCs w:val="24"/>
                <w:lang w:val="ru-RU"/>
              </w:rPr>
              <w:lastRenderedPageBreak/>
              <w:t>искусства и их основные произведения;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наиболее крупные художественные музеи России и мира;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значение изобразительного искусства в художественной культуре;</w:t>
            </w:r>
          </w:p>
          <w:p w:rsidR="001865C2" w:rsidRPr="00630F89" w:rsidRDefault="001865C2" w:rsidP="00630F89">
            <w:pPr>
              <w:pStyle w:val="a6"/>
              <w:rPr>
                <w:rFonts w:ascii="Times New Roman" w:hAnsi="Times New Roman" w:cs="Times New Roman"/>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анализировать содержание, образный язык произведений разных видов и жанров </w:t>
            </w:r>
            <w:r w:rsidRPr="00630F89">
              <w:rPr>
                <w:rFonts w:ascii="Times New Roman" w:hAnsi="Times New Roman" w:cs="Times New Roman"/>
                <w:sz w:val="24"/>
                <w:szCs w:val="24"/>
                <w:lang w:val="ru-RU"/>
              </w:rPr>
              <w:lastRenderedPageBreak/>
              <w:t>изобразительного искусства и определять средства художественной выразительности (линия, цвет, тон, объем, светотень, перспектива, композиция);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ориентироваться в основных явлениях русского и мирового искусства, узнавать изученные произведения;</w:t>
            </w:r>
          </w:p>
          <w:p w:rsidR="001865C2" w:rsidRPr="00630F89" w:rsidRDefault="001865C2" w:rsidP="00630F89">
            <w:pPr>
              <w:pStyle w:val="a6"/>
              <w:rPr>
                <w:rFonts w:ascii="Times New Roman"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использовать приобретенные знания и умения в практической деятельности и</w:t>
            </w:r>
          </w:p>
          <w:p w:rsidR="001865C2" w:rsidRPr="004D0423"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 </w:t>
            </w:r>
            <w:r w:rsidRPr="004D0423">
              <w:rPr>
                <w:rFonts w:ascii="Times New Roman" w:hAnsi="Times New Roman" w:cs="Times New Roman"/>
                <w:sz w:val="24"/>
                <w:szCs w:val="24"/>
                <w:lang w:val="ru-RU"/>
              </w:rPr>
              <w:t>повседневной жизни 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восприятия и оценки произведений искусства;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самостоятельной </w:t>
            </w:r>
            <w:r w:rsidRPr="00630F89">
              <w:rPr>
                <w:rFonts w:ascii="Times New Roman" w:hAnsi="Times New Roman" w:cs="Times New Roman"/>
                <w:sz w:val="24"/>
                <w:szCs w:val="24"/>
                <w:lang w:val="ru-RU"/>
              </w:rPr>
              <w:lastRenderedPageBreak/>
              <w:t xml:space="preserve">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 </w:t>
            </w:r>
          </w:p>
          <w:p w:rsidR="001865C2" w:rsidRPr="00630F89" w:rsidRDefault="001865C2" w:rsidP="00630F89">
            <w:pPr>
              <w:pStyle w:val="a6"/>
              <w:rPr>
                <w:rFonts w:ascii="Times New Roman" w:hAnsi="Times New Roman" w:cs="Times New Roman"/>
                <w:sz w:val="24"/>
                <w:szCs w:val="24"/>
                <w:lang w:val="ru-RU"/>
              </w:rPr>
            </w:pPr>
          </w:p>
        </w:tc>
      </w:tr>
      <w:tr w:rsidR="001865C2" w:rsidRPr="004D0423" w:rsidTr="00EC0E4B">
        <w:tc>
          <w:tcPr>
            <w:tcW w:w="3227" w:type="dxa"/>
            <w:tcBorders>
              <w:top w:val="single" w:sz="4" w:space="0" w:color="000000" w:themeColor="text1"/>
              <w:bottom w:val="single" w:sz="4" w:space="0" w:color="000000" w:themeColor="text1"/>
            </w:tcBorders>
          </w:tcPr>
          <w:p w:rsidR="00E458B6"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Физичес</w:t>
            </w:r>
            <w:r w:rsidR="00E458B6" w:rsidRPr="00630F89">
              <w:rPr>
                <w:rFonts w:ascii="Times New Roman" w:hAnsi="Times New Roman" w:cs="Times New Roman"/>
                <w:sz w:val="24"/>
                <w:szCs w:val="24"/>
              </w:rPr>
              <w:t>-</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 xml:space="preserve">кая культура </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формирование у учащихся умений и навыков, универсальных способов деятельности и ключевых компетенций. В этом направлении приоритетными для учебного предмета «Физическая культура» </w:t>
            </w:r>
            <w:r w:rsidRPr="00630F89">
              <w:rPr>
                <w:rFonts w:ascii="Times New Roman" w:hAnsi="Times New Roman" w:cs="Times New Roman"/>
                <w:sz w:val="24"/>
                <w:szCs w:val="24"/>
                <w:lang w:val="ru-RU"/>
              </w:rPr>
              <w:lastRenderedPageBreak/>
              <w:t xml:space="preserve">на этапе основного общего образования являются: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 познавательной деятельности: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использование наблюдений, измерений и моделирования;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 комбинирование известных алгоритмов деятельности в ситуациях, не предполагающих стандартного их применения;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 исследование несложных практических ситуаций.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 информационно-коммуникативной деятельности: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умение вступать в речевое общение, участвовать в диалоге;</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 умение составлять планы и конспекты;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умение использовать знаковые системы (таблицы, схемы и т.п.).</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 рефлексивной деятельности: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самостоятельная организация учебной деятельности;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 владение навыками контроля и оценки своей деятельности;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соблюдение норм поведения в окружающей среде, правил здорового образа жизни;</w:t>
            </w:r>
          </w:p>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 владение умениями совместной деятельности.</w:t>
            </w:r>
          </w:p>
          <w:p w:rsidR="001865C2" w:rsidRPr="00630F89" w:rsidRDefault="001865C2" w:rsidP="00630F89">
            <w:pPr>
              <w:pStyle w:val="a6"/>
              <w:rPr>
                <w:rFonts w:ascii="Times New Roman" w:hAnsi="Times New Roman" w:cs="Times New Roman"/>
                <w:sz w:val="24"/>
                <w:szCs w:val="24"/>
              </w:rPr>
            </w:pPr>
          </w:p>
        </w:tc>
        <w:tc>
          <w:tcPr>
            <w:tcW w:w="3223" w:type="dxa"/>
            <w:tcBorders>
              <w:top w:val="single" w:sz="4" w:space="0" w:color="000000" w:themeColor="text1"/>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4D0423">
              <w:rPr>
                <w:rFonts w:ascii="Times New Roman" w:hAnsi="Times New Roman" w:cs="Times New Roman"/>
                <w:sz w:val="24"/>
                <w:szCs w:val="24"/>
                <w:lang w:val="ru-RU"/>
              </w:rPr>
              <w:lastRenderedPageBreak/>
              <w:t xml:space="preserve">  Знать/понимать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роль физической культуры и спорта в формировании здорового образа жизни, организации активного </w:t>
            </w:r>
            <w:r w:rsidRPr="00630F89">
              <w:rPr>
                <w:rFonts w:ascii="Times New Roman" w:hAnsi="Times New Roman" w:cs="Times New Roman"/>
                <w:sz w:val="24"/>
                <w:szCs w:val="24"/>
                <w:lang w:val="ru-RU"/>
              </w:rPr>
              <w:lastRenderedPageBreak/>
              <w:t xml:space="preserve">отдыха и профилактики вредных привычек;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основы формирования двигательных действий и развития физических качеств;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способы закаливания организма и основные приемы самомассажа;</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действий и режимами физической нагрузки;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соблюдать безопасность при выполнении физических упражнений и проведении туристических походов;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осуществлять судейство школьных соревнований по одному из программных видов спорта;</w:t>
            </w:r>
          </w:p>
          <w:p w:rsidR="001865C2" w:rsidRPr="00630F89" w:rsidRDefault="001865C2" w:rsidP="00630F89">
            <w:pPr>
              <w:pStyle w:val="a6"/>
              <w:rPr>
                <w:rFonts w:ascii="Times New Roman" w:hAnsi="Times New Roman" w:cs="Times New Roman"/>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 xml:space="preserve">  </w:t>
            </w:r>
            <w:r w:rsidRPr="004D0423">
              <w:rPr>
                <w:rFonts w:ascii="Times New Roman" w:hAnsi="Times New Roman" w:cs="Times New Roman"/>
                <w:sz w:val="24"/>
                <w:szCs w:val="24"/>
                <w:lang w:val="ru-RU"/>
              </w:rPr>
              <w:t>уметь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составлять и выполнять комплексы упражнений утренней и корригирующей гимнастики с учетом </w:t>
            </w:r>
            <w:r w:rsidRPr="00630F89">
              <w:rPr>
                <w:rFonts w:ascii="Times New Roman" w:hAnsi="Times New Roman" w:cs="Times New Roman"/>
                <w:sz w:val="24"/>
                <w:szCs w:val="24"/>
                <w:lang w:val="ru-RU"/>
              </w:rPr>
              <w:lastRenderedPageBreak/>
              <w:t xml:space="preserve">индивидуальных особенностей организма;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выполнять акробатические, гимнастические, легкоатлетические упражнения (комбинации), технические действия спортивных игр;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осуществлять наблюдения за своим физическим развитием и физической подготовленностью, контроль за техникой выполнения двигательных действий и режимами физической нагрузки;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соблюдать безопасность при выполнении физических упражнений и проведении туристических походов; </w:t>
            </w:r>
          </w:p>
          <w:p w:rsidR="00E458B6"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осуществлять судейство школьных соревнований по одному из программных видов спорта;</w:t>
            </w:r>
          </w:p>
          <w:p w:rsidR="00E458B6" w:rsidRPr="00630F89" w:rsidRDefault="00E458B6" w:rsidP="00630F89">
            <w:pPr>
              <w:pStyle w:val="a6"/>
              <w:rPr>
                <w:rFonts w:ascii="Times New Roman"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 xml:space="preserve">использовать  приобретенные  знания и умения в практической  деятельности и </w:t>
            </w:r>
            <w:r w:rsidRPr="00630F89">
              <w:rPr>
                <w:rFonts w:ascii="Times New Roman" w:hAnsi="Times New Roman" w:cs="Times New Roman"/>
                <w:sz w:val="24"/>
                <w:szCs w:val="24"/>
                <w:lang w:val="ru-RU"/>
              </w:rPr>
              <w:lastRenderedPageBreak/>
              <w:t>повседневной  жизни для</w:t>
            </w:r>
          </w:p>
          <w:p w:rsidR="001865C2" w:rsidRPr="004D0423"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w:t>
            </w:r>
            <w:r w:rsidRPr="004D0423">
              <w:rPr>
                <w:rFonts w:ascii="Times New Roman" w:hAnsi="Times New Roman" w:cs="Times New Roman"/>
                <w:sz w:val="24"/>
                <w:szCs w:val="24"/>
                <w:lang w:val="ru-RU"/>
              </w:rPr>
              <w:t xml:space="preserve">техники  движений;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включения занятий физической культурой и спортом в активный отдых и досуг. </w:t>
            </w:r>
          </w:p>
          <w:p w:rsidR="001865C2" w:rsidRPr="00630F89" w:rsidRDefault="001865C2" w:rsidP="00630F89">
            <w:pPr>
              <w:pStyle w:val="a6"/>
              <w:rPr>
                <w:rFonts w:ascii="Times New Roman" w:hAnsi="Times New Roman" w:cs="Times New Roman"/>
                <w:sz w:val="24"/>
                <w:szCs w:val="24"/>
                <w:lang w:val="ru-RU"/>
              </w:rPr>
            </w:pPr>
          </w:p>
        </w:tc>
      </w:tr>
      <w:tr w:rsidR="001865C2" w:rsidRPr="004D0423" w:rsidTr="00EC0E4B">
        <w:tc>
          <w:tcPr>
            <w:tcW w:w="3227"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lang w:val="ru-RU"/>
              </w:rPr>
              <w:lastRenderedPageBreak/>
              <w:t xml:space="preserve"> </w:t>
            </w:r>
            <w:r w:rsidRPr="00630F89">
              <w:rPr>
                <w:rFonts w:ascii="Times New Roman" w:hAnsi="Times New Roman" w:cs="Times New Roman"/>
                <w:sz w:val="24"/>
                <w:szCs w:val="24"/>
              </w:rPr>
              <w:t>ОБЖ</w:t>
            </w:r>
          </w:p>
        </w:tc>
        <w:tc>
          <w:tcPr>
            <w:tcW w:w="4662" w:type="dxa"/>
            <w:tcBorders>
              <w:top w:val="single" w:sz="4" w:space="0" w:color="000000" w:themeColor="text1"/>
              <w:bottom w:val="single" w:sz="4" w:space="0" w:color="000000" w:themeColor="text1"/>
            </w:tcBorders>
          </w:tcPr>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использование для познания окружающего мира различных методов наблюдения и моделирования;</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 выделение характерных причинно-следственных связей;</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 творческое решение учебных и практических задач;</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 сравнение, сопоставление, классификация, ранжирование объектов по одному или нескольким предложенным основаниям, критериям; самостоятельное выполнение различных творческих работ, </w:t>
            </w:r>
            <w:r w:rsidRPr="00630F89">
              <w:rPr>
                <w:rFonts w:ascii="Times New Roman" w:eastAsia="Calibri" w:hAnsi="Times New Roman" w:cs="Times New Roman"/>
                <w:sz w:val="24"/>
                <w:szCs w:val="24"/>
                <w:lang w:val="ru-RU"/>
              </w:rPr>
              <w:lastRenderedPageBreak/>
              <w:t>участие в проектной деятельности;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самостоятельная организация учебной деятельности; оценивание своего поведения, черт своего характера, своего физического и эмоционального состояния;</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соблюдение норм поведения в окружающей среде, правил здорового образа жизни;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eastAsia="Calibri" w:hAnsi="Times New Roman" w:cs="Times New Roman"/>
                <w:sz w:val="24"/>
                <w:szCs w:val="24"/>
                <w:lang w:val="ru-RU"/>
              </w:rPr>
              <w:t xml:space="preserve"> использование своих прав и выполнение своих обязанностей как гражданина, члена общества и учебного коллектива</w:t>
            </w:r>
          </w:p>
        </w:tc>
        <w:tc>
          <w:tcPr>
            <w:tcW w:w="3223" w:type="dxa"/>
            <w:tcBorders>
              <w:top w:val="single" w:sz="4" w:space="0" w:color="000000" w:themeColor="text1"/>
              <w:bottom w:val="single" w:sz="4" w:space="0" w:color="000000" w:themeColor="text1"/>
              <w:right w:val="single" w:sz="4" w:space="0" w:color="auto"/>
            </w:tcBorders>
          </w:tcPr>
          <w:p w:rsidR="001865C2" w:rsidRPr="004D0423"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 xml:space="preserve">  </w:t>
            </w:r>
            <w:r w:rsidRPr="004D0423">
              <w:rPr>
                <w:rFonts w:ascii="Times New Roman" w:hAnsi="Times New Roman" w:cs="Times New Roman"/>
                <w:sz w:val="24"/>
                <w:szCs w:val="24"/>
                <w:lang w:val="ru-RU"/>
              </w:rPr>
              <w:t xml:space="preserve">Знать/понимать </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основы здорового образа жизни; факторы, укрепляющие и разрушающие здоровье; вредные привычки и их профилактику;   </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правила безопасного поведения в чрезвычайных ситуациях социального, природного и техногенного характера;</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1865C2" w:rsidRPr="00630F89" w:rsidRDefault="001865C2" w:rsidP="00630F89">
            <w:pPr>
              <w:pStyle w:val="a6"/>
              <w:rPr>
                <w:rFonts w:ascii="Times New Roman" w:hAnsi="Times New Roman" w:cs="Times New Roman"/>
                <w:sz w:val="24"/>
                <w:szCs w:val="24"/>
                <w:lang w:val="ru-RU"/>
              </w:rPr>
            </w:pPr>
          </w:p>
        </w:tc>
        <w:tc>
          <w:tcPr>
            <w:tcW w:w="3485" w:type="dxa"/>
            <w:tcBorders>
              <w:top w:val="single" w:sz="4" w:space="0" w:color="000000" w:themeColor="text1"/>
              <w:left w:val="single" w:sz="4" w:space="0" w:color="auto"/>
              <w:bottom w:val="single" w:sz="4" w:space="0" w:color="000000" w:themeColor="text1"/>
              <w:right w:val="single" w:sz="4" w:space="0" w:color="auto"/>
            </w:tcBorders>
          </w:tcPr>
          <w:p w:rsidR="001865C2" w:rsidRPr="004D0423" w:rsidRDefault="001865C2" w:rsidP="00630F89">
            <w:pPr>
              <w:pStyle w:val="a6"/>
              <w:rPr>
                <w:rFonts w:ascii="Times New Roman" w:eastAsia="Times New Roman" w:hAnsi="Times New Roman" w:cs="Times New Roman"/>
                <w:sz w:val="24"/>
                <w:szCs w:val="24"/>
                <w:lang w:val="ru-RU"/>
              </w:rPr>
            </w:pPr>
            <w:r w:rsidRPr="00630F89">
              <w:rPr>
                <w:rFonts w:ascii="Times New Roman" w:eastAsia="Times New Roman" w:hAnsi="Times New Roman" w:cs="Times New Roman"/>
                <w:sz w:val="24"/>
                <w:szCs w:val="24"/>
                <w:lang w:val="ru-RU"/>
              </w:rPr>
              <w:t xml:space="preserve">    </w:t>
            </w:r>
            <w:r w:rsidRPr="004D0423">
              <w:rPr>
                <w:rFonts w:ascii="Times New Roman" w:eastAsia="Times New Roman" w:hAnsi="Times New Roman" w:cs="Times New Roman"/>
                <w:sz w:val="24"/>
                <w:szCs w:val="24"/>
                <w:lang w:val="ru-RU"/>
              </w:rPr>
              <w:t>Уметь</w:t>
            </w:r>
          </w:p>
          <w:p w:rsidR="001865C2" w:rsidRPr="004D0423" w:rsidRDefault="001865C2" w:rsidP="00630F89">
            <w:pPr>
              <w:pStyle w:val="a6"/>
              <w:rPr>
                <w:rFonts w:ascii="Times New Roman" w:eastAsia="Calibri" w:hAnsi="Times New Roman" w:cs="Times New Roman"/>
                <w:sz w:val="24"/>
                <w:szCs w:val="24"/>
                <w:lang w:val="ru-RU"/>
              </w:rPr>
            </w:pP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действовать при возникновении пожара в жилище и использовать подручные средства для ликвидации очагов возгорания;</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соблюдать правила поведения на воде, оказывать помощь утопающему; </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оказывать первую медицинскую помощь при ожогах, отморожениях, ушибах, кровотечениях;</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пользоваться средствами индивидуальной  защиты (противогазом, </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респиратором, ватно-марлевой повязкой, домашней медицинской    аптечкой) и </w:t>
            </w:r>
            <w:r w:rsidRPr="00630F89">
              <w:rPr>
                <w:rFonts w:ascii="Times New Roman" w:eastAsia="Calibri" w:hAnsi="Times New Roman" w:cs="Times New Roman"/>
                <w:sz w:val="24"/>
                <w:szCs w:val="24"/>
                <w:lang w:val="ru-RU"/>
              </w:rPr>
              <w:lastRenderedPageBreak/>
              <w:t>средствами коллективной защиты;</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вести себя в криминогенных ситуациях и в местах большого скопления людей;</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eastAsia="Calibri" w:hAnsi="Times New Roman" w:cs="Times New Roman"/>
                <w:sz w:val="24"/>
                <w:szCs w:val="24"/>
                <w:lang w:val="ru-RU"/>
              </w:rPr>
              <w:t>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E458B6" w:rsidRPr="00630F89" w:rsidRDefault="00E458B6" w:rsidP="00630F89">
            <w:pPr>
              <w:pStyle w:val="a6"/>
              <w:rPr>
                <w:rFonts w:ascii="Times New Roman" w:hAnsi="Times New Roman" w:cs="Times New Roman"/>
                <w:sz w:val="24"/>
                <w:szCs w:val="24"/>
                <w:lang w:val="ru-RU"/>
              </w:rPr>
            </w:pPr>
          </w:p>
        </w:tc>
        <w:tc>
          <w:tcPr>
            <w:tcW w:w="2663" w:type="dxa"/>
            <w:tcBorders>
              <w:top w:val="single" w:sz="4" w:space="0" w:color="000000" w:themeColor="text1"/>
              <w:left w:val="single" w:sz="4" w:space="0" w:color="auto"/>
              <w:bottom w:val="single" w:sz="4" w:space="0" w:color="000000" w:themeColor="text1"/>
            </w:tcBorders>
          </w:tcPr>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lastRenderedPageBreak/>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обеспечения личной безопасности на улицах и дорогах;</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соблюдения мер предосторожности и правил поведения пассажиров в общественном транспорте;</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пользования бытовыми приборами и инструментами;</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 xml:space="preserve">проявления </w:t>
            </w:r>
            <w:r w:rsidRPr="00630F89">
              <w:rPr>
                <w:rFonts w:ascii="Times New Roman" w:eastAsia="Calibri" w:hAnsi="Times New Roman" w:cs="Times New Roman"/>
                <w:sz w:val="24"/>
                <w:szCs w:val="24"/>
                <w:lang w:val="ru-RU"/>
              </w:rPr>
              <w:lastRenderedPageBreak/>
              <w:t>бдительности и поведения при угрозе террористического акта;</w:t>
            </w:r>
          </w:p>
          <w:p w:rsidR="001865C2" w:rsidRPr="00630F89" w:rsidRDefault="001865C2" w:rsidP="00630F89">
            <w:pPr>
              <w:pStyle w:val="a6"/>
              <w:rPr>
                <w:rFonts w:ascii="Times New Roman" w:eastAsia="Calibri" w:hAnsi="Times New Roman" w:cs="Times New Roman"/>
                <w:sz w:val="24"/>
                <w:szCs w:val="24"/>
                <w:lang w:val="ru-RU"/>
              </w:rPr>
            </w:pPr>
            <w:r w:rsidRPr="00630F89">
              <w:rPr>
                <w:rFonts w:ascii="Times New Roman" w:eastAsia="Calibri" w:hAnsi="Times New Roman" w:cs="Times New Roman"/>
                <w:sz w:val="24"/>
                <w:szCs w:val="24"/>
                <w:lang w:val="ru-RU"/>
              </w:rPr>
              <w:t>обращения (вызова) в случае необходимости в соответствующие службы экстренной помощи.</w:t>
            </w:r>
          </w:p>
          <w:p w:rsidR="001865C2" w:rsidRPr="00630F89" w:rsidRDefault="001865C2" w:rsidP="00630F89">
            <w:pPr>
              <w:pStyle w:val="a6"/>
              <w:rPr>
                <w:rFonts w:ascii="Times New Roman" w:hAnsi="Times New Roman" w:cs="Times New Roman"/>
                <w:sz w:val="24"/>
                <w:szCs w:val="24"/>
                <w:lang w:val="ru-RU"/>
              </w:rPr>
            </w:pPr>
          </w:p>
        </w:tc>
      </w:tr>
      <w:tr w:rsidR="001865C2" w:rsidRPr="00D32FE9" w:rsidTr="00EC0E4B">
        <w:tc>
          <w:tcPr>
            <w:tcW w:w="3227" w:type="dxa"/>
            <w:tcBorders>
              <w:top w:val="single" w:sz="4" w:space="0" w:color="000000" w:themeColor="text1"/>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 xml:space="preserve">Технология </w:t>
            </w:r>
          </w:p>
        </w:tc>
        <w:tc>
          <w:tcPr>
            <w:tcW w:w="4662" w:type="dxa"/>
            <w:tcBorders>
              <w:top w:val="single" w:sz="4" w:space="0" w:color="000000" w:themeColor="text1"/>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формирование у учащихся общеучебных умений и навыков, универсальных способов деятельности и ключевых компетенции. При этом приоритетными видами общеучебной деятельности для всех направлений образовательной области «Технология» на этапе основногообщего образования являются: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Приведение примеров, подбор аргументов, формулирование выводов. Отражение в устной или письменной форме результатов своей деятельности.</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Выбор и использование средств представления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 xml:space="preserve">Владение умениями совместной деятельности: согласование и координация деятельности с другими ее участниками; объективное оценивание свого вклада в решение общих задач коллектива. </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Оценивание своей деятельности с точки зрения нравственных, правовых норм, эстетических ценностей.</w:t>
            </w:r>
          </w:p>
        </w:tc>
        <w:tc>
          <w:tcPr>
            <w:tcW w:w="3223" w:type="dxa"/>
            <w:tcBorders>
              <w:top w:val="single" w:sz="4" w:space="0" w:color="000000" w:themeColor="text1"/>
              <w:right w:val="single" w:sz="4" w:space="0" w:color="auto"/>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lastRenderedPageBreak/>
              <w:t>Знать/понимать</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1865C2" w:rsidRPr="00630F89" w:rsidRDefault="001865C2" w:rsidP="00630F89">
            <w:pPr>
              <w:pStyle w:val="a6"/>
              <w:rPr>
                <w:rFonts w:ascii="Times New Roman" w:hAnsi="Times New Roman" w:cs="Times New Roman"/>
                <w:sz w:val="24"/>
                <w:szCs w:val="24"/>
                <w:lang w:val="ru-RU"/>
              </w:rPr>
            </w:pPr>
          </w:p>
        </w:tc>
        <w:tc>
          <w:tcPr>
            <w:tcW w:w="3485" w:type="dxa"/>
            <w:tcBorders>
              <w:top w:val="single" w:sz="4" w:space="0" w:color="000000" w:themeColor="text1"/>
              <w:left w:val="single" w:sz="4" w:space="0" w:color="auto"/>
              <w:right w:val="single" w:sz="4" w:space="0" w:color="auto"/>
            </w:tcBorders>
          </w:tcPr>
          <w:p w:rsidR="001865C2" w:rsidRPr="00630F89" w:rsidRDefault="001865C2" w:rsidP="00630F89">
            <w:pPr>
              <w:pStyle w:val="a6"/>
              <w:rPr>
                <w:rFonts w:ascii="Times New Roman" w:hAnsi="Times New Roman" w:cs="Times New Roman"/>
                <w:sz w:val="24"/>
                <w:szCs w:val="24"/>
              </w:rPr>
            </w:pPr>
            <w:r w:rsidRPr="00630F89">
              <w:rPr>
                <w:rFonts w:ascii="Times New Roman" w:hAnsi="Times New Roman" w:cs="Times New Roman"/>
                <w:sz w:val="24"/>
                <w:szCs w:val="24"/>
              </w:rPr>
              <w:t>Уметь</w:t>
            </w:r>
            <w:r w:rsidRPr="00630F89">
              <w:rPr>
                <w:rFonts w:ascii="Times New Roman" w:hAnsi="Times New Roman" w:cs="Times New Roman"/>
                <w:sz w:val="24"/>
                <w:szCs w:val="24"/>
              </w:rPr>
              <w:tab/>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w:t>
            </w:r>
            <w:r w:rsidRPr="00630F89">
              <w:rPr>
                <w:rFonts w:ascii="Times New Roman" w:hAnsi="Times New Roman" w:cs="Times New Roman"/>
                <w:sz w:val="24"/>
                <w:szCs w:val="24"/>
                <w:lang w:val="ru-RU"/>
              </w:rPr>
              <w:lastRenderedPageBreak/>
              <w:t>ресурсов и условий; распределять работу при коллективной деятельности.</w:t>
            </w:r>
          </w:p>
          <w:p w:rsidR="001865C2" w:rsidRPr="00630F89" w:rsidRDefault="001865C2" w:rsidP="00630F89">
            <w:pPr>
              <w:pStyle w:val="a6"/>
              <w:rPr>
                <w:rFonts w:ascii="Times New Roman" w:hAnsi="Times New Roman" w:cs="Times New Roman"/>
                <w:sz w:val="24"/>
                <w:szCs w:val="24"/>
                <w:lang w:val="ru-RU"/>
              </w:rPr>
            </w:pPr>
          </w:p>
        </w:tc>
        <w:tc>
          <w:tcPr>
            <w:tcW w:w="2663" w:type="dxa"/>
            <w:tcBorders>
              <w:top w:val="single" w:sz="4" w:space="0" w:color="000000" w:themeColor="text1"/>
              <w:left w:val="single" w:sz="4" w:space="0" w:color="auto"/>
            </w:tcBorders>
          </w:tcPr>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lastRenderedPageBreak/>
              <w:t>Использовать приобретенные знания и умения в практической деятельности и повседневной жизни для:</w:t>
            </w:r>
          </w:p>
          <w:p w:rsidR="001865C2" w:rsidRPr="00630F89" w:rsidRDefault="001865C2" w:rsidP="00630F89">
            <w:pPr>
              <w:pStyle w:val="a6"/>
              <w:rPr>
                <w:rFonts w:ascii="Times New Roman" w:hAnsi="Times New Roman" w:cs="Times New Roman"/>
                <w:sz w:val="24"/>
                <w:szCs w:val="24"/>
                <w:lang w:val="ru-RU"/>
              </w:rPr>
            </w:pPr>
            <w:r w:rsidRPr="00630F89">
              <w:rPr>
                <w:rFonts w:ascii="Times New Roman" w:hAnsi="Times New Roman" w:cs="Times New Roman"/>
                <w:sz w:val="24"/>
                <w:szCs w:val="24"/>
                <w:lang w:val="ru-RU"/>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w:t>
            </w:r>
            <w:r w:rsidRPr="00630F89">
              <w:rPr>
                <w:rFonts w:ascii="Times New Roman" w:hAnsi="Times New Roman" w:cs="Times New Roman"/>
                <w:sz w:val="24"/>
                <w:szCs w:val="24"/>
                <w:lang w:val="ru-RU"/>
              </w:rPr>
              <w:lastRenderedPageBreak/>
              <w:t>необходимых для создания объекта или услуги;  построения планов профессионального образования и трудоустройства.</w:t>
            </w:r>
          </w:p>
          <w:p w:rsidR="001865C2" w:rsidRPr="00630F89" w:rsidRDefault="001865C2" w:rsidP="00630F89">
            <w:pPr>
              <w:pStyle w:val="a6"/>
              <w:rPr>
                <w:rFonts w:ascii="Times New Roman" w:hAnsi="Times New Roman" w:cs="Times New Roman"/>
                <w:sz w:val="24"/>
                <w:szCs w:val="24"/>
                <w:lang w:val="ru-RU"/>
              </w:rPr>
            </w:pPr>
          </w:p>
        </w:tc>
      </w:tr>
    </w:tbl>
    <w:p w:rsidR="001865C2" w:rsidRPr="00630F89" w:rsidRDefault="001865C2" w:rsidP="00630F89">
      <w:pPr>
        <w:pStyle w:val="a6"/>
        <w:rPr>
          <w:rFonts w:ascii="Times New Roman" w:hAnsi="Times New Roman" w:cs="Times New Roman"/>
          <w:sz w:val="24"/>
          <w:szCs w:val="24"/>
          <w:lang w:val="ru-RU"/>
        </w:rPr>
      </w:pPr>
      <w:bookmarkStart w:id="5" w:name="_GoBack"/>
      <w:bookmarkEnd w:id="5"/>
    </w:p>
    <w:p w:rsidR="0006630E" w:rsidRPr="0010161A" w:rsidRDefault="0006630E" w:rsidP="0010161A">
      <w:pPr>
        <w:pStyle w:val="a6"/>
        <w:rPr>
          <w:rFonts w:ascii="Times New Roman" w:hAnsi="Times New Roman" w:cs="Times New Roman"/>
          <w:sz w:val="24"/>
          <w:szCs w:val="24"/>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C92DCA" w:rsidRDefault="00C92DCA" w:rsidP="0010161A">
      <w:pPr>
        <w:shd w:val="clear" w:color="auto" w:fill="FFFFFF"/>
        <w:jc w:val="both"/>
        <w:rPr>
          <w:rFonts w:ascii="Times New Roman" w:hAnsi="Times New Roman" w:cs="Times New Roman"/>
          <w:b/>
          <w:spacing w:val="-1"/>
          <w:sz w:val="28"/>
          <w:szCs w:val="28"/>
          <w:lang w:val="ru-RU"/>
        </w:rPr>
      </w:pPr>
    </w:p>
    <w:p w:rsidR="0010161A" w:rsidRPr="0010161A" w:rsidRDefault="0010161A" w:rsidP="0010161A">
      <w:pPr>
        <w:shd w:val="clear" w:color="auto" w:fill="FFFFFF"/>
        <w:jc w:val="both"/>
        <w:rPr>
          <w:rFonts w:ascii="Times New Roman" w:hAnsi="Times New Roman" w:cs="Times New Roman"/>
          <w:sz w:val="28"/>
          <w:szCs w:val="28"/>
          <w:lang w:val="ru-RU"/>
        </w:rPr>
      </w:pPr>
      <w:r w:rsidRPr="0010161A">
        <w:rPr>
          <w:rFonts w:ascii="Times New Roman" w:hAnsi="Times New Roman" w:cs="Times New Roman"/>
          <w:b/>
          <w:spacing w:val="-1"/>
          <w:sz w:val="28"/>
          <w:szCs w:val="28"/>
          <w:lang w:val="ru-RU"/>
        </w:rPr>
        <w:lastRenderedPageBreak/>
        <w:t xml:space="preserve">Мониторинг качества  реализации образовательной </w:t>
      </w:r>
      <w:r w:rsidRPr="0010161A">
        <w:rPr>
          <w:rFonts w:ascii="Times New Roman" w:hAnsi="Times New Roman" w:cs="Times New Roman"/>
          <w:b/>
          <w:spacing w:val="-9"/>
          <w:sz w:val="28"/>
          <w:szCs w:val="28"/>
          <w:lang w:val="ru-RU"/>
        </w:rPr>
        <w:t>программы</w:t>
      </w:r>
      <w:r w:rsidRPr="0010161A">
        <w:rPr>
          <w:rFonts w:ascii="Times New Roman" w:hAnsi="Times New Roman" w:cs="Times New Roman"/>
          <w:spacing w:val="-9"/>
          <w:sz w:val="28"/>
          <w:szCs w:val="28"/>
          <w:lang w:val="ru-RU"/>
        </w:rPr>
        <w:t>.</w:t>
      </w:r>
    </w:p>
    <w:p w:rsidR="0010161A" w:rsidRPr="0010161A" w:rsidRDefault="0010161A" w:rsidP="0010161A">
      <w:pPr>
        <w:spacing w:before="80" w:after="80"/>
        <w:ind w:right="80"/>
        <w:contextualSpacing/>
        <w:jc w:val="both"/>
        <w:rPr>
          <w:rFonts w:ascii="Times New Roman" w:hAnsi="Times New Roman" w:cs="Times New Roman"/>
          <w:b/>
          <w:bCs/>
          <w:sz w:val="28"/>
          <w:szCs w:val="28"/>
          <w:lang w:val="ru-RU"/>
        </w:rPr>
      </w:pPr>
    </w:p>
    <w:p w:rsidR="0010161A" w:rsidRPr="0010161A" w:rsidRDefault="0010161A" w:rsidP="0010161A">
      <w:pPr>
        <w:spacing w:before="80" w:after="80"/>
        <w:ind w:right="80" w:firstLine="560"/>
        <w:contextualSpacing/>
        <w:jc w:val="both"/>
        <w:rPr>
          <w:rFonts w:ascii="Times New Roman" w:hAnsi="Times New Roman" w:cs="Times New Roman"/>
          <w:sz w:val="28"/>
          <w:szCs w:val="28"/>
          <w:lang w:val="ru-RU"/>
        </w:rPr>
      </w:pPr>
      <w:r w:rsidRPr="0010161A">
        <w:rPr>
          <w:rFonts w:ascii="Times New Roman" w:hAnsi="Times New Roman" w:cs="Times New Roman"/>
          <w:b/>
          <w:bCs/>
          <w:sz w:val="28"/>
          <w:szCs w:val="28"/>
          <w:lang w:val="ru-RU"/>
        </w:rPr>
        <w:t>Цель мониторинга:</w:t>
      </w:r>
      <w:r w:rsidRPr="0010161A">
        <w:rPr>
          <w:rFonts w:ascii="Times New Roman" w:hAnsi="Times New Roman" w:cs="Times New Roman"/>
          <w:sz w:val="28"/>
          <w:szCs w:val="28"/>
          <w:lang w:val="ru-RU"/>
        </w:rPr>
        <w:t xml:space="preserve"> оперативно и своевременно выявлять все изменения, происходящие в сфере деятельности школы. Полученные объективные данные являются основанием для принятия управленческих решений. </w:t>
      </w:r>
    </w:p>
    <w:p w:rsidR="0010161A" w:rsidRPr="0010161A" w:rsidRDefault="0010161A" w:rsidP="0010161A">
      <w:pPr>
        <w:spacing w:before="80" w:after="80"/>
        <w:ind w:left="80" w:right="80" w:firstLine="480"/>
        <w:contextualSpacing/>
        <w:jc w:val="both"/>
        <w:rPr>
          <w:rFonts w:ascii="Times New Roman" w:hAnsi="Times New Roman" w:cs="Times New Roman"/>
          <w:sz w:val="28"/>
          <w:szCs w:val="28"/>
          <w:lang w:val="ru-RU"/>
        </w:rPr>
      </w:pPr>
      <w:r w:rsidRPr="0010161A">
        <w:rPr>
          <w:rFonts w:ascii="Times New Roman" w:hAnsi="Times New Roman" w:cs="Times New Roman"/>
          <w:b/>
          <w:bCs/>
          <w:sz w:val="28"/>
          <w:szCs w:val="28"/>
          <w:lang w:val="ru-RU"/>
        </w:rPr>
        <w:t>Субъекты и объекты педагогического мониторинга</w:t>
      </w:r>
    </w:p>
    <w:p w:rsidR="0010161A" w:rsidRPr="0010161A" w:rsidRDefault="0010161A" w:rsidP="0010161A">
      <w:pPr>
        <w:spacing w:before="80" w:after="80"/>
        <w:ind w:left="80" w:right="80" w:firstLine="480"/>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 </w:t>
      </w:r>
    </w:p>
    <w:p w:rsidR="0010161A" w:rsidRPr="0010161A" w:rsidRDefault="0010161A" w:rsidP="0010161A">
      <w:pPr>
        <w:spacing w:before="80" w:after="80"/>
        <w:ind w:left="80" w:right="80" w:firstLine="480"/>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школе. </w:t>
      </w:r>
    </w:p>
    <w:p w:rsidR="0010161A" w:rsidRPr="0010161A" w:rsidRDefault="0010161A" w:rsidP="0010161A">
      <w:pPr>
        <w:spacing w:before="80" w:after="80"/>
        <w:ind w:left="80" w:right="80" w:firstLine="480"/>
        <w:contextualSpacing/>
        <w:jc w:val="both"/>
        <w:rPr>
          <w:rFonts w:ascii="Times New Roman" w:hAnsi="Times New Roman" w:cs="Times New Roman"/>
          <w:sz w:val="28"/>
          <w:szCs w:val="28"/>
          <w:lang w:val="ru-RU"/>
        </w:rPr>
      </w:pPr>
      <w:r w:rsidRPr="0010161A">
        <w:rPr>
          <w:rFonts w:ascii="Times New Roman" w:hAnsi="Times New Roman" w:cs="Times New Roman"/>
          <w:b/>
          <w:bCs/>
          <w:sz w:val="28"/>
          <w:szCs w:val="28"/>
          <w:lang w:val="ru-RU"/>
        </w:rPr>
        <w:t xml:space="preserve">Разработка и апробация системы педагогического мониторинга </w:t>
      </w:r>
    </w:p>
    <w:p w:rsidR="0010161A" w:rsidRPr="0010161A" w:rsidRDefault="0010161A" w:rsidP="0010161A">
      <w:pPr>
        <w:spacing w:before="80" w:after="80"/>
        <w:ind w:left="80" w:right="80" w:firstLine="480"/>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Система - множество закономерных друг с другом элементов, представляющих собой определенное целостное образование, единство. В любой сфере человеческой деятельности невозможно добиться позитивной динамики без осознаваемой (всеми или многими) и принимаемой системы. Создание теоретической модели системы педагогического мониторинга - первый шаг на пути управления качеством образования. </w:t>
      </w:r>
    </w:p>
    <w:p w:rsidR="0010161A" w:rsidRPr="0010161A" w:rsidRDefault="0010161A" w:rsidP="0010161A">
      <w:pPr>
        <w:spacing w:before="80" w:after="80"/>
        <w:ind w:left="80" w:right="80" w:firstLine="480"/>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Существующие системы мониторинга можно сгруппировать по следующим основаниям: </w:t>
      </w:r>
      <w:r w:rsidRPr="0010161A">
        <w:rPr>
          <w:rFonts w:ascii="Times New Roman" w:hAnsi="Times New Roman" w:cs="Times New Roman"/>
          <w:sz w:val="28"/>
          <w:szCs w:val="28"/>
          <w:lang w:val="ru-RU"/>
        </w:rPr>
        <w:br/>
      </w:r>
      <w:r w:rsidRPr="0010161A">
        <w:rPr>
          <w:rFonts w:ascii="Times New Roman" w:hAnsi="Times New Roman" w:cs="Times New Roman"/>
          <w:b/>
          <w:bCs/>
          <w:sz w:val="28"/>
          <w:szCs w:val="28"/>
        </w:rPr>
        <w:t>I</w:t>
      </w:r>
      <w:r w:rsidRPr="0010161A">
        <w:rPr>
          <w:rFonts w:ascii="Times New Roman" w:hAnsi="Times New Roman" w:cs="Times New Roman"/>
          <w:b/>
          <w:bCs/>
          <w:sz w:val="28"/>
          <w:szCs w:val="28"/>
          <w:lang w:val="ru-RU"/>
        </w:rPr>
        <w:t xml:space="preserve"> группа</w:t>
      </w:r>
      <w:r w:rsidRPr="0010161A">
        <w:rPr>
          <w:rFonts w:ascii="Times New Roman" w:hAnsi="Times New Roman" w:cs="Times New Roman"/>
          <w:sz w:val="28"/>
          <w:szCs w:val="28"/>
          <w:lang w:val="ru-RU"/>
        </w:rPr>
        <w:t xml:space="preserve"> - мониторинг уровня ЗУН обучающихся ("цель - результат") </w:t>
      </w:r>
      <w:r w:rsidRPr="0010161A">
        <w:rPr>
          <w:rFonts w:ascii="Times New Roman" w:hAnsi="Times New Roman" w:cs="Times New Roman"/>
          <w:sz w:val="28"/>
          <w:szCs w:val="28"/>
          <w:lang w:val="ru-RU"/>
        </w:rPr>
        <w:br/>
      </w:r>
      <w:r w:rsidRPr="0010161A">
        <w:rPr>
          <w:rFonts w:ascii="Times New Roman" w:hAnsi="Times New Roman" w:cs="Times New Roman"/>
          <w:b/>
          <w:bCs/>
          <w:sz w:val="28"/>
          <w:szCs w:val="28"/>
        </w:rPr>
        <w:t>II</w:t>
      </w:r>
      <w:r w:rsidRPr="0010161A">
        <w:rPr>
          <w:rFonts w:ascii="Times New Roman" w:hAnsi="Times New Roman" w:cs="Times New Roman"/>
          <w:b/>
          <w:bCs/>
          <w:sz w:val="28"/>
          <w:szCs w:val="28"/>
          <w:lang w:val="ru-RU"/>
        </w:rPr>
        <w:t xml:space="preserve"> группа</w:t>
      </w:r>
      <w:r w:rsidRPr="0010161A">
        <w:rPr>
          <w:rFonts w:ascii="Times New Roman" w:hAnsi="Times New Roman" w:cs="Times New Roman"/>
          <w:sz w:val="28"/>
          <w:szCs w:val="28"/>
          <w:lang w:val="ru-RU"/>
        </w:rPr>
        <w:t xml:space="preserve"> - мониторинг, связанный с непосредственным накоплением и структуризацией информации; </w:t>
      </w:r>
      <w:r w:rsidRPr="0010161A">
        <w:rPr>
          <w:rFonts w:ascii="Times New Roman" w:hAnsi="Times New Roman" w:cs="Times New Roman"/>
          <w:sz w:val="28"/>
          <w:szCs w:val="28"/>
          <w:lang w:val="ru-RU"/>
        </w:rPr>
        <w:br/>
      </w:r>
      <w:r w:rsidRPr="0010161A">
        <w:rPr>
          <w:rFonts w:ascii="Times New Roman" w:hAnsi="Times New Roman" w:cs="Times New Roman"/>
          <w:b/>
          <w:bCs/>
          <w:sz w:val="28"/>
          <w:szCs w:val="28"/>
        </w:rPr>
        <w:t>III</w:t>
      </w:r>
      <w:r w:rsidRPr="0010161A">
        <w:rPr>
          <w:rFonts w:ascii="Times New Roman" w:hAnsi="Times New Roman" w:cs="Times New Roman"/>
          <w:b/>
          <w:bCs/>
          <w:sz w:val="28"/>
          <w:szCs w:val="28"/>
          <w:lang w:val="ru-RU"/>
        </w:rPr>
        <w:t xml:space="preserve"> группа</w:t>
      </w:r>
      <w:r w:rsidRPr="0010161A">
        <w:rPr>
          <w:rFonts w:ascii="Times New Roman" w:hAnsi="Times New Roman" w:cs="Times New Roman"/>
          <w:sz w:val="28"/>
          <w:szCs w:val="28"/>
          <w:lang w:val="ru-RU"/>
        </w:rPr>
        <w:t xml:space="preserve"> - система мониторинга, построенная  с использованием модели "вход-выход"; </w:t>
      </w:r>
      <w:r w:rsidRPr="0010161A">
        <w:rPr>
          <w:rFonts w:ascii="Times New Roman" w:hAnsi="Times New Roman" w:cs="Times New Roman"/>
          <w:sz w:val="28"/>
          <w:szCs w:val="28"/>
          <w:lang w:val="ru-RU"/>
        </w:rPr>
        <w:br/>
      </w:r>
      <w:r w:rsidRPr="0010161A">
        <w:rPr>
          <w:rFonts w:ascii="Times New Roman" w:hAnsi="Times New Roman" w:cs="Times New Roman"/>
          <w:b/>
          <w:bCs/>
          <w:sz w:val="28"/>
          <w:szCs w:val="28"/>
        </w:rPr>
        <w:t>IV</w:t>
      </w:r>
      <w:r w:rsidRPr="0010161A">
        <w:rPr>
          <w:rFonts w:ascii="Times New Roman" w:hAnsi="Times New Roman" w:cs="Times New Roman"/>
          <w:b/>
          <w:bCs/>
          <w:sz w:val="28"/>
          <w:szCs w:val="28"/>
          <w:lang w:val="ru-RU"/>
        </w:rPr>
        <w:t xml:space="preserve"> группа</w:t>
      </w:r>
      <w:r w:rsidRPr="0010161A">
        <w:rPr>
          <w:rFonts w:ascii="Times New Roman" w:hAnsi="Times New Roman" w:cs="Times New Roman"/>
          <w:sz w:val="28"/>
          <w:szCs w:val="28"/>
          <w:lang w:val="ru-RU"/>
        </w:rPr>
        <w:t xml:space="preserve"> - система мониторинга на уровне школы. </w:t>
      </w:r>
    </w:p>
    <w:p w:rsidR="0010161A" w:rsidRPr="0010161A" w:rsidRDefault="0010161A" w:rsidP="0010161A">
      <w:pPr>
        <w:spacing w:before="80" w:after="80"/>
        <w:ind w:left="80" w:right="80" w:firstLine="480"/>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С их помощью предпринимаются попытки ответить на вопросы эффективности той или иной технологии обучения, выделить факторы, влияющие на качество обучения, найти примеры связи квалификации педагога и результатов преподавания. </w:t>
      </w:r>
    </w:p>
    <w:p w:rsidR="0010161A" w:rsidRPr="0010161A" w:rsidRDefault="0010161A" w:rsidP="0010161A">
      <w:pPr>
        <w:spacing w:before="80" w:after="80"/>
        <w:ind w:left="80" w:right="80" w:firstLine="480"/>
        <w:contextualSpacing/>
        <w:jc w:val="both"/>
        <w:rPr>
          <w:rFonts w:ascii="Times New Roman" w:hAnsi="Times New Roman" w:cs="Times New Roman"/>
          <w:sz w:val="24"/>
          <w:szCs w:val="24"/>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507"/>
        <w:gridCol w:w="6281"/>
      </w:tblGrid>
      <w:tr w:rsidR="0010161A" w:rsidRPr="0010161A" w:rsidTr="0010161A">
        <w:tc>
          <w:tcPr>
            <w:tcW w:w="959" w:type="dxa"/>
          </w:tcPr>
          <w:p w:rsidR="0010161A" w:rsidRPr="0010161A" w:rsidRDefault="0010161A" w:rsidP="00630F89">
            <w:pPr>
              <w:ind w:firstLine="0"/>
              <w:contextualSpacing/>
              <w:rPr>
                <w:rFonts w:ascii="Times New Roman" w:hAnsi="Times New Roman" w:cs="Times New Roman"/>
                <w:sz w:val="24"/>
                <w:szCs w:val="24"/>
              </w:rPr>
            </w:pPr>
            <w:r w:rsidRPr="0010161A">
              <w:rPr>
                <w:rFonts w:ascii="Times New Roman" w:hAnsi="Times New Roman" w:cs="Times New Roman"/>
                <w:sz w:val="24"/>
                <w:szCs w:val="24"/>
              </w:rPr>
              <w:t>Группа</w:t>
            </w:r>
          </w:p>
        </w:tc>
        <w:tc>
          <w:tcPr>
            <w:tcW w:w="2507"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Объекты мониторинга</w:t>
            </w:r>
          </w:p>
        </w:tc>
        <w:tc>
          <w:tcPr>
            <w:tcW w:w="6281"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Методы, направления</w:t>
            </w:r>
          </w:p>
        </w:tc>
      </w:tr>
      <w:tr w:rsidR="0010161A" w:rsidRPr="004D0423" w:rsidTr="0010161A">
        <w:tc>
          <w:tcPr>
            <w:tcW w:w="959"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I</w:t>
            </w:r>
          </w:p>
        </w:tc>
        <w:tc>
          <w:tcPr>
            <w:tcW w:w="2507" w:type="dxa"/>
          </w:tcPr>
          <w:p w:rsidR="0010161A" w:rsidRPr="0010161A" w:rsidRDefault="0010161A" w:rsidP="0010161A">
            <w:pPr>
              <w:contextualSpacing/>
              <w:rPr>
                <w:rFonts w:ascii="Times New Roman" w:hAnsi="Times New Roman" w:cs="Times New Roman"/>
                <w:sz w:val="24"/>
                <w:szCs w:val="24"/>
              </w:rPr>
            </w:pPr>
            <w:r w:rsidRPr="0010161A">
              <w:rPr>
                <w:rFonts w:ascii="Times New Roman" w:hAnsi="Times New Roman" w:cs="Times New Roman"/>
                <w:sz w:val="24"/>
                <w:szCs w:val="24"/>
              </w:rPr>
              <w:t>Результативность учебно-воспитательного процесса</w:t>
            </w:r>
          </w:p>
        </w:tc>
        <w:tc>
          <w:tcPr>
            <w:tcW w:w="6281" w:type="dxa"/>
          </w:tcPr>
          <w:p w:rsidR="0010161A" w:rsidRPr="0010161A" w:rsidRDefault="0010161A" w:rsidP="0010161A">
            <w:pPr>
              <w:contextualSpacing/>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 тестирование (тестовые задания и КИМы итоговой аттестации), </w:t>
            </w:r>
            <w:r w:rsidRPr="0010161A">
              <w:rPr>
                <w:rFonts w:ascii="Times New Roman" w:hAnsi="Times New Roman" w:cs="Times New Roman"/>
                <w:sz w:val="24"/>
                <w:szCs w:val="24"/>
                <w:lang w:val="ru-RU"/>
              </w:rPr>
              <w:br/>
              <w:t xml:space="preserve">- анализ уровня  обученности  и  обучаемости учащегося, </w:t>
            </w:r>
            <w:r w:rsidRPr="0010161A">
              <w:rPr>
                <w:rFonts w:ascii="Times New Roman" w:hAnsi="Times New Roman" w:cs="Times New Roman"/>
                <w:sz w:val="24"/>
                <w:szCs w:val="24"/>
                <w:lang w:val="ru-RU"/>
              </w:rPr>
              <w:br/>
              <w:t xml:space="preserve">- информационная карта текущей успеваемости и посещаемости учащегося. </w:t>
            </w:r>
          </w:p>
        </w:tc>
      </w:tr>
      <w:tr w:rsidR="0010161A" w:rsidRPr="004D0423" w:rsidTr="0010161A">
        <w:tc>
          <w:tcPr>
            <w:tcW w:w="959"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II</w:t>
            </w:r>
          </w:p>
        </w:tc>
        <w:tc>
          <w:tcPr>
            <w:tcW w:w="2507" w:type="dxa"/>
          </w:tcPr>
          <w:p w:rsidR="0010161A" w:rsidRPr="0010161A" w:rsidRDefault="0010161A" w:rsidP="0010161A">
            <w:pPr>
              <w:contextualSpacing/>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Накопление и структуризация информации о преподавателях, материально-технической оснащенности </w:t>
            </w:r>
            <w:r w:rsidRPr="0010161A">
              <w:rPr>
                <w:rFonts w:ascii="Times New Roman" w:hAnsi="Times New Roman" w:cs="Times New Roman"/>
                <w:sz w:val="24"/>
                <w:szCs w:val="24"/>
                <w:lang w:val="ru-RU"/>
              </w:rPr>
              <w:lastRenderedPageBreak/>
              <w:t>учебного процесса</w:t>
            </w:r>
          </w:p>
        </w:tc>
        <w:tc>
          <w:tcPr>
            <w:tcW w:w="6281" w:type="dxa"/>
          </w:tcPr>
          <w:p w:rsidR="0010161A" w:rsidRPr="0010161A" w:rsidRDefault="0010161A" w:rsidP="0010161A">
            <w:pPr>
              <w:contextualSpacing/>
              <w:rPr>
                <w:rFonts w:ascii="Times New Roman" w:hAnsi="Times New Roman" w:cs="Times New Roman"/>
                <w:sz w:val="24"/>
                <w:szCs w:val="24"/>
                <w:lang w:val="ru-RU"/>
              </w:rPr>
            </w:pPr>
            <w:r w:rsidRPr="0010161A">
              <w:rPr>
                <w:rFonts w:ascii="Times New Roman" w:hAnsi="Times New Roman" w:cs="Times New Roman"/>
                <w:sz w:val="24"/>
                <w:szCs w:val="24"/>
                <w:lang w:val="ru-RU"/>
              </w:rPr>
              <w:lastRenderedPageBreak/>
              <w:t xml:space="preserve">- педагогические кадры, их квалификация; </w:t>
            </w:r>
            <w:r w:rsidRPr="0010161A">
              <w:rPr>
                <w:rFonts w:ascii="Times New Roman" w:hAnsi="Times New Roman" w:cs="Times New Roman"/>
                <w:sz w:val="24"/>
                <w:szCs w:val="24"/>
                <w:lang w:val="ru-RU"/>
              </w:rPr>
              <w:br/>
              <w:t xml:space="preserve">- общие показатели, материально-техническая база; </w:t>
            </w:r>
            <w:r w:rsidRPr="0010161A">
              <w:rPr>
                <w:rFonts w:ascii="Times New Roman" w:hAnsi="Times New Roman" w:cs="Times New Roman"/>
                <w:sz w:val="24"/>
                <w:szCs w:val="24"/>
                <w:lang w:val="ru-RU"/>
              </w:rPr>
              <w:br/>
              <w:t xml:space="preserve">- комплексно-методическое обеспечение учебного процесса; </w:t>
            </w:r>
            <w:r w:rsidRPr="0010161A">
              <w:rPr>
                <w:rFonts w:ascii="Times New Roman" w:hAnsi="Times New Roman" w:cs="Times New Roman"/>
                <w:sz w:val="24"/>
                <w:szCs w:val="24"/>
                <w:lang w:val="ru-RU"/>
              </w:rPr>
              <w:br/>
              <w:t xml:space="preserve">- результативность образовательного процесса; </w:t>
            </w:r>
            <w:r w:rsidRPr="0010161A">
              <w:rPr>
                <w:rFonts w:ascii="Times New Roman" w:hAnsi="Times New Roman" w:cs="Times New Roman"/>
                <w:sz w:val="24"/>
                <w:szCs w:val="24"/>
                <w:lang w:val="ru-RU"/>
              </w:rPr>
              <w:br/>
              <w:t xml:space="preserve">- результативность воспитательного процесса; </w:t>
            </w:r>
            <w:r w:rsidRPr="0010161A">
              <w:rPr>
                <w:rFonts w:ascii="Times New Roman" w:hAnsi="Times New Roman" w:cs="Times New Roman"/>
                <w:sz w:val="24"/>
                <w:szCs w:val="24"/>
                <w:lang w:val="ru-RU"/>
              </w:rPr>
              <w:br/>
              <w:t xml:space="preserve">- инновационная и методическая деятельность; </w:t>
            </w:r>
            <w:r w:rsidRPr="0010161A">
              <w:rPr>
                <w:rFonts w:ascii="Times New Roman" w:hAnsi="Times New Roman" w:cs="Times New Roman"/>
                <w:sz w:val="24"/>
                <w:szCs w:val="24"/>
                <w:lang w:val="ru-RU"/>
              </w:rPr>
              <w:br/>
            </w:r>
            <w:r w:rsidRPr="0010161A">
              <w:rPr>
                <w:rFonts w:ascii="Times New Roman" w:hAnsi="Times New Roman" w:cs="Times New Roman"/>
                <w:sz w:val="24"/>
                <w:szCs w:val="24"/>
                <w:lang w:val="ru-RU"/>
              </w:rPr>
              <w:lastRenderedPageBreak/>
              <w:t xml:space="preserve">- мониторинг качества функционирования образовательного учреждения (расписание и т.п.) </w:t>
            </w:r>
          </w:p>
        </w:tc>
      </w:tr>
      <w:tr w:rsidR="0010161A" w:rsidRPr="004D0423" w:rsidTr="0010161A">
        <w:tc>
          <w:tcPr>
            <w:tcW w:w="959"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lastRenderedPageBreak/>
              <w:t>III</w:t>
            </w:r>
          </w:p>
        </w:tc>
        <w:tc>
          <w:tcPr>
            <w:tcW w:w="2507" w:type="dxa"/>
          </w:tcPr>
          <w:p w:rsidR="0010161A" w:rsidRPr="0010161A" w:rsidRDefault="0010161A" w:rsidP="0010161A">
            <w:pPr>
              <w:contextualSpacing/>
              <w:rPr>
                <w:rFonts w:ascii="Times New Roman" w:hAnsi="Times New Roman" w:cs="Times New Roman"/>
                <w:sz w:val="24"/>
                <w:szCs w:val="24"/>
              </w:rPr>
            </w:pPr>
            <w:r w:rsidRPr="0010161A">
              <w:rPr>
                <w:rFonts w:ascii="Times New Roman" w:hAnsi="Times New Roman" w:cs="Times New Roman"/>
                <w:sz w:val="24"/>
                <w:szCs w:val="24"/>
              </w:rPr>
              <w:t>Модель "вход-</w:t>
            </w:r>
          </w:p>
          <w:p w:rsidR="0010161A" w:rsidRPr="0010161A" w:rsidRDefault="0010161A" w:rsidP="0010161A">
            <w:pPr>
              <w:contextualSpacing/>
              <w:rPr>
                <w:rFonts w:ascii="Times New Roman" w:hAnsi="Times New Roman" w:cs="Times New Roman"/>
                <w:sz w:val="24"/>
                <w:szCs w:val="24"/>
              </w:rPr>
            </w:pPr>
            <w:r w:rsidRPr="0010161A">
              <w:rPr>
                <w:rFonts w:ascii="Times New Roman" w:hAnsi="Times New Roman" w:cs="Times New Roman"/>
                <w:sz w:val="24"/>
                <w:szCs w:val="24"/>
              </w:rPr>
              <w:t>выход"</w:t>
            </w:r>
          </w:p>
        </w:tc>
        <w:tc>
          <w:tcPr>
            <w:tcW w:w="6281" w:type="dxa"/>
          </w:tcPr>
          <w:p w:rsidR="0010161A" w:rsidRPr="0010161A" w:rsidRDefault="0010161A" w:rsidP="0010161A">
            <w:pPr>
              <w:contextualSpacing/>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 психолого-педагогические характеристики учащихся (в том числе и уровень готовности первоклассников); - изучение развития у учащихся ключевых компетенций (карта наблюдения и оценки); </w:t>
            </w:r>
            <w:r w:rsidRPr="0010161A">
              <w:rPr>
                <w:rFonts w:ascii="Times New Roman" w:hAnsi="Times New Roman" w:cs="Times New Roman"/>
                <w:sz w:val="24"/>
                <w:szCs w:val="24"/>
                <w:lang w:val="ru-RU"/>
              </w:rPr>
              <w:br/>
              <w:t xml:space="preserve">- модель выпускника школы (основной и средней), </w:t>
            </w:r>
            <w:r w:rsidRPr="0010161A">
              <w:rPr>
                <w:rFonts w:ascii="Times New Roman" w:hAnsi="Times New Roman" w:cs="Times New Roman"/>
                <w:sz w:val="24"/>
                <w:szCs w:val="24"/>
                <w:lang w:val="ru-RU"/>
              </w:rPr>
              <w:br/>
              <w:t>- поступление в высшие и средние профессиональные учебные заведения.</w:t>
            </w:r>
            <w:r w:rsidRPr="0010161A">
              <w:rPr>
                <w:rFonts w:ascii="Times New Roman" w:hAnsi="Times New Roman" w:cs="Times New Roman"/>
                <w:sz w:val="24"/>
                <w:szCs w:val="24"/>
                <w:lang w:val="ru-RU"/>
              </w:rPr>
              <w:br/>
            </w:r>
          </w:p>
        </w:tc>
      </w:tr>
    </w:tbl>
    <w:p w:rsidR="0010161A" w:rsidRPr="0010161A" w:rsidRDefault="0010161A" w:rsidP="0010161A">
      <w:pPr>
        <w:spacing w:before="80" w:after="80"/>
        <w:ind w:right="80"/>
        <w:contextualSpacing/>
        <w:jc w:val="center"/>
        <w:rPr>
          <w:rFonts w:ascii="Times New Roman" w:hAnsi="Times New Roman" w:cs="Times New Roman"/>
          <w:b/>
          <w:bCs/>
          <w:sz w:val="24"/>
          <w:szCs w:val="24"/>
          <w:lang w:val="ru-RU"/>
        </w:rPr>
      </w:pPr>
    </w:p>
    <w:p w:rsidR="0010161A" w:rsidRPr="0010161A" w:rsidRDefault="0010161A" w:rsidP="0010161A">
      <w:pPr>
        <w:spacing w:before="80" w:after="80"/>
        <w:ind w:right="80"/>
        <w:contextualSpacing/>
        <w:jc w:val="center"/>
        <w:rPr>
          <w:rFonts w:ascii="Times New Roman" w:hAnsi="Times New Roman" w:cs="Times New Roman"/>
          <w:b/>
          <w:bCs/>
          <w:sz w:val="24"/>
          <w:szCs w:val="24"/>
          <w:lang w:val="ru-RU"/>
        </w:rPr>
      </w:pPr>
      <w:r w:rsidRPr="0010161A">
        <w:rPr>
          <w:rFonts w:ascii="Times New Roman" w:hAnsi="Times New Roman" w:cs="Times New Roman"/>
          <w:b/>
          <w:bCs/>
          <w:sz w:val="24"/>
          <w:szCs w:val="24"/>
          <w:lang w:val="ru-RU"/>
        </w:rPr>
        <w:t>Годовая циклограмма педагогического мониторинга в ОУ.</w:t>
      </w:r>
    </w:p>
    <w:p w:rsidR="0010161A" w:rsidRPr="0010161A" w:rsidRDefault="0010161A" w:rsidP="0010161A">
      <w:pPr>
        <w:spacing w:before="80" w:after="80"/>
        <w:ind w:right="80"/>
        <w:contextualSpacing/>
        <w:jc w:val="center"/>
        <w:rPr>
          <w:rFonts w:ascii="Times New Roman" w:hAnsi="Times New Roman" w:cs="Times New Roman"/>
          <w:sz w:val="24"/>
          <w:szCs w:val="24"/>
          <w:lang w:val="ru-RU"/>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7"/>
        <w:gridCol w:w="2294"/>
        <w:gridCol w:w="1811"/>
        <w:gridCol w:w="1811"/>
        <w:gridCol w:w="1814"/>
      </w:tblGrid>
      <w:tr w:rsidR="0010161A" w:rsidRPr="0010161A" w:rsidTr="0010161A">
        <w:tc>
          <w:tcPr>
            <w:tcW w:w="2027"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Предмет мониторинга (объекты мониторинга)</w:t>
            </w:r>
          </w:p>
        </w:tc>
        <w:tc>
          <w:tcPr>
            <w:tcW w:w="2294"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Цели мониторинга</w:t>
            </w:r>
          </w:p>
        </w:tc>
        <w:tc>
          <w:tcPr>
            <w:tcW w:w="1811"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Периодичность</w:t>
            </w:r>
          </w:p>
        </w:tc>
        <w:tc>
          <w:tcPr>
            <w:tcW w:w="1811"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Ответственные (субъекты мониторинга)</w:t>
            </w:r>
          </w:p>
        </w:tc>
        <w:tc>
          <w:tcPr>
            <w:tcW w:w="1814"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Результат</w:t>
            </w:r>
          </w:p>
        </w:tc>
      </w:tr>
      <w:tr w:rsidR="0010161A" w:rsidRPr="0010161A" w:rsidTr="0010161A">
        <w:tc>
          <w:tcPr>
            <w:tcW w:w="2027" w:type="dxa"/>
          </w:tcPr>
          <w:p w:rsidR="0010161A" w:rsidRPr="0010161A" w:rsidRDefault="0010161A" w:rsidP="0010161A">
            <w:pPr>
              <w:contextualSpacing/>
              <w:jc w:val="center"/>
              <w:rPr>
                <w:rFonts w:ascii="Times New Roman" w:hAnsi="Times New Roman" w:cs="Times New Roman"/>
                <w:sz w:val="24"/>
                <w:szCs w:val="24"/>
                <w:lang w:val="ru-RU"/>
              </w:rPr>
            </w:pPr>
            <w:r w:rsidRPr="0010161A">
              <w:rPr>
                <w:rFonts w:ascii="Times New Roman" w:hAnsi="Times New Roman" w:cs="Times New Roman"/>
                <w:sz w:val="24"/>
                <w:szCs w:val="24"/>
                <w:lang w:val="ru-RU"/>
              </w:rPr>
              <w:t>Общие показатели и материально-техническая база школы</w:t>
            </w:r>
          </w:p>
        </w:tc>
        <w:tc>
          <w:tcPr>
            <w:tcW w:w="2294" w:type="dxa"/>
          </w:tcPr>
          <w:p w:rsidR="0010161A" w:rsidRPr="0010161A" w:rsidRDefault="0010161A" w:rsidP="0010161A">
            <w:pPr>
              <w:contextualSpacing/>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Сбор статистических данных об оснащенности учебного процесса, об уровне квалификации педагогических работников и динамике изменений качественного и количественного состава обучающихся </w:t>
            </w:r>
          </w:p>
        </w:tc>
        <w:tc>
          <w:tcPr>
            <w:tcW w:w="1811"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 xml:space="preserve">2 раза в год </w:t>
            </w:r>
          </w:p>
        </w:tc>
        <w:tc>
          <w:tcPr>
            <w:tcW w:w="1811" w:type="dxa"/>
          </w:tcPr>
          <w:p w:rsidR="0010161A" w:rsidRPr="0010161A" w:rsidRDefault="0010161A" w:rsidP="0010161A">
            <w:pPr>
              <w:contextualSpacing/>
              <w:jc w:val="center"/>
              <w:rPr>
                <w:rFonts w:ascii="Times New Roman" w:hAnsi="Times New Roman" w:cs="Times New Roman"/>
                <w:sz w:val="24"/>
                <w:szCs w:val="24"/>
                <w:lang w:val="ru-RU"/>
              </w:rPr>
            </w:pPr>
            <w:r w:rsidRPr="0010161A">
              <w:rPr>
                <w:rFonts w:ascii="Times New Roman" w:hAnsi="Times New Roman" w:cs="Times New Roman"/>
                <w:sz w:val="24"/>
                <w:szCs w:val="24"/>
                <w:lang w:val="ru-RU"/>
              </w:rPr>
              <w:t>Руководители методических объединений, зам. дир. по УВР, АХЧ</w:t>
            </w:r>
          </w:p>
        </w:tc>
        <w:tc>
          <w:tcPr>
            <w:tcW w:w="1814"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Аналитические материалы</w:t>
            </w:r>
          </w:p>
        </w:tc>
      </w:tr>
      <w:tr w:rsidR="0010161A" w:rsidRPr="0010161A" w:rsidTr="0010161A">
        <w:tc>
          <w:tcPr>
            <w:tcW w:w="2027" w:type="dxa"/>
          </w:tcPr>
          <w:p w:rsidR="0010161A" w:rsidRPr="0010161A" w:rsidRDefault="0010161A" w:rsidP="0010161A">
            <w:pPr>
              <w:contextualSpacing/>
              <w:jc w:val="center"/>
              <w:rPr>
                <w:rFonts w:ascii="Times New Roman" w:hAnsi="Times New Roman" w:cs="Times New Roman"/>
                <w:sz w:val="24"/>
                <w:szCs w:val="24"/>
                <w:lang w:val="ru-RU"/>
              </w:rPr>
            </w:pPr>
            <w:r w:rsidRPr="0010161A">
              <w:rPr>
                <w:rFonts w:ascii="Times New Roman" w:hAnsi="Times New Roman" w:cs="Times New Roman"/>
                <w:sz w:val="24"/>
                <w:szCs w:val="24"/>
                <w:lang w:val="ru-RU"/>
              </w:rPr>
              <w:t>Учебно-методическое обеспечение учебного процесса</w:t>
            </w:r>
          </w:p>
        </w:tc>
        <w:tc>
          <w:tcPr>
            <w:tcW w:w="2294" w:type="dxa"/>
          </w:tcPr>
          <w:p w:rsidR="0010161A" w:rsidRPr="0010161A" w:rsidRDefault="0010161A" w:rsidP="0010161A">
            <w:pPr>
              <w:contextualSpacing/>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Сбор информации об обеспеченности учебного процесса учебной и методической литературой, средствами наглядности и т.д. </w:t>
            </w:r>
          </w:p>
        </w:tc>
        <w:tc>
          <w:tcPr>
            <w:tcW w:w="1811" w:type="dxa"/>
          </w:tcPr>
          <w:p w:rsidR="0010161A" w:rsidRPr="0010161A" w:rsidRDefault="0010161A" w:rsidP="0010161A">
            <w:pPr>
              <w:contextualSpacing/>
              <w:jc w:val="center"/>
              <w:rPr>
                <w:rFonts w:ascii="Times New Roman" w:hAnsi="Times New Roman" w:cs="Times New Roman"/>
                <w:sz w:val="24"/>
                <w:szCs w:val="24"/>
                <w:lang w:val="ru-RU"/>
              </w:rPr>
            </w:pPr>
            <w:r w:rsidRPr="0010161A">
              <w:rPr>
                <w:rFonts w:ascii="Times New Roman" w:hAnsi="Times New Roman" w:cs="Times New Roman"/>
                <w:sz w:val="24"/>
                <w:szCs w:val="24"/>
                <w:lang w:val="ru-RU"/>
              </w:rPr>
              <w:t>2 раза в год (сентябрь, декабрь)</w:t>
            </w:r>
          </w:p>
        </w:tc>
        <w:tc>
          <w:tcPr>
            <w:tcW w:w="1811"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Руководители методических объединений, библиотекарь</w:t>
            </w:r>
          </w:p>
        </w:tc>
        <w:tc>
          <w:tcPr>
            <w:tcW w:w="1814"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Сводные таблицы</w:t>
            </w:r>
          </w:p>
        </w:tc>
      </w:tr>
      <w:tr w:rsidR="0010161A" w:rsidRPr="0010161A" w:rsidTr="0010161A">
        <w:tc>
          <w:tcPr>
            <w:tcW w:w="2027"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 xml:space="preserve">Методическая работа </w:t>
            </w:r>
          </w:p>
        </w:tc>
        <w:tc>
          <w:tcPr>
            <w:tcW w:w="2294" w:type="dxa"/>
          </w:tcPr>
          <w:p w:rsidR="0010161A" w:rsidRPr="0010161A" w:rsidRDefault="0010161A" w:rsidP="0010161A">
            <w:pPr>
              <w:contextualSpacing/>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Создание банка данных о методической деятельности методического объединения, создание условий для систематического анализа методической </w:t>
            </w:r>
            <w:r w:rsidRPr="0010161A">
              <w:rPr>
                <w:rFonts w:ascii="Times New Roman" w:hAnsi="Times New Roman" w:cs="Times New Roman"/>
                <w:sz w:val="24"/>
                <w:szCs w:val="24"/>
                <w:lang w:val="ru-RU"/>
              </w:rPr>
              <w:lastRenderedPageBreak/>
              <w:t xml:space="preserve">работы </w:t>
            </w:r>
          </w:p>
        </w:tc>
        <w:tc>
          <w:tcPr>
            <w:tcW w:w="1811"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lastRenderedPageBreak/>
              <w:t xml:space="preserve">1 раз в год </w:t>
            </w:r>
          </w:p>
        </w:tc>
        <w:tc>
          <w:tcPr>
            <w:tcW w:w="1811" w:type="dxa"/>
          </w:tcPr>
          <w:p w:rsidR="0010161A" w:rsidRPr="0010161A" w:rsidRDefault="0010161A" w:rsidP="0010161A">
            <w:pPr>
              <w:contextualSpacing/>
              <w:jc w:val="center"/>
              <w:rPr>
                <w:rFonts w:ascii="Times New Roman" w:hAnsi="Times New Roman" w:cs="Times New Roman"/>
                <w:sz w:val="24"/>
                <w:szCs w:val="24"/>
                <w:lang w:val="ru-RU"/>
              </w:rPr>
            </w:pPr>
            <w:r w:rsidRPr="0010161A">
              <w:rPr>
                <w:rFonts w:ascii="Times New Roman" w:hAnsi="Times New Roman" w:cs="Times New Roman"/>
                <w:sz w:val="24"/>
                <w:szCs w:val="24"/>
                <w:lang w:val="ru-RU"/>
              </w:rPr>
              <w:t>Руководители методических объединений, зам. директора по УВР, члены методического совета школы</w:t>
            </w:r>
          </w:p>
        </w:tc>
        <w:tc>
          <w:tcPr>
            <w:tcW w:w="1814"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Аналитический отчет</w:t>
            </w:r>
          </w:p>
        </w:tc>
      </w:tr>
      <w:tr w:rsidR="0010161A" w:rsidRPr="0010161A" w:rsidTr="0010161A">
        <w:tc>
          <w:tcPr>
            <w:tcW w:w="2027"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lastRenderedPageBreak/>
              <w:t>Деятельность учителя</w:t>
            </w:r>
          </w:p>
        </w:tc>
        <w:tc>
          <w:tcPr>
            <w:tcW w:w="2294" w:type="dxa"/>
          </w:tcPr>
          <w:p w:rsidR="0010161A" w:rsidRPr="0010161A" w:rsidRDefault="0010161A" w:rsidP="0010161A">
            <w:pPr>
              <w:contextualSpacing/>
              <w:rPr>
                <w:rFonts w:ascii="Times New Roman" w:hAnsi="Times New Roman" w:cs="Times New Roman"/>
                <w:sz w:val="24"/>
                <w:szCs w:val="24"/>
                <w:lang w:val="ru-RU"/>
              </w:rPr>
            </w:pPr>
            <w:r w:rsidRPr="0010161A">
              <w:rPr>
                <w:rFonts w:ascii="Times New Roman" w:hAnsi="Times New Roman" w:cs="Times New Roman"/>
                <w:sz w:val="24"/>
                <w:szCs w:val="24"/>
                <w:lang w:val="ru-RU"/>
              </w:rPr>
              <w:t>Сбор информации об уровне профессионализма учителей, о направлениях их методического развития и совершенствования, составление рейтинга учителей</w:t>
            </w:r>
          </w:p>
        </w:tc>
        <w:tc>
          <w:tcPr>
            <w:tcW w:w="1811"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 xml:space="preserve">1 раз  в год </w:t>
            </w:r>
          </w:p>
        </w:tc>
        <w:tc>
          <w:tcPr>
            <w:tcW w:w="1811"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Зам. дир. по УВР</w:t>
            </w:r>
          </w:p>
        </w:tc>
        <w:tc>
          <w:tcPr>
            <w:tcW w:w="1814"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Таблицы, справки, диаграммы</w:t>
            </w:r>
          </w:p>
        </w:tc>
      </w:tr>
      <w:tr w:rsidR="0010161A" w:rsidRPr="0010161A" w:rsidTr="0010161A">
        <w:tc>
          <w:tcPr>
            <w:tcW w:w="2027"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Деятельность классного руководителя</w:t>
            </w:r>
          </w:p>
        </w:tc>
        <w:tc>
          <w:tcPr>
            <w:tcW w:w="2294" w:type="dxa"/>
          </w:tcPr>
          <w:p w:rsidR="0010161A" w:rsidRPr="0010161A" w:rsidRDefault="0010161A" w:rsidP="0010161A">
            <w:pPr>
              <w:contextualSpacing/>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Определение уровня профессиональной компетентности классного руководителя, создание классным руководителем банка данных учащихся, информации об их уровне обученности, воспитанности, уровне развития классного коллектива и сформированности у учащихся основных компетенций </w:t>
            </w:r>
          </w:p>
        </w:tc>
        <w:tc>
          <w:tcPr>
            <w:tcW w:w="1811" w:type="dxa"/>
          </w:tcPr>
          <w:p w:rsidR="0010161A" w:rsidRPr="0010161A" w:rsidRDefault="0010161A" w:rsidP="0010161A">
            <w:pPr>
              <w:contextualSpacing/>
              <w:jc w:val="center"/>
              <w:rPr>
                <w:rFonts w:ascii="Times New Roman" w:hAnsi="Times New Roman" w:cs="Times New Roman"/>
                <w:sz w:val="24"/>
                <w:szCs w:val="24"/>
                <w:lang w:val="ru-RU"/>
              </w:rPr>
            </w:pPr>
          </w:p>
        </w:tc>
        <w:tc>
          <w:tcPr>
            <w:tcW w:w="1811" w:type="dxa"/>
          </w:tcPr>
          <w:p w:rsidR="0010161A" w:rsidRPr="0010161A" w:rsidRDefault="0010161A" w:rsidP="0010161A">
            <w:pPr>
              <w:contextualSpacing/>
              <w:jc w:val="center"/>
              <w:rPr>
                <w:rFonts w:ascii="Times New Roman" w:hAnsi="Times New Roman" w:cs="Times New Roman"/>
                <w:sz w:val="24"/>
                <w:szCs w:val="24"/>
                <w:lang w:val="ru-RU"/>
              </w:rPr>
            </w:pPr>
            <w:r w:rsidRPr="0010161A">
              <w:rPr>
                <w:rFonts w:ascii="Times New Roman" w:hAnsi="Times New Roman" w:cs="Times New Roman"/>
                <w:sz w:val="24"/>
                <w:szCs w:val="24"/>
                <w:lang w:val="ru-RU"/>
              </w:rPr>
              <w:t>Зам. дир. по ВР, социальный педагог, педагог-психолог</w:t>
            </w:r>
          </w:p>
        </w:tc>
        <w:tc>
          <w:tcPr>
            <w:tcW w:w="1814"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Справки, таблицы, диаграммы</w:t>
            </w:r>
          </w:p>
        </w:tc>
      </w:tr>
      <w:tr w:rsidR="0010161A" w:rsidRPr="0010161A" w:rsidTr="0010161A">
        <w:tc>
          <w:tcPr>
            <w:tcW w:w="2027"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Нормативно-планирующая документация</w:t>
            </w:r>
          </w:p>
        </w:tc>
        <w:tc>
          <w:tcPr>
            <w:tcW w:w="2294" w:type="dxa"/>
          </w:tcPr>
          <w:p w:rsidR="0010161A" w:rsidRPr="0010161A" w:rsidRDefault="0010161A" w:rsidP="0010161A">
            <w:pPr>
              <w:contextualSpacing/>
              <w:rPr>
                <w:rFonts w:ascii="Times New Roman" w:hAnsi="Times New Roman" w:cs="Times New Roman"/>
                <w:sz w:val="24"/>
                <w:szCs w:val="24"/>
                <w:lang w:val="ru-RU"/>
              </w:rPr>
            </w:pPr>
            <w:r w:rsidRPr="0010161A">
              <w:rPr>
                <w:rFonts w:ascii="Times New Roman" w:hAnsi="Times New Roman" w:cs="Times New Roman"/>
                <w:sz w:val="24"/>
                <w:szCs w:val="24"/>
                <w:lang w:val="ru-RU"/>
              </w:rPr>
              <w:t>Анализ качества составленных рабочих программ и календарно-тематического планирования</w:t>
            </w:r>
          </w:p>
        </w:tc>
        <w:tc>
          <w:tcPr>
            <w:tcW w:w="1811" w:type="dxa"/>
          </w:tcPr>
          <w:p w:rsidR="0010161A" w:rsidRPr="0010161A" w:rsidRDefault="0010161A" w:rsidP="0010161A">
            <w:pPr>
              <w:contextualSpacing/>
              <w:jc w:val="center"/>
              <w:rPr>
                <w:rFonts w:ascii="Times New Roman" w:hAnsi="Times New Roman" w:cs="Times New Roman"/>
                <w:sz w:val="24"/>
                <w:szCs w:val="24"/>
                <w:lang w:val="ru-RU"/>
              </w:rPr>
            </w:pPr>
            <w:r w:rsidRPr="0010161A">
              <w:rPr>
                <w:rFonts w:ascii="Times New Roman" w:hAnsi="Times New Roman" w:cs="Times New Roman"/>
                <w:sz w:val="24"/>
                <w:szCs w:val="24"/>
                <w:lang w:val="ru-RU"/>
              </w:rPr>
              <w:t>2 раза в год (сентябрь, декабрь)</w:t>
            </w:r>
          </w:p>
        </w:tc>
        <w:tc>
          <w:tcPr>
            <w:tcW w:w="1811" w:type="dxa"/>
          </w:tcPr>
          <w:p w:rsidR="0010161A" w:rsidRPr="0010161A" w:rsidRDefault="0010161A" w:rsidP="0010161A">
            <w:pPr>
              <w:contextualSpacing/>
              <w:jc w:val="center"/>
              <w:rPr>
                <w:rFonts w:ascii="Times New Roman" w:hAnsi="Times New Roman" w:cs="Times New Roman"/>
                <w:sz w:val="24"/>
                <w:szCs w:val="24"/>
                <w:lang w:val="ru-RU"/>
              </w:rPr>
            </w:pPr>
            <w:r w:rsidRPr="0010161A">
              <w:rPr>
                <w:rFonts w:ascii="Times New Roman" w:hAnsi="Times New Roman" w:cs="Times New Roman"/>
                <w:sz w:val="24"/>
                <w:szCs w:val="24"/>
                <w:lang w:val="ru-RU"/>
              </w:rPr>
              <w:t>Руководители методических объединений, зам. дир. по УВР</w:t>
            </w:r>
          </w:p>
        </w:tc>
        <w:tc>
          <w:tcPr>
            <w:tcW w:w="1814"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Справка</w:t>
            </w:r>
          </w:p>
        </w:tc>
      </w:tr>
      <w:tr w:rsidR="0010161A" w:rsidRPr="0010161A" w:rsidTr="0010161A">
        <w:tc>
          <w:tcPr>
            <w:tcW w:w="2027"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Деятельность обучающихся</w:t>
            </w:r>
          </w:p>
        </w:tc>
        <w:tc>
          <w:tcPr>
            <w:tcW w:w="2294" w:type="dxa"/>
          </w:tcPr>
          <w:p w:rsidR="0010161A" w:rsidRPr="0010161A" w:rsidRDefault="0010161A" w:rsidP="0010161A">
            <w:pPr>
              <w:contextualSpacing/>
              <w:rPr>
                <w:rFonts w:ascii="Times New Roman" w:hAnsi="Times New Roman" w:cs="Times New Roman"/>
                <w:sz w:val="24"/>
                <w:szCs w:val="24"/>
                <w:lang w:val="ru-RU"/>
              </w:rPr>
            </w:pPr>
            <w:r w:rsidRPr="0010161A">
              <w:rPr>
                <w:rFonts w:ascii="Times New Roman" w:hAnsi="Times New Roman" w:cs="Times New Roman"/>
                <w:sz w:val="24"/>
                <w:szCs w:val="24"/>
                <w:lang w:val="ru-RU"/>
              </w:rPr>
              <w:t>Определение уровня (качества) обученности обучающихся</w:t>
            </w:r>
          </w:p>
        </w:tc>
        <w:tc>
          <w:tcPr>
            <w:tcW w:w="1811"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Сентябрь, декабрь, май</w:t>
            </w:r>
          </w:p>
        </w:tc>
        <w:tc>
          <w:tcPr>
            <w:tcW w:w="1811" w:type="dxa"/>
          </w:tcPr>
          <w:p w:rsidR="0010161A" w:rsidRPr="0010161A" w:rsidRDefault="0010161A" w:rsidP="0010161A">
            <w:pPr>
              <w:contextualSpacing/>
              <w:jc w:val="center"/>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Классные руководители, зам. дир. по УВР, учителя - предметники, педагог - психолог </w:t>
            </w:r>
          </w:p>
        </w:tc>
        <w:tc>
          <w:tcPr>
            <w:tcW w:w="1814" w:type="dxa"/>
          </w:tcPr>
          <w:p w:rsidR="0010161A" w:rsidRPr="0010161A" w:rsidRDefault="0010161A" w:rsidP="0010161A">
            <w:pPr>
              <w:contextualSpacing/>
              <w:jc w:val="center"/>
              <w:rPr>
                <w:rFonts w:ascii="Times New Roman" w:hAnsi="Times New Roman" w:cs="Times New Roman"/>
                <w:sz w:val="24"/>
                <w:szCs w:val="24"/>
              </w:rPr>
            </w:pPr>
            <w:r w:rsidRPr="0010161A">
              <w:rPr>
                <w:rFonts w:ascii="Times New Roman" w:hAnsi="Times New Roman" w:cs="Times New Roman"/>
                <w:sz w:val="24"/>
                <w:szCs w:val="24"/>
              </w:rPr>
              <w:t>Аналитические отчеты, диаграммы, таблицы</w:t>
            </w:r>
          </w:p>
        </w:tc>
      </w:tr>
    </w:tbl>
    <w:p w:rsidR="0010161A" w:rsidRPr="0010161A" w:rsidRDefault="0010161A" w:rsidP="0010161A">
      <w:pPr>
        <w:spacing w:before="80" w:after="80"/>
        <w:ind w:right="80"/>
        <w:contextualSpacing/>
        <w:jc w:val="both"/>
        <w:rPr>
          <w:rFonts w:ascii="Times New Roman" w:hAnsi="Times New Roman" w:cs="Times New Roman"/>
          <w:sz w:val="24"/>
          <w:szCs w:val="24"/>
        </w:rPr>
      </w:pPr>
    </w:p>
    <w:p w:rsidR="0010161A" w:rsidRPr="0010161A" w:rsidRDefault="0010161A" w:rsidP="0010161A">
      <w:pPr>
        <w:spacing w:before="80" w:after="80"/>
        <w:ind w:left="80" w:right="80" w:firstLine="480"/>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Решение проблемы качества образования зависит от того, насколько своевременно и адекватно будут реагировать образовательные учреждения на изменения внешней среды, на потребности общества, социальный заказ, насколько эффективные и педагогически оправданные методы и технологии </w:t>
      </w:r>
      <w:r w:rsidRPr="0010161A">
        <w:rPr>
          <w:rFonts w:ascii="Times New Roman" w:hAnsi="Times New Roman" w:cs="Times New Roman"/>
          <w:sz w:val="28"/>
          <w:szCs w:val="28"/>
          <w:lang w:val="ru-RU"/>
        </w:rPr>
        <w:lastRenderedPageBreak/>
        <w:t>будут избраны, насколько</w:t>
      </w:r>
      <w:r w:rsidRPr="0010161A">
        <w:rPr>
          <w:rFonts w:ascii="Times New Roman" w:hAnsi="Times New Roman" w:cs="Times New Roman"/>
          <w:sz w:val="24"/>
          <w:szCs w:val="24"/>
          <w:lang w:val="ru-RU"/>
        </w:rPr>
        <w:t xml:space="preserve"> </w:t>
      </w:r>
      <w:r w:rsidRPr="0010161A">
        <w:rPr>
          <w:rFonts w:ascii="Times New Roman" w:hAnsi="Times New Roman" w:cs="Times New Roman"/>
          <w:sz w:val="28"/>
          <w:szCs w:val="28"/>
          <w:lang w:val="ru-RU"/>
        </w:rPr>
        <w:t xml:space="preserve">объективной, независимой и систематической будет экспертиза деятельности образовательного учреждения. </w:t>
      </w:r>
    </w:p>
    <w:p w:rsidR="0010161A" w:rsidRPr="0010161A" w:rsidRDefault="0010161A" w:rsidP="0010161A">
      <w:pPr>
        <w:contextualSpacing/>
        <w:jc w:val="center"/>
        <w:rPr>
          <w:rFonts w:ascii="Times New Roman" w:hAnsi="Times New Roman" w:cs="Times New Roman"/>
          <w:b/>
          <w:sz w:val="28"/>
          <w:szCs w:val="28"/>
          <w:lang w:val="ru-RU"/>
        </w:rPr>
      </w:pP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1. Основные компоненты мониторинга:</w:t>
      </w: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         - качество управления;</w:t>
      </w: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         - качество материально- технической базы;</w:t>
      </w: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         - физическое и психическое здоровье педагогов и обучающихся;</w:t>
      </w: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         - содержание образования;</w:t>
      </w: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         - качество соединения обучения и воспитания в единый образовательный процесс;</w:t>
      </w: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         - профессионализм педагогов.</w:t>
      </w: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2. Источники информации (система информационного обеспечения).</w:t>
      </w: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3. Технологии анализа и представления информации (инструментарий экспертизы качества образования).</w:t>
      </w: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4. Уровень реализации индивидуальных возможностей учащегося.</w:t>
      </w: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5. Удовлетворенность  образовательных запросов детей и родителей.</w:t>
      </w:r>
    </w:p>
    <w:p w:rsidR="0010161A" w:rsidRPr="0010161A" w:rsidRDefault="0010161A" w:rsidP="0010161A">
      <w:pPr>
        <w:contextualSpacing/>
        <w:rPr>
          <w:rFonts w:ascii="Times New Roman" w:hAnsi="Times New Roman" w:cs="Times New Roman"/>
          <w:sz w:val="28"/>
          <w:szCs w:val="28"/>
          <w:lang w:val="ru-RU"/>
        </w:rPr>
      </w:pPr>
      <w:r w:rsidRPr="0010161A">
        <w:rPr>
          <w:rFonts w:ascii="Times New Roman" w:hAnsi="Times New Roman" w:cs="Times New Roman"/>
          <w:sz w:val="28"/>
          <w:szCs w:val="28"/>
          <w:lang w:val="ru-RU"/>
        </w:rPr>
        <w:t>6. Объективность оценки ЗУН.</w:t>
      </w:r>
    </w:p>
    <w:p w:rsidR="0010161A" w:rsidRPr="0010161A" w:rsidRDefault="0010161A" w:rsidP="0010161A">
      <w:pPr>
        <w:contextualSpacing/>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7. Уровень выполнения требований федерального государственного образовательного стандарта</w:t>
      </w:r>
    </w:p>
    <w:p w:rsidR="0010161A" w:rsidRPr="0010161A" w:rsidRDefault="0010161A" w:rsidP="0010161A">
      <w:pPr>
        <w:contextualSpacing/>
        <w:jc w:val="both"/>
        <w:rPr>
          <w:rFonts w:ascii="Times New Roman" w:hAnsi="Times New Roman" w:cs="Times New Roman"/>
          <w:sz w:val="28"/>
          <w:szCs w:val="28"/>
          <w:lang w:val="ru-RU"/>
        </w:rPr>
      </w:pPr>
    </w:p>
    <w:p w:rsidR="0010161A" w:rsidRPr="0010161A" w:rsidRDefault="0010161A" w:rsidP="0010161A">
      <w:pPr>
        <w:contextualSpacing/>
        <w:rPr>
          <w:rFonts w:ascii="Times New Roman" w:hAnsi="Times New Roman" w:cs="Times New Roman"/>
          <w:sz w:val="28"/>
          <w:szCs w:val="28"/>
          <w:lang w:val="ru-RU"/>
        </w:rPr>
      </w:pPr>
    </w:p>
    <w:p w:rsidR="0010161A" w:rsidRPr="0010161A" w:rsidRDefault="0010161A" w:rsidP="0010161A">
      <w:pPr>
        <w:contextualSpacing/>
        <w:rPr>
          <w:rFonts w:ascii="Times New Roman" w:hAnsi="Times New Roman" w:cs="Times New Roman"/>
          <w:sz w:val="28"/>
          <w:szCs w:val="28"/>
          <w:lang w:val="ru-RU"/>
        </w:rPr>
      </w:pPr>
    </w:p>
    <w:p w:rsidR="0010161A" w:rsidRPr="0010161A" w:rsidRDefault="0010161A" w:rsidP="0010161A">
      <w:pPr>
        <w:contextualSpacing/>
        <w:rPr>
          <w:rFonts w:ascii="Times New Roman" w:hAnsi="Times New Roman" w:cs="Times New Roman"/>
          <w:sz w:val="28"/>
          <w:szCs w:val="28"/>
          <w:lang w:val="ru-RU"/>
        </w:rPr>
      </w:pPr>
    </w:p>
    <w:p w:rsidR="0010161A" w:rsidRPr="0010161A" w:rsidRDefault="0010161A" w:rsidP="0010161A">
      <w:pPr>
        <w:jc w:val="center"/>
        <w:outlineLvl w:val="0"/>
        <w:rPr>
          <w:rFonts w:ascii="Times New Roman" w:hAnsi="Times New Roman" w:cs="Times New Roman"/>
          <w:b/>
          <w:bCs/>
          <w:kern w:val="36"/>
          <w:sz w:val="28"/>
          <w:szCs w:val="28"/>
          <w:lang w:val="ru-RU"/>
        </w:rPr>
      </w:pPr>
      <w:r w:rsidRPr="0010161A">
        <w:rPr>
          <w:rFonts w:ascii="Times New Roman" w:hAnsi="Times New Roman" w:cs="Times New Roman"/>
          <w:b/>
          <w:bCs/>
          <w:iCs/>
          <w:kern w:val="36"/>
          <w:sz w:val="28"/>
          <w:szCs w:val="28"/>
          <w:lang w:val="ru-RU"/>
        </w:rPr>
        <w:t>Оценка реализации образовательной программы</w:t>
      </w:r>
    </w:p>
    <w:p w:rsidR="0010161A" w:rsidRPr="0010161A" w:rsidRDefault="0010161A" w:rsidP="0010161A">
      <w:pPr>
        <w:ind w:firstLine="708"/>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Для оценки  качества реализации образовательной программы школы используется система специальных критериев.</w:t>
      </w:r>
    </w:p>
    <w:p w:rsidR="0010161A" w:rsidRPr="0010161A" w:rsidRDefault="0010161A" w:rsidP="0010161A">
      <w:pPr>
        <w:pStyle w:val="a6"/>
        <w:jc w:val="center"/>
        <w:rPr>
          <w:rFonts w:ascii="Times New Roman" w:hAnsi="Times New Roman" w:cs="Times New Roman"/>
          <w:b/>
          <w:bCs/>
          <w:iCs/>
          <w:sz w:val="24"/>
          <w:szCs w:val="24"/>
          <w:lang w:val="ru-RU"/>
        </w:rPr>
      </w:pPr>
      <w:r w:rsidRPr="0010161A">
        <w:rPr>
          <w:rFonts w:ascii="Times New Roman" w:hAnsi="Times New Roman" w:cs="Times New Roman"/>
          <w:b/>
          <w:bCs/>
          <w:iCs/>
          <w:sz w:val="24"/>
          <w:szCs w:val="24"/>
          <w:lang w:val="ru-RU"/>
        </w:rPr>
        <w:t>Критерии оценки образовательных программ</w:t>
      </w:r>
      <w:r w:rsidRPr="0010161A">
        <w:rPr>
          <w:rFonts w:ascii="Times New Roman" w:hAnsi="Times New Roman" w:cs="Times New Roman"/>
          <w:b/>
          <w:bCs/>
          <w:iCs/>
          <w:sz w:val="24"/>
          <w:szCs w:val="24"/>
        </w:rPr>
        <w:t> </w:t>
      </w:r>
    </w:p>
    <w:p w:rsidR="0010161A" w:rsidRPr="0010161A" w:rsidRDefault="0010161A" w:rsidP="0010161A">
      <w:pPr>
        <w:pStyle w:val="a6"/>
        <w:jc w:val="center"/>
        <w:rPr>
          <w:rFonts w:ascii="Times New Roman" w:hAnsi="Times New Roman" w:cs="Times New Roman"/>
          <w:b/>
          <w:bCs/>
          <w:iCs/>
          <w:sz w:val="24"/>
          <w:szCs w:val="24"/>
          <w:lang w:val="ru-RU"/>
        </w:rPr>
      </w:pPr>
      <w:r w:rsidRPr="0010161A">
        <w:rPr>
          <w:rFonts w:ascii="Times New Roman" w:hAnsi="Times New Roman" w:cs="Times New Roman"/>
          <w:b/>
          <w:bCs/>
          <w:iCs/>
          <w:sz w:val="24"/>
          <w:szCs w:val="24"/>
          <w:lang w:val="ru-RU"/>
        </w:rPr>
        <w:t xml:space="preserve"> основного  общего  и среднего общего  образования </w:t>
      </w:r>
    </w:p>
    <w:p w:rsidR="0010161A" w:rsidRPr="0010161A" w:rsidRDefault="0010161A" w:rsidP="0010161A">
      <w:pPr>
        <w:pStyle w:val="a6"/>
        <w:jc w:val="both"/>
        <w:rPr>
          <w:rFonts w:ascii="Times New Roman" w:hAnsi="Times New Roman" w:cs="Times New Roman"/>
          <w:sz w:val="24"/>
          <w:szCs w:val="24"/>
          <w:lang w:val="ru-RU"/>
        </w:rPr>
      </w:pPr>
      <w:r w:rsidRPr="0010161A">
        <w:rPr>
          <w:rFonts w:ascii="Times New Roman" w:hAnsi="Times New Roman" w:cs="Times New Roman"/>
          <w:sz w:val="24"/>
          <w:szCs w:val="24"/>
          <w:lang w:val="ru-RU"/>
        </w:rPr>
        <w:t>1.</w:t>
      </w:r>
      <w:r w:rsidRPr="0010161A">
        <w:rPr>
          <w:rFonts w:ascii="Times New Roman" w:hAnsi="Times New Roman" w:cs="Times New Roman"/>
          <w:sz w:val="24"/>
          <w:szCs w:val="24"/>
        </w:rPr>
        <w:t>  </w:t>
      </w:r>
      <w:r w:rsidRPr="0010161A">
        <w:rPr>
          <w:rFonts w:ascii="Times New Roman" w:hAnsi="Times New Roman" w:cs="Times New Roman"/>
          <w:sz w:val="24"/>
          <w:szCs w:val="24"/>
          <w:lang w:val="ru-RU"/>
        </w:rPr>
        <w:t>Достижение обучающимися в 5-9 классах</w:t>
      </w: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     1.</w:t>
      </w: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 Достижение обучающимися в 10-11 </w:t>
      </w:r>
    </w:p>
    <w:p w:rsidR="0010161A" w:rsidRPr="0010161A" w:rsidRDefault="0010161A" w:rsidP="0010161A">
      <w:pPr>
        <w:pStyle w:val="a6"/>
        <w:jc w:val="both"/>
        <w:rPr>
          <w:rFonts w:ascii="Times New Roman" w:hAnsi="Times New Roman" w:cs="Times New Roman"/>
          <w:sz w:val="24"/>
          <w:szCs w:val="24"/>
          <w:lang w:val="ru-RU"/>
        </w:rPr>
      </w:pP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 школы функциональной грамотности   </w:t>
      </w: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 </w:t>
      </w: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классах   школы методологической </w:t>
      </w:r>
    </w:p>
    <w:p w:rsidR="0010161A" w:rsidRPr="0010161A" w:rsidRDefault="0010161A" w:rsidP="0010161A">
      <w:pPr>
        <w:pStyle w:val="a6"/>
        <w:jc w:val="both"/>
        <w:rPr>
          <w:rFonts w:ascii="Times New Roman" w:hAnsi="Times New Roman" w:cs="Times New Roman"/>
          <w:sz w:val="24"/>
          <w:szCs w:val="24"/>
          <w:lang w:val="ru-RU"/>
        </w:rPr>
      </w:pP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 с элементами методологической</w:t>
      </w: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компетенции применительно к </w:t>
      </w:r>
    </w:p>
    <w:p w:rsidR="0010161A" w:rsidRPr="0010161A" w:rsidRDefault="0010161A" w:rsidP="0010161A">
      <w:pPr>
        <w:pStyle w:val="a6"/>
        <w:jc w:val="both"/>
        <w:rPr>
          <w:rFonts w:ascii="Times New Roman" w:hAnsi="Times New Roman" w:cs="Times New Roman"/>
          <w:sz w:val="24"/>
          <w:szCs w:val="24"/>
          <w:lang w:val="ru-RU"/>
        </w:rPr>
      </w:pP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 компетентности.</w:t>
      </w: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 гуманитарным, естественно - научным </w:t>
      </w:r>
    </w:p>
    <w:p w:rsidR="0010161A" w:rsidRPr="0010161A" w:rsidRDefault="0010161A" w:rsidP="0010161A">
      <w:pPr>
        <w:pStyle w:val="a6"/>
        <w:jc w:val="both"/>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                                                                                     учебным дисциплинам,  ИКТ, </w:t>
      </w:r>
    </w:p>
    <w:p w:rsidR="0010161A" w:rsidRPr="0010161A" w:rsidRDefault="0010161A" w:rsidP="0010161A">
      <w:pPr>
        <w:pStyle w:val="a6"/>
        <w:jc w:val="both"/>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                                                                                     общекультурной компетенции во всех</w:t>
      </w:r>
    </w:p>
    <w:p w:rsidR="0010161A" w:rsidRPr="0010161A" w:rsidRDefault="0010161A" w:rsidP="0010161A">
      <w:pPr>
        <w:pStyle w:val="a6"/>
        <w:jc w:val="both"/>
        <w:rPr>
          <w:rFonts w:ascii="Times New Roman" w:hAnsi="Times New Roman" w:cs="Times New Roman"/>
          <w:sz w:val="24"/>
          <w:szCs w:val="24"/>
          <w:lang w:val="ru-RU"/>
        </w:rPr>
      </w:pP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 </w:t>
      </w: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                                                 образовательных областях.                                                                                            </w:t>
      </w:r>
    </w:p>
    <w:p w:rsidR="0010161A" w:rsidRPr="0010161A" w:rsidRDefault="0010161A" w:rsidP="0010161A">
      <w:pPr>
        <w:pStyle w:val="a6"/>
        <w:jc w:val="both"/>
        <w:rPr>
          <w:rFonts w:ascii="Times New Roman" w:hAnsi="Times New Roman" w:cs="Times New Roman"/>
          <w:sz w:val="24"/>
          <w:szCs w:val="24"/>
          <w:lang w:val="ru-RU"/>
        </w:rPr>
      </w:pP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2. Соответствие уровня  достижений  обучающихся  требованиям   федерального государственного образовательного стандарта общего образования,  среднего  (полного) общего  образования.  </w:t>
      </w: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 </w:t>
      </w:r>
      <w:r w:rsidRPr="0010161A">
        <w:rPr>
          <w:rFonts w:ascii="Times New Roman" w:hAnsi="Times New Roman" w:cs="Times New Roman"/>
          <w:sz w:val="24"/>
          <w:szCs w:val="24"/>
        </w:rPr>
        <w:t>                                  </w:t>
      </w:r>
      <w:r w:rsidRPr="0010161A">
        <w:rPr>
          <w:rFonts w:ascii="Times New Roman" w:hAnsi="Times New Roman" w:cs="Times New Roman"/>
          <w:sz w:val="24"/>
          <w:szCs w:val="24"/>
          <w:lang w:val="ru-RU"/>
        </w:rPr>
        <w:t xml:space="preserve">                </w:t>
      </w:r>
    </w:p>
    <w:p w:rsidR="0010161A" w:rsidRPr="0010161A" w:rsidRDefault="0010161A" w:rsidP="0010161A">
      <w:pPr>
        <w:pStyle w:val="a6"/>
        <w:ind w:firstLine="708"/>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Воспитание у учащихся ценностного отношения к достижениям человеческой культуры.</w:t>
      </w:r>
    </w:p>
    <w:p w:rsidR="0010161A" w:rsidRPr="0010161A" w:rsidRDefault="0010161A" w:rsidP="0010161A">
      <w:pPr>
        <w:pStyle w:val="a6"/>
        <w:ind w:firstLine="708"/>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Освоение учащимися понимания текста, раскрывающего основы наук, универсальных средств передачи знаний, словарей, способов конструирования правильно построенных выражений и правил их преобразования, правил интерпретации.</w:t>
      </w:r>
    </w:p>
    <w:p w:rsidR="0010161A" w:rsidRPr="0010161A" w:rsidRDefault="0010161A" w:rsidP="0010161A">
      <w:pPr>
        <w:pStyle w:val="a6"/>
        <w:ind w:firstLine="708"/>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Овладение учащимися современными социальными коммуникациями и компьютерными технологиями.</w:t>
      </w:r>
    </w:p>
    <w:p w:rsidR="0010161A" w:rsidRPr="0010161A" w:rsidRDefault="0010161A" w:rsidP="0010161A">
      <w:pPr>
        <w:pStyle w:val="a6"/>
        <w:ind w:firstLine="708"/>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lastRenderedPageBreak/>
        <w:t>Развитие  черт мышления:  точность, быстрота, интегральность.</w:t>
      </w:r>
    </w:p>
    <w:p w:rsidR="0010161A" w:rsidRPr="0010161A" w:rsidRDefault="0010161A" w:rsidP="0010161A">
      <w:pPr>
        <w:pStyle w:val="a6"/>
        <w:ind w:firstLine="708"/>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Готовность обучающихся к самоопределению, продуктивному взаимодействию с людьми.</w:t>
      </w:r>
    </w:p>
    <w:p w:rsidR="0010161A" w:rsidRPr="0010161A" w:rsidRDefault="0010161A" w:rsidP="0010161A">
      <w:pPr>
        <w:pStyle w:val="a6"/>
        <w:jc w:val="both"/>
        <w:rPr>
          <w:rFonts w:ascii="Times New Roman" w:hAnsi="Times New Roman" w:cs="Times New Roman"/>
          <w:sz w:val="28"/>
          <w:szCs w:val="28"/>
          <w:lang w:val="ru-RU"/>
        </w:rPr>
      </w:pPr>
      <w:r w:rsidRPr="0010161A">
        <w:rPr>
          <w:rFonts w:ascii="Times New Roman" w:hAnsi="Times New Roman" w:cs="Times New Roman"/>
          <w:sz w:val="28"/>
          <w:szCs w:val="28"/>
        </w:rPr>
        <w:t>             </w:t>
      </w:r>
      <w:r w:rsidRPr="0010161A">
        <w:rPr>
          <w:rFonts w:ascii="Times New Roman" w:hAnsi="Times New Roman" w:cs="Times New Roman"/>
          <w:sz w:val="28"/>
          <w:szCs w:val="28"/>
          <w:lang w:val="ru-RU"/>
        </w:rPr>
        <w:t xml:space="preserve"> Для реализации образовательной программы  школы используются разнообразные средства получения информации, позволяющие отслеживать и корректировать ход ее выполнения. С этой  целью используются  различные формы промежуточной и итоговой аттестации обучающихся и  способы учета достижений детей:</w:t>
      </w:r>
    </w:p>
    <w:p w:rsidR="0010161A" w:rsidRPr="0010161A" w:rsidRDefault="0010161A" w:rsidP="0010161A">
      <w:pPr>
        <w:pStyle w:val="a6"/>
        <w:jc w:val="both"/>
        <w:rPr>
          <w:rFonts w:ascii="Times New Roman" w:hAnsi="Times New Roman" w:cs="Times New Roman"/>
          <w:sz w:val="24"/>
          <w:szCs w:val="24"/>
          <w:lang w:val="ru-RU"/>
        </w:rPr>
      </w:pPr>
    </w:p>
    <w:tbl>
      <w:tblPr>
        <w:tblW w:w="9714" w:type="dxa"/>
        <w:tblLayout w:type="fixed"/>
        <w:tblCellMar>
          <w:left w:w="0" w:type="dxa"/>
          <w:right w:w="0" w:type="dxa"/>
        </w:tblCellMar>
        <w:tblLook w:val="04A0"/>
      </w:tblPr>
      <w:tblGrid>
        <w:gridCol w:w="1295"/>
        <w:gridCol w:w="2499"/>
        <w:gridCol w:w="1583"/>
        <w:gridCol w:w="2719"/>
        <w:gridCol w:w="1618"/>
      </w:tblGrid>
      <w:tr w:rsidR="0010161A" w:rsidRPr="0010161A" w:rsidTr="0010161A">
        <w:trPr>
          <w:cantSplit/>
        </w:trPr>
        <w:tc>
          <w:tcPr>
            <w:tcW w:w="129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161A" w:rsidRPr="0010161A" w:rsidRDefault="0010161A" w:rsidP="0010161A">
            <w:pPr>
              <w:jc w:val="center"/>
              <w:rPr>
                <w:rFonts w:ascii="Times New Roman" w:hAnsi="Times New Roman" w:cs="Times New Roman"/>
                <w:b/>
                <w:sz w:val="24"/>
                <w:szCs w:val="24"/>
              </w:rPr>
            </w:pPr>
            <w:r w:rsidRPr="0010161A">
              <w:rPr>
                <w:rFonts w:ascii="Times New Roman" w:hAnsi="Times New Roman" w:cs="Times New Roman"/>
                <w:b/>
                <w:sz w:val="24"/>
                <w:szCs w:val="24"/>
              </w:rPr>
              <w:t>Ступени обучения</w:t>
            </w:r>
          </w:p>
        </w:tc>
        <w:tc>
          <w:tcPr>
            <w:tcW w:w="40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10161A">
            <w:pPr>
              <w:jc w:val="center"/>
              <w:rPr>
                <w:rFonts w:ascii="Times New Roman" w:hAnsi="Times New Roman" w:cs="Times New Roman"/>
                <w:b/>
                <w:sz w:val="24"/>
                <w:szCs w:val="24"/>
              </w:rPr>
            </w:pPr>
            <w:r w:rsidRPr="0010161A">
              <w:rPr>
                <w:rFonts w:ascii="Times New Roman" w:hAnsi="Times New Roman" w:cs="Times New Roman"/>
                <w:b/>
                <w:sz w:val="24"/>
                <w:szCs w:val="24"/>
              </w:rPr>
              <w:t>Обязательные формы</w:t>
            </w:r>
          </w:p>
        </w:tc>
        <w:tc>
          <w:tcPr>
            <w:tcW w:w="43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10161A">
            <w:pPr>
              <w:jc w:val="center"/>
              <w:rPr>
                <w:rFonts w:ascii="Times New Roman" w:hAnsi="Times New Roman" w:cs="Times New Roman"/>
                <w:b/>
                <w:sz w:val="24"/>
                <w:szCs w:val="24"/>
              </w:rPr>
            </w:pPr>
            <w:r w:rsidRPr="0010161A">
              <w:rPr>
                <w:rFonts w:ascii="Times New Roman" w:hAnsi="Times New Roman" w:cs="Times New Roman"/>
                <w:b/>
                <w:sz w:val="24"/>
                <w:szCs w:val="24"/>
              </w:rPr>
              <w:t>Формы учета достижений</w:t>
            </w:r>
          </w:p>
        </w:tc>
      </w:tr>
      <w:tr w:rsidR="0010161A" w:rsidRPr="0010161A" w:rsidTr="0010161A">
        <w:trPr>
          <w:cantSplit/>
          <w:trHeight w:val="495"/>
        </w:trPr>
        <w:tc>
          <w:tcPr>
            <w:tcW w:w="1295" w:type="dxa"/>
            <w:vMerge/>
            <w:tcBorders>
              <w:top w:val="single" w:sz="8" w:space="0" w:color="auto"/>
              <w:left w:val="single" w:sz="8" w:space="0" w:color="auto"/>
              <w:bottom w:val="single" w:sz="8" w:space="0" w:color="auto"/>
              <w:right w:val="single" w:sz="8" w:space="0" w:color="auto"/>
            </w:tcBorders>
            <w:vAlign w:val="center"/>
            <w:hideMark/>
          </w:tcPr>
          <w:p w:rsidR="0010161A" w:rsidRPr="0010161A" w:rsidRDefault="0010161A" w:rsidP="0010161A">
            <w:pPr>
              <w:rPr>
                <w:rFonts w:ascii="Times New Roman" w:hAnsi="Times New Roman" w:cs="Times New Roman"/>
                <w:b/>
                <w:sz w:val="24"/>
                <w:szCs w:val="24"/>
              </w:rPr>
            </w:pPr>
          </w:p>
        </w:tc>
        <w:tc>
          <w:tcPr>
            <w:tcW w:w="2499"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10161A">
            <w:pPr>
              <w:jc w:val="center"/>
              <w:rPr>
                <w:rFonts w:ascii="Times New Roman" w:hAnsi="Times New Roman" w:cs="Times New Roman"/>
                <w:b/>
                <w:sz w:val="24"/>
                <w:szCs w:val="24"/>
              </w:rPr>
            </w:pPr>
            <w:r w:rsidRPr="0010161A">
              <w:rPr>
                <w:rFonts w:ascii="Times New Roman" w:hAnsi="Times New Roman" w:cs="Times New Roman"/>
                <w:b/>
                <w:sz w:val="24"/>
                <w:szCs w:val="24"/>
              </w:rPr>
              <w:t xml:space="preserve">Текущая </w:t>
            </w:r>
          </w:p>
          <w:p w:rsidR="0010161A" w:rsidRPr="0010161A" w:rsidRDefault="0010161A" w:rsidP="0010161A">
            <w:pPr>
              <w:jc w:val="center"/>
              <w:rPr>
                <w:rFonts w:ascii="Times New Roman" w:hAnsi="Times New Roman" w:cs="Times New Roman"/>
                <w:b/>
                <w:sz w:val="24"/>
                <w:szCs w:val="24"/>
              </w:rPr>
            </w:pPr>
            <w:r w:rsidRPr="0010161A">
              <w:rPr>
                <w:rFonts w:ascii="Times New Roman" w:hAnsi="Times New Roman" w:cs="Times New Roman"/>
                <w:b/>
                <w:sz w:val="24"/>
                <w:szCs w:val="24"/>
              </w:rPr>
              <w:t>аттестация</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10161A">
            <w:pPr>
              <w:jc w:val="center"/>
              <w:rPr>
                <w:rFonts w:ascii="Times New Roman" w:hAnsi="Times New Roman" w:cs="Times New Roman"/>
                <w:b/>
                <w:sz w:val="24"/>
                <w:szCs w:val="24"/>
              </w:rPr>
            </w:pPr>
            <w:r w:rsidRPr="0010161A">
              <w:rPr>
                <w:rFonts w:ascii="Times New Roman" w:hAnsi="Times New Roman" w:cs="Times New Roman"/>
                <w:b/>
                <w:sz w:val="24"/>
                <w:szCs w:val="24"/>
              </w:rPr>
              <w:t>Итоговая</w:t>
            </w:r>
          </w:p>
          <w:p w:rsidR="0010161A" w:rsidRPr="0010161A" w:rsidRDefault="0010161A" w:rsidP="0010161A">
            <w:pPr>
              <w:jc w:val="center"/>
              <w:rPr>
                <w:rFonts w:ascii="Times New Roman" w:hAnsi="Times New Roman" w:cs="Times New Roman"/>
                <w:b/>
                <w:sz w:val="24"/>
                <w:szCs w:val="24"/>
              </w:rPr>
            </w:pPr>
            <w:r w:rsidRPr="0010161A">
              <w:rPr>
                <w:rFonts w:ascii="Times New Roman" w:hAnsi="Times New Roman" w:cs="Times New Roman"/>
                <w:b/>
                <w:sz w:val="24"/>
                <w:szCs w:val="24"/>
              </w:rPr>
              <w:t>аттестация</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10161A">
            <w:pPr>
              <w:jc w:val="center"/>
              <w:rPr>
                <w:rFonts w:ascii="Times New Roman" w:hAnsi="Times New Roman" w:cs="Times New Roman"/>
                <w:b/>
                <w:sz w:val="24"/>
                <w:szCs w:val="24"/>
              </w:rPr>
            </w:pPr>
            <w:r w:rsidRPr="0010161A">
              <w:rPr>
                <w:rFonts w:ascii="Times New Roman" w:hAnsi="Times New Roman" w:cs="Times New Roman"/>
                <w:b/>
                <w:sz w:val="24"/>
                <w:szCs w:val="24"/>
              </w:rPr>
              <w:t>Урочная деятельность</w:t>
            </w: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10161A">
            <w:pPr>
              <w:jc w:val="center"/>
              <w:rPr>
                <w:rFonts w:ascii="Times New Roman" w:hAnsi="Times New Roman" w:cs="Times New Roman"/>
                <w:b/>
                <w:sz w:val="24"/>
                <w:szCs w:val="24"/>
              </w:rPr>
            </w:pPr>
            <w:r w:rsidRPr="0010161A">
              <w:rPr>
                <w:rFonts w:ascii="Times New Roman" w:hAnsi="Times New Roman" w:cs="Times New Roman"/>
                <w:b/>
                <w:sz w:val="24"/>
                <w:szCs w:val="24"/>
              </w:rPr>
              <w:t>Внеурочная деятельность</w:t>
            </w:r>
          </w:p>
        </w:tc>
      </w:tr>
      <w:tr w:rsidR="0010161A" w:rsidRPr="0010161A" w:rsidTr="0010161A">
        <w:tc>
          <w:tcPr>
            <w:tcW w:w="1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161A" w:rsidRPr="0010161A" w:rsidRDefault="0010161A" w:rsidP="0010161A">
            <w:pPr>
              <w:rPr>
                <w:rFonts w:ascii="Times New Roman" w:hAnsi="Times New Roman" w:cs="Times New Roman"/>
                <w:sz w:val="24"/>
                <w:szCs w:val="24"/>
              </w:rPr>
            </w:pPr>
            <w:r w:rsidRPr="0010161A">
              <w:rPr>
                <w:rFonts w:ascii="Times New Roman" w:hAnsi="Times New Roman" w:cs="Times New Roman"/>
                <w:sz w:val="24"/>
                <w:szCs w:val="24"/>
              </w:rPr>
              <w:t xml:space="preserve">Основное общее образование </w:t>
            </w:r>
          </w:p>
          <w:p w:rsidR="0010161A" w:rsidRPr="0010161A" w:rsidRDefault="0010161A" w:rsidP="0010161A">
            <w:pPr>
              <w:rPr>
                <w:rFonts w:ascii="Times New Roman" w:hAnsi="Times New Roman" w:cs="Times New Roman"/>
                <w:sz w:val="24"/>
                <w:szCs w:val="24"/>
              </w:rPr>
            </w:pPr>
            <w:r w:rsidRPr="0010161A">
              <w:rPr>
                <w:rFonts w:ascii="Times New Roman" w:hAnsi="Times New Roman" w:cs="Times New Roman"/>
                <w:sz w:val="24"/>
                <w:szCs w:val="24"/>
              </w:rPr>
              <w:t>(5- 9 классы)</w:t>
            </w:r>
          </w:p>
        </w:tc>
        <w:tc>
          <w:tcPr>
            <w:tcW w:w="2499"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тестирование</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творческие работы</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собеседование</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зачет</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проверочная работа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практическая работа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практикум</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доклад (мультимедийный, интерактивный)</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контрольная работа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развитие речи (изложение, сочинение)</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различные виды диктантов</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лабораторная работа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домашняя контрольная работа, сочинение</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написание и защита реферата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пробный экзамен в новой форме</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защита проекта</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630F89">
            <w:pPr>
              <w:numPr>
                <w:ilvl w:val="0"/>
                <w:numId w:val="22"/>
              </w:numPr>
              <w:rPr>
                <w:rFonts w:ascii="Times New Roman" w:hAnsi="Times New Roman" w:cs="Times New Roman"/>
                <w:sz w:val="24"/>
                <w:szCs w:val="24"/>
                <w:lang w:val="ru-RU"/>
              </w:rPr>
            </w:pPr>
            <w:r w:rsidRPr="0010161A">
              <w:rPr>
                <w:rFonts w:ascii="Times New Roman" w:hAnsi="Times New Roman" w:cs="Times New Roman"/>
                <w:sz w:val="24"/>
                <w:szCs w:val="24"/>
                <w:lang w:val="ru-RU"/>
              </w:rPr>
              <w:t>экзамен (письменный, устный) в традиционной форме</w:t>
            </w:r>
          </w:p>
          <w:p w:rsidR="0010161A" w:rsidRPr="0010161A" w:rsidRDefault="0010161A" w:rsidP="00630F89">
            <w:pPr>
              <w:numPr>
                <w:ilvl w:val="0"/>
                <w:numId w:val="24"/>
              </w:numPr>
              <w:rPr>
                <w:rFonts w:ascii="Times New Roman" w:hAnsi="Times New Roman" w:cs="Times New Roman"/>
                <w:sz w:val="24"/>
                <w:szCs w:val="24"/>
              </w:rPr>
            </w:pPr>
            <w:r w:rsidRPr="0010161A">
              <w:rPr>
                <w:rFonts w:ascii="Times New Roman" w:hAnsi="Times New Roman" w:cs="Times New Roman"/>
                <w:sz w:val="24"/>
                <w:szCs w:val="24"/>
              </w:rPr>
              <w:t>собеседование</w:t>
            </w:r>
          </w:p>
          <w:p w:rsidR="0010161A" w:rsidRPr="0010161A" w:rsidRDefault="0010161A" w:rsidP="00630F89">
            <w:pPr>
              <w:pStyle w:val="a8"/>
              <w:numPr>
                <w:ilvl w:val="0"/>
                <w:numId w:val="24"/>
              </w:numPr>
              <w:spacing w:after="200" w:line="276" w:lineRule="auto"/>
              <w:rPr>
                <w:rFonts w:ascii="Times New Roman" w:hAnsi="Times New Roman" w:cs="Times New Roman"/>
                <w:sz w:val="24"/>
                <w:szCs w:val="24"/>
              </w:rPr>
            </w:pPr>
            <w:r w:rsidRPr="0010161A">
              <w:rPr>
                <w:rFonts w:ascii="Times New Roman" w:hAnsi="Times New Roman" w:cs="Times New Roman"/>
                <w:sz w:val="24"/>
                <w:szCs w:val="24"/>
              </w:rPr>
              <w:t>защита реферата</w:t>
            </w:r>
          </w:p>
          <w:p w:rsidR="0010161A" w:rsidRPr="0010161A" w:rsidRDefault="0010161A" w:rsidP="00630F89">
            <w:pPr>
              <w:pStyle w:val="a8"/>
              <w:numPr>
                <w:ilvl w:val="0"/>
                <w:numId w:val="24"/>
              </w:numPr>
              <w:spacing w:after="200" w:line="276" w:lineRule="auto"/>
              <w:rPr>
                <w:rFonts w:ascii="Times New Roman" w:hAnsi="Times New Roman" w:cs="Times New Roman"/>
                <w:sz w:val="24"/>
                <w:szCs w:val="24"/>
              </w:rPr>
            </w:pPr>
            <w:r w:rsidRPr="0010161A">
              <w:rPr>
                <w:rFonts w:ascii="Times New Roman" w:hAnsi="Times New Roman" w:cs="Times New Roman"/>
                <w:sz w:val="24"/>
                <w:szCs w:val="24"/>
              </w:rPr>
              <w:t>экзамен в новой форме</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630F89">
            <w:pPr>
              <w:numPr>
                <w:ilvl w:val="0"/>
                <w:numId w:val="26"/>
              </w:numPr>
              <w:rPr>
                <w:rFonts w:ascii="Times New Roman" w:hAnsi="Times New Roman" w:cs="Times New Roman"/>
                <w:sz w:val="24"/>
                <w:szCs w:val="24"/>
              </w:rPr>
            </w:pPr>
            <w:r w:rsidRPr="0010161A">
              <w:rPr>
                <w:rFonts w:ascii="Times New Roman" w:hAnsi="Times New Roman" w:cs="Times New Roman"/>
                <w:sz w:val="24"/>
                <w:szCs w:val="24"/>
              </w:rPr>
              <w:t>ведение тетрадей по предметам</w:t>
            </w:r>
          </w:p>
          <w:p w:rsidR="0010161A" w:rsidRPr="0010161A" w:rsidRDefault="0010161A" w:rsidP="00630F89">
            <w:pPr>
              <w:numPr>
                <w:ilvl w:val="0"/>
                <w:numId w:val="26"/>
              </w:numPr>
              <w:rPr>
                <w:rFonts w:ascii="Times New Roman" w:hAnsi="Times New Roman" w:cs="Times New Roman"/>
                <w:sz w:val="24"/>
                <w:szCs w:val="24"/>
              </w:rPr>
            </w:pPr>
            <w:r w:rsidRPr="0010161A">
              <w:rPr>
                <w:rFonts w:ascii="Times New Roman" w:hAnsi="Times New Roman" w:cs="Times New Roman"/>
                <w:sz w:val="24"/>
                <w:szCs w:val="24"/>
              </w:rPr>
              <w:t>анализ текущей успеваемости</w:t>
            </w:r>
          </w:p>
          <w:p w:rsidR="0010161A" w:rsidRPr="0010161A" w:rsidRDefault="0010161A" w:rsidP="0010161A">
            <w:pPr>
              <w:ind w:firstLine="45"/>
              <w:rPr>
                <w:rFonts w:ascii="Times New Roman" w:hAnsi="Times New Roman" w:cs="Times New Roman"/>
                <w:sz w:val="24"/>
                <w:szCs w:val="24"/>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630F89">
            <w:pPr>
              <w:numPr>
                <w:ilvl w:val="0"/>
                <w:numId w:val="27"/>
              </w:numPr>
              <w:rPr>
                <w:rFonts w:ascii="Times New Roman" w:hAnsi="Times New Roman" w:cs="Times New Roman"/>
                <w:sz w:val="24"/>
                <w:szCs w:val="24"/>
              </w:rPr>
            </w:pPr>
            <w:r w:rsidRPr="0010161A">
              <w:rPr>
                <w:rFonts w:ascii="Times New Roman" w:hAnsi="Times New Roman" w:cs="Times New Roman"/>
                <w:sz w:val="24"/>
                <w:szCs w:val="24"/>
              </w:rPr>
              <w:t>анализ внеучебной активности учащихся</w:t>
            </w:r>
          </w:p>
          <w:p w:rsidR="0010161A" w:rsidRPr="0010161A" w:rsidRDefault="0010161A" w:rsidP="00630F89">
            <w:pPr>
              <w:numPr>
                <w:ilvl w:val="0"/>
                <w:numId w:val="27"/>
              </w:numPr>
              <w:rPr>
                <w:rFonts w:ascii="Times New Roman" w:hAnsi="Times New Roman" w:cs="Times New Roman"/>
                <w:sz w:val="24"/>
                <w:szCs w:val="24"/>
              </w:rPr>
            </w:pPr>
            <w:r w:rsidRPr="0010161A">
              <w:rPr>
                <w:rFonts w:ascii="Times New Roman" w:hAnsi="Times New Roman" w:cs="Times New Roman"/>
                <w:sz w:val="24"/>
                <w:szCs w:val="24"/>
              </w:rPr>
              <w:t>участие в предметных олимпиадах</w:t>
            </w:r>
          </w:p>
          <w:p w:rsidR="0010161A" w:rsidRPr="0010161A" w:rsidRDefault="0010161A" w:rsidP="00630F89">
            <w:pPr>
              <w:numPr>
                <w:ilvl w:val="0"/>
                <w:numId w:val="27"/>
              </w:numPr>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участие в научно-практических конференциях, </w:t>
            </w:r>
          </w:p>
          <w:p w:rsidR="0010161A" w:rsidRPr="0010161A" w:rsidRDefault="0010161A" w:rsidP="00630F89">
            <w:pPr>
              <w:numPr>
                <w:ilvl w:val="0"/>
                <w:numId w:val="27"/>
              </w:numPr>
              <w:rPr>
                <w:rFonts w:ascii="Times New Roman" w:hAnsi="Times New Roman" w:cs="Times New Roman"/>
                <w:sz w:val="24"/>
                <w:szCs w:val="24"/>
              </w:rPr>
            </w:pPr>
            <w:r w:rsidRPr="0010161A">
              <w:rPr>
                <w:rFonts w:ascii="Times New Roman" w:hAnsi="Times New Roman" w:cs="Times New Roman"/>
                <w:sz w:val="24"/>
                <w:szCs w:val="24"/>
              </w:rPr>
              <w:t>фестивалях, конкурсах, соревнованиях</w:t>
            </w:r>
          </w:p>
          <w:p w:rsidR="0010161A" w:rsidRPr="0010161A" w:rsidRDefault="0010161A" w:rsidP="00630F89">
            <w:pPr>
              <w:numPr>
                <w:ilvl w:val="0"/>
                <w:numId w:val="27"/>
              </w:numPr>
              <w:rPr>
                <w:rFonts w:ascii="Times New Roman" w:hAnsi="Times New Roman" w:cs="Times New Roman"/>
                <w:sz w:val="24"/>
                <w:szCs w:val="24"/>
              </w:rPr>
            </w:pPr>
            <w:r w:rsidRPr="0010161A">
              <w:rPr>
                <w:rFonts w:ascii="Times New Roman" w:hAnsi="Times New Roman" w:cs="Times New Roman"/>
                <w:sz w:val="24"/>
                <w:szCs w:val="24"/>
              </w:rPr>
              <w:t>участие в кружках,  секциях</w:t>
            </w:r>
          </w:p>
          <w:p w:rsidR="0010161A" w:rsidRPr="0010161A" w:rsidRDefault="0010161A" w:rsidP="00630F89">
            <w:pPr>
              <w:numPr>
                <w:ilvl w:val="0"/>
                <w:numId w:val="27"/>
              </w:numPr>
              <w:rPr>
                <w:rFonts w:ascii="Times New Roman" w:hAnsi="Times New Roman" w:cs="Times New Roman"/>
                <w:sz w:val="24"/>
                <w:szCs w:val="24"/>
              </w:rPr>
            </w:pPr>
            <w:r w:rsidRPr="0010161A">
              <w:rPr>
                <w:rFonts w:ascii="Times New Roman" w:hAnsi="Times New Roman" w:cs="Times New Roman"/>
                <w:sz w:val="24"/>
                <w:szCs w:val="24"/>
              </w:rPr>
              <w:t>участие в творческих показах</w:t>
            </w:r>
          </w:p>
        </w:tc>
      </w:tr>
      <w:tr w:rsidR="0010161A" w:rsidRPr="00D32FE9" w:rsidTr="0010161A">
        <w:tc>
          <w:tcPr>
            <w:tcW w:w="12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161A" w:rsidRPr="0010161A" w:rsidRDefault="0010161A" w:rsidP="0010161A">
            <w:pPr>
              <w:rPr>
                <w:rFonts w:ascii="Times New Roman" w:hAnsi="Times New Roman" w:cs="Times New Roman"/>
                <w:sz w:val="24"/>
                <w:szCs w:val="24"/>
              </w:rPr>
            </w:pPr>
            <w:r w:rsidRPr="0010161A">
              <w:rPr>
                <w:rFonts w:ascii="Times New Roman" w:hAnsi="Times New Roman" w:cs="Times New Roman"/>
                <w:sz w:val="24"/>
                <w:szCs w:val="24"/>
              </w:rPr>
              <w:t>Среднее (полное) общее образование</w:t>
            </w:r>
          </w:p>
          <w:p w:rsidR="0010161A" w:rsidRPr="0010161A" w:rsidRDefault="0010161A" w:rsidP="0010161A">
            <w:pPr>
              <w:rPr>
                <w:rFonts w:ascii="Times New Roman" w:hAnsi="Times New Roman" w:cs="Times New Roman"/>
                <w:sz w:val="24"/>
                <w:szCs w:val="24"/>
              </w:rPr>
            </w:pPr>
            <w:r w:rsidRPr="0010161A">
              <w:rPr>
                <w:rFonts w:ascii="Times New Roman" w:hAnsi="Times New Roman" w:cs="Times New Roman"/>
                <w:sz w:val="24"/>
                <w:szCs w:val="24"/>
              </w:rPr>
              <w:lastRenderedPageBreak/>
              <w:t>(10-11 классы)</w:t>
            </w:r>
          </w:p>
        </w:tc>
        <w:tc>
          <w:tcPr>
            <w:tcW w:w="2499"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lastRenderedPageBreak/>
              <w:t>собеседование</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написание и защита реферата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собственное исследование</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lastRenderedPageBreak/>
              <w:t>защита  проекта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устный зачет</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письменный зачет</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тестирование</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письменная творческая работа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контрольная работа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практическая работа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проверочная работа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сочинение, изложение с элементами сочинения</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различные виды диктантов</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лабораторная работа</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 xml:space="preserve">домашняя контрольная работа, сочинение </w:t>
            </w:r>
          </w:p>
          <w:p w:rsidR="0010161A" w:rsidRPr="0010161A" w:rsidRDefault="0010161A" w:rsidP="00630F89">
            <w:pPr>
              <w:numPr>
                <w:ilvl w:val="0"/>
                <w:numId w:val="23"/>
              </w:numPr>
              <w:rPr>
                <w:rFonts w:ascii="Times New Roman" w:hAnsi="Times New Roman" w:cs="Times New Roman"/>
                <w:sz w:val="24"/>
                <w:szCs w:val="24"/>
              </w:rPr>
            </w:pPr>
            <w:r w:rsidRPr="0010161A">
              <w:rPr>
                <w:rFonts w:ascii="Times New Roman" w:hAnsi="Times New Roman" w:cs="Times New Roman"/>
                <w:sz w:val="24"/>
                <w:szCs w:val="24"/>
              </w:rPr>
              <w:t>пробный ЕГЭ</w:t>
            </w:r>
          </w:p>
        </w:tc>
        <w:tc>
          <w:tcPr>
            <w:tcW w:w="1583"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630F89">
            <w:pPr>
              <w:numPr>
                <w:ilvl w:val="0"/>
                <w:numId w:val="25"/>
              </w:numPr>
              <w:rPr>
                <w:rFonts w:ascii="Times New Roman" w:hAnsi="Times New Roman" w:cs="Times New Roman"/>
                <w:sz w:val="24"/>
                <w:szCs w:val="24"/>
              </w:rPr>
            </w:pPr>
            <w:r w:rsidRPr="0010161A">
              <w:rPr>
                <w:rFonts w:ascii="Times New Roman" w:hAnsi="Times New Roman" w:cs="Times New Roman"/>
                <w:sz w:val="24"/>
                <w:szCs w:val="24"/>
              </w:rPr>
              <w:lastRenderedPageBreak/>
              <w:t>единый государственный экзамен</w:t>
            </w:r>
          </w:p>
          <w:p w:rsidR="0010161A" w:rsidRPr="0010161A" w:rsidRDefault="0010161A" w:rsidP="00630F89">
            <w:pPr>
              <w:numPr>
                <w:ilvl w:val="0"/>
                <w:numId w:val="25"/>
              </w:numPr>
              <w:rPr>
                <w:rFonts w:ascii="Times New Roman" w:hAnsi="Times New Roman" w:cs="Times New Roman"/>
                <w:sz w:val="24"/>
                <w:szCs w:val="24"/>
              </w:rPr>
            </w:pPr>
            <w:r w:rsidRPr="0010161A">
              <w:rPr>
                <w:rFonts w:ascii="Times New Roman" w:hAnsi="Times New Roman" w:cs="Times New Roman"/>
                <w:sz w:val="24"/>
                <w:szCs w:val="24"/>
              </w:rPr>
              <w:t>государст</w:t>
            </w:r>
            <w:r w:rsidRPr="0010161A">
              <w:rPr>
                <w:rFonts w:ascii="Times New Roman" w:hAnsi="Times New Roman" w:cs="Times New Roman"/>
                <w:sz w:val="24"/>
                <w:szCs w:val="24"/>
              </w:rPr>
              <w:lastRenderedPageBreak/>
              <w:t xml:space="preserve">венный выпускной экзамен </w:t>
            </w:r>
          </w:p>
          <w:p w:rsidR="0010161A" w:rsidRPr="0010161A" w:rsidRDefault="0010161A" w:rsidP="0010161A">
            <w:pPr>
              <w:ind w:firstLine="45"/>
              <w:rPr>
                <w:rFonts w:ascii="Times New Roman" w:hAnsi="Times New Roman" w:cs="Times New Roman"/>
                <w:sz w:val="24"/>
                <w:szCs w:val="24"/>
              </w:rPr>
            </w:pP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630F89">
            <w:pPr>
              <w:numPr>
                <w:ilvl w:val="0"/>
                <w:numId w:val="21"/>
              </w:numPr>
              <w:rPr>
                <w:rFonts w:ascii="Times New Roman" w:hAnsi="Times New Roman" w:cs="Times New Roman"/>
                <w:sz w:val="24"/>
                <w:szCs w:val="24"/>
              </w:rPr>
            </w:pPr>
            <w:r w:rsidRPr="0010161A">
              <w:rPr>
                <w:rFonts w:ascii="Times New Roman" w:hAnsi="Times New Roman" w:cs="Times New Roman"/>
                <w:sz w:val="24"/>
                <w:szCs w:val="24"/>
              </w:rPr>
              <w:lastRenderedPageBreak/>
              <w:t> ведение тетрадей по предметам</w:t>
            </w:r>
          </w:p>
          <w:p w:rsidR="0010161A" w:rsidRPr="0010161A" w:rsidRDefault="0010161A" w:rsidP="00630F89">
            <w:pPr>
              <w:numPr>
                <w:ilvl w:val="0"/>
                <w:numId w:val="21"/>
              </w:numPr>
              <w:rPr>
                <w:rFonts w:ascii="Times New Roman" w:hAnsi="Times New Roman" w:cs="Times New Roman"/>
                <w:sz w:val="24"/>
                <w:szCs w:val="24"/>
              </w:rPr>
            </w:pPr>
            <w:r w:rsidRPr="0010161A">
              <w:rPr>
                <w:rFonts w:ascii="Times New Roman" w:hAnsi="Times New Roman" w:cs="Times New Roman"/>
                <w:sz w:val="24"/>
                <w:szCs w:val="24"/>
              </w:rPr>
              <w:t xml:space="preserve">анализ текущей </w:t>
            </w:r>
            <w:r w:rsidRPr="0010161A">
              <w:rPr>
                <w:rFonts w:ascii="Times New Roman" w:hAnsi="Times New Roman" w:cs="Times New Roman"/>
                <w:sz w:val="24"/>
                <w:szCs w:val="24"/>
              </w:rPr>
              <w:lastRenderedPageBreak/>
              <w:t>успеваемости</w:t>
            </w:r>
          </w:p>
          <w:p w:rsidR="0010161A" w:rsidRPr="0010161A" w:rsidRDefault="0010161A" w:rsidP="0010161A">
            <w:pPr>
              <w:rPr>
                <w:rFonts w:ascii="Times New Roman" w:hAnsi="Times New Roman" w:cs="Times New Roman"/>
                <w:sz w:val="24"/>
                <w:szCs w:val="24"/>
              </w:rPr>
            </w:pPr>
          </w:p>
        </w:tc>
        <w:tc>
          <w:tcPr>
            <w:tcW w:w="1618" w:type="dxa"/>
            <w:tcBorders>
              <w:top w:val="nil"/>
              <w:left w:val="nil"/>
              <w:bottom w:val="single" w:sz="8" w:space="0" w:color="auto"/>
              <w:right w:val="single" w:sz="8" w:space="0" w:color="auto"/>
            </w:tcBorders>
            <w:tcMar>
              <w:top w:w="0" w:type="dxa"/>
              <w:left w:w="108" w:type="dxa"/>
              <w:bottom w:w="0" w:type="dxa"/>
              <w:right w:w="108" w:type="dxa"/>
            </w:tcMar>
            <w:hideMark/>
          </w:tcPr>
          <w:p w:rsidR="0010161A" w:rsidRPr="0010161A" w:rsidRDefault="0010161A" w:rsidP="00630F89">
            <w:pPr>
              <w:numPr>
                <w:ilvl w:val="0"/>
                <w:numId w:val="28"/>
              </w:numPr>
              <w:rPr>
                <w:rFonts w:ascii="Times New Roman" w:hAnsi="Times New Roman" w:cs="Times New Roman"/>
                <w:sz w:val="24"/>
                <w:szCs w:val="24"/>
              </w:rPr>
            </w:pPr>
            <w:r w:rsidRPr="0010161A">
              <w:rPr>
                <w:rFonts w:ascii="Times New Roman" w:hAnsi="Times New Roman" w:cs="Times New Roman"/>
                <w:sz w:val="24"/>
                <w:szCs w:val="24"/>
              </w:rPr>
              <w:lastRenderedPageBreak/>
              <w:t>анализ внеучебной активности учащихся</w:t>
            </w:r>
          </w:p>
          <w:p w:rsidR="0010161A" w:rsidRPr="0010161A" w:rsidRDefault="0010161A" w:rsidP="00630F89">
            <w:pPr>
              <w:numPr>
                <w:ilvl w:val="0"/>
                <w:numId w:val="28"/>
              </w:numPr>
              <w:rPr>
                <w:rFonts w:ascii="Times New Roman" w:hAnsi="Times New Roman" w:cs="Times New Roman"/>
                <w:sz w:val="24"/>
                <w:szCs w:val="24"/>
              </w:rPr>
            </w:pPr>
            <w:r w:rsidRPr="0010161A">
              <w:rPr>
                <w:rFonts w:ascii="Times New Roman" w:hAnsi="Times New Roman" w:cs="Times New Roman"/>
                <w:sz w:val="24"/>
                <w:szCs w:val="24"/>
              </w:rPr>
              <w:lastRenderedPageBreak/>
              <w:t>участие в предметных олимпиадах</w:t>
            </w:r>
          </w:p>
          <w:p w:rsidR="0010161A" w:rsidRPr="0010161A" w:rsidRDefault="0010161A" w:rsidP="00630F89">
            <w:pPr>
              <w:numPr>
                <w:ilvl w:val="0"/>
                <w:numId w:val="28"/>
              </w:numPr>
              <w:rPr>
                <w:rFonts w:ascii="Times New Roman" w:hAnsi="Times New Roman" w:cs="Times New Roman"/>
                <w:sz w:val="24"/>
                <w:szCs w:val="24"/>
                <w:lang w:val="ru-RU"/>
              </w:rPr>
            </w:pPr>
            <w:r w:rsidRPr="0010161A">
              <w:rPr>
                <w:rFonts w:ascii="Times New Roman" w:hAnsi="Times New Roman" w:cs="Times New Roman"/>
                <w:sz w:val="24"/>
                <w:szCs w:val="24"/>
                <w:lang w:val="ru-RU"/>
              </w:rPr>
              <w:t xml:space="preserve"> участие научно-практических конференциях, конкурсах,  фестивалях, соревнованиях</w:t>
            </w:r>
          </w:p>
        </w:tc>
      </w:tr>
    </w:tbl>
    <w:p w:rsidR="0010161A" w:rsidRPr="0010161A" w:rsidRDefault="0010161A" w:rsidP="0010161A">
      <w:pPr>
        <w:rPr>
          <w:rFonts w:ascii="Times New Roman" w:hAnsi="Times New Roman" w:cs="Times New Roman"/>
          <w:sz w:val="24"/>
          <w:szCs w:val="24"/>
          <w:lang w:val="ru-RU"/>
        </w:rPr>
      </w:pPr>
    </w:p>
    <w:p w:rsidR="0010161A" w:rsidRPr="0010161A" w:rsidRDefault="0010161A" w:rsidP="0010161A">
      <w:pPr>
        <w:ind w:firstLine="708"/>
        <w:jc w:val="both"/>
        <w:rPr>
          <w:rFonts w:ascii="Times New Roman" w:hAnsi="Times New Roman" w:cs="Times New Roman"/>
          <w:sz w:val="28"/>
          <w:szCs w:val="28"/>
          <w:lang w:val="ru-RU"/>
        </w:rPr>
      </w:pPr>
      <w:r w:rsidRPr="0010161A">
        <w:rPr>
          <w:rFonts w:ascii="Times New Roman" w:hAnsi="Times New Roman" w:cs="Times New Roman"/>
          <w:sz w:val="28"/>
          <w:szCs w:val="28"/>
          <w:lang w:val="ru-RU"/>
        </w:rPr>
        <w:t xml:space="preserve">Для качественной реализации образовательной программы педагогический коллектив школы постоянно совершенствует своё профессиональное мастерство через участие в профессиональных конкурсах, мастер-классах,  регулярное участие в научно-практических семинарах, конференциях, систематическое прохождение курсов повышения квалификации учителей и ИКТ в  учебном процессе. 100 % учителей  владеют информацией о  современных  педагогических технологиях,  интенсифицирующих процесс  обучения;   учителя  используют  в своей  деятельности различные педагогические технологии полностью или приемы поэлементно.   95 %  педагогов прошли  курсы повышения по теме «Использование информационно-коммуникационных  технологий в учебном процессе».  </w:t>
      </w:r>
      <w:r w:rsidRPr="0010161A">
        <w:rPr>
          <w:rFonts w:ascii="Times New Roman" w:hAnsi="Times New Roman" w:cs="Times New Roman"/>
          <w:sz w:val="28"/>
          <w:szCs w:val="28"/>
        </w:rPr>
        <w:t> </w:t>
      </w:r>
      <w:r w:rsidRPr="0010161A">
        <w:rPr>
          <w:rFonts w:ascii="Times New Roman" w:hAnsi="Times New Roman" w:cs="Times New Roman"/>
          <w:sz w:val="28"/>
          <w:szCs w:val="28"/>
          <w:lang w:val="ru-RU"/>
        </w:rPr>
        <w:t>91 %</w:t>
      </w:r>
      <w:r w:rsidRPr="0010161A">
        <w:rPr>
          <w:rFonts w:ascii="Times New Roman" w:hAnsi="Times New Roman" w:cs="Times New Roman"/>
          <w:sz w:val="28"/>
          <w:szCs w:val="28"/>
        </w:rPr>
        <w:t> </w:t>
      </w:r>
      <w:r w:rsidRPr="0010161A">
        <w:rPr>
          <w:rFonts w:ascii="Times New Roman" w:hAnsi="Times New Roman" w:cs="Times New Roman"/>
          <w:sz w:val="28"/>
          <w:szCs w:val="28"/>
          <w:lang w:val="ru-RU"/>
        </w:rPr>
        <w:t xml:space="preserve"> учителей используют различные технологии и приёмы полностью или поэлементно. </w:t>
      </w:r>
    </w:p>
    <w:p w:rsidR="0010161A" w:rsidRPr="0010161A" w:rsidRDefault="0010161A" w:rsidP="0010161A">
      <w:pPr>
        <w:spacing w:after="240"/>
        <w:jc w:val="center"/>
        <w:rPr>
          <w:rFonts w:ascii="Times New Roman" w:hAnsi="Times New Roman" w:cs="Times New Roman"/>
          <w:b/>
          <w:sz w:val="28"/>
          <w:szCs w:val="28"/>
          <w:lang w:val="ru-RU"/>
        </w:rPr>
      </w:pPr>
      <w:r w:rsidRPr="0010161A">
        <w:rPr>
          <w:rFonts w:ascii="Times New Roman" w:hAnsi="Times New Roman" w:cs="Times New Roman"/>
          <w:b/>
          <w:sz w:val="28"/>
          <w:szCs w:val="28"/>
          <w:lang w:val="ru-RU"/>
        </w:rPr>
        <w:t>Оснащение учебных кабинетов в соответствии с современными требованиями.</w:t>
      </w:r>
    </w:p>
    <w:p w:rsidR="0010161A" w:rsidRPr="0010161A" w:rsidRDefault="0010161A" w:rsidP="0010161A">
      <w:pPr>
        <w:contextualSpacing/>
        <w:jc w:val="both"/>
        <w:rPr>
          <w:rFonts w:ascii="Times New Roman" w:hAnsi="Times New Roman" w:cs="Times New Roman"/>
          <w:sz w:val="24"/>
          <w:szCs w:val="24"/>
          <w:lang w:val="ru-RU"/>
        </w:rPr>
      </w:pPr>
      <w:r w:rsidRPr="0010161A">
        <w:rPr>
          <w:rFonts w:ascii="Times New Roman" w:hAnsi="Times New Roman" w:cs="Times New Roman"/>
          <w:sz w:val="28"/>
          <w:szCs w:val="28"/>
          <w:lang w:val="ru-RU"/>
        </w:rPr>
        <w:tab/>
        <w:t xml:space="preserve">В школе  функционирует 25  учебных кабинетов. 7 кабинетов  начальных классов оборудованы современными  мультимедийными  средствами обучения, кабинет русского языка, математики, родного языка, истории и обществознания, информатики - интерактивными досками, 1 компьютерных класс (11 компьютеров). Общее  количество компьютеров в школе – 28. Из них к  сети Интернет  подключены 24.  В наличии 2  переносных   мультимедийных проектора, 17  МФУ.  Функционируют </w:t>
      </w:r>
      <w:r w:rsidRPr="0010161A">
        <w:rPr>
          <w:rFonts w:ascii="Times New Roman" w:hAnsi="Times New Roman" w:cs="Times New Roman"/>
          <w:sz w:val="28"/>
          <w:szCs w:val="28"/>
          <w:lang w:val="ru-RU"/>
        </w:rPr>
        <w:lastRenderedPageBreak/>
        <w:t>библиотека, медиатека. Библиотечный  фонд составляет 4226 экземпляров, из них  учебников – 1025, методической литературы -  62, художественной  литературы – 3139 и др.   Имеется спортивный зал площадью 288 кв. м., спортивный городок, футбольное поле, баскетбольная площадка, актовый зал на 300 посадочных мест, костюмерная, столовая на 100 посадочных мест, игровая комната для младших школьников, медицинский кабинет, процедурный  кабинет, кабине</w:t>
      </w:r>
      <w:r w:rsidRPr="0010161A">
        <w:rPr>
          <w:rFonts w:ascii="Times New Roman" w:hAnsi="Times New Roman" w:cs="Times New Roman"/>
          <w:sz w:val="24"/>
          <w:szCs w:val="24"/>
          <w:lang w:val="ru-RU"/>
        </w:rPr>
        <w:t>ты социально-психологической службы.</w:t>
      </w:r>
    </w:p>
    <w:p w:rsidR="0010161A" w:rsidRPr="0010161A" w:rsidRDefault="0010161A" w:rsidP="0010161A">
      <w:pPr>
        <w:contextualSpacing/>
        <w:jc w:val="both"/>
        <w:rPr>
          <w:rFonts w:ascii="Times New Roman" w:hAnsi="Times New Roman" w:cs="Times New Roman"/>
          <w:sz w:val="24"/>
          <w:szCs w:val="24"/>
          <w:lang w:val="ru-RU"/>
        </w:rPr>
      </w:pPr>
    </w:p>
    <w:p w:rsidR="001865C2" w:rsidRPr="0010161A" w:rsidRDefault="001865C2" w:rsidP="006C4198">
      <w:pPr>
        <w:jc w:val="both"/>
        <w:rPr>
          <w:rFonts w:ascii="Times New Roman" w:hAnsi="Times New Roman" w:cs="Times New Roman"/>
          <w:lang w:val="ru-RU"/>
        </w:rPr>
        <w:sectPr w:rsidR="001865C2" w:rsidRPr="0010161A" w:rsidSect="0010161A">
          <w:pgSz w:w="11906" w:h="16838"/>
          <w:pgMar w:top="1134" w:right="1701" w:bottom="1134" w:left="851" w:header="709" w:footer="709" w:gutter="0"/>
          <w:cols w:space="708"/>
          <w:docGrid w:linePitch="360"/>
        </w:sect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p w:rsidR="00CD3CA3" w:rsidRPr="0010161A" w:rsidRDefault="00CD3CA3" w:rsidP="00C67738">
      <w:pPr>
        <w:ind w:firstLine="567"/>
        <w:jc w:val="center"/>
        <w:rPr>
          <w:rFonts w:ascii="Times New Roman" w:eastAsia="Times New Roman" w:hAnsi="Times New Roman" w:cs="Times New Roman"/>
          <w:b/>
          <w:sz w:val="28"/>
          <w:szCs w:val="28"/>
          <w:lang w:val="ru-RU" w:eastAsia="ru-RU"/>
        </w:rPr>
      </w:pPr>
    </w:p>
    <w:sectPr w:rsidR="00CD3CA3" w:rsidRPr="0010161A" w:rsidSect="009B25E6">
      <w:headerReference w:type="even" r:id="rId10"/>
      <w:headerReference w:type="default" r:id="rId11"/>
      <w:pgSz w:w="11906" w:h="16838"/>
      <w:pgMar w:top="851" w:right="851" w:bottom="1134" w:left="1560"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1A" w:rsidRDefault="0010161A" w:rsidP="001865C2">
      <w:r>
        <w:separator/>
      </w:r>
    </w:p>
  </w:endnote>
  <w:endnote w:type="continuationSeparator" w:id="0">
    <w:p w:rsidR="0010161A" w:rsidRDefault="0010161A" w:rsidP="001865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1A" w:rsidRDefault="0010161A" w:rsidP="001865C2">
      <w:r>
        <w:separator/>
      </w:r>
    </w:p>
  </w:footnote>
  <w:footnote w:type="continuationSeparator" w:id="0">
    <w:p w:rsidR="0010161A" w:rsidRDefault="0010161A" w:rsidP="001865C2">
      <w:r>
        <w:continuationSeparator/>
      </w:r>
    </w:p>
  </w:footnote>
  <w:footnote w:id="1">
    <w:p w:rsidR="0010161A" w:rsidRDefault="0010161A" w:rsidP="001865C2">
      <w:pPr>
        <w:pStyle w:val="ae"/>
        <w:ind w:left="0"/>
        <w:jc w:val="both"/>
        <w:rPr>
          <w:sz w:val="18"/>
          <w:lang w:val="ru-RU"/>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1A" w:rsidRDefault="005D063E">
    <w:pPr>
      <w:pStyle w:val="af2"/>
      <w:framePr w:wrap="around" w:vAnchor="text" w:hAnchor="margin" w:xAlign="right" w:y="1"/>
      <w:rPr>
        <w:rStyle w:val="af4"/>
      </w:rPr>
    </w:pPr>
    <w:r>
      <w:rPr>
        <w:rStyle w:val="af4"/>
      </w:rPr>
      <w:fldChar w:fldCharType="begin"/>
    </w:r>
    <w:r w:rsidR="0010161A">
      <w:rPr>
        <w:rStyle w:val="af4"/>
      </w:rPr>
      <w:instrText xml:space="preserve">PAGE  </w:instrText>
    </w:r>
    <w:r>
      <w:rPr>
        <w:rStyle w:val="af4"/>
      </w:rPr>
      <w:fldChar w:fldCharType="separate"/>
    </w:r>
    <w:r w:rsidR="0010161A">
      <w:rPr>
        <w:rStyle w:val="af4"/>
        <w:noProof/>
      </w:rPr>
      <w:t>1</w:t>
    </w:r>
    <w:r>
      <w:rPr>
        <w:rStyle w:val="af4"/>
      </w:rPr>
      <w:fldChar w:fldCharType="end"/>
    </w:r>
  </w:p>
  <w:p w:rsidR="0010161A" w:rsidRDefault="0010161A">
    <w:pPr>
      <w:pStyle w:val="a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1A" w:rsidRDefault="005D063E">
    <w:pPr>
      <w:pStyle w:val="af2"/>
      <w:framePr w:wrap="around" w:vAnchor="text" w:hAnchor="margin" w:xAlign="right" w:y="1"/>
      <w:rPr>
        <w:rStyle w:val="af4"/>
      </w:rPr>
    </w:pPr>
    <w:r>
      <w:rPr>
        <w:rStyle w:val="af4"/>
      </w:rPr>
      <w:fldChar w:fldCharType="begin"/>
    </w:r>
    <w:r w:rsidR="0010161A">
      <w:rPr>
        <w:rStyle w:val="af4"/>
      </w:rPr>
      <w:instrText xml:space="preserve">PAGE  </w:instrText>
    </w:r>
    <w:r>
      <w:rPr>
        <w:rStyle w:val="af4"/>
      </w:rPr>
      <w:fldChar w:fldCharType="separate"/>
    </w:r>
    <w:r w:rsidR="00D32FE9">
      <w:rPr>
        <w:rStyle w:val="af4"/>
        <w:noProof/>
      </w:rPr>
      <w:t>61</w:t>
    </w:r>
    <w:r>
      <w:rPr>
        <w:rStyle w:val="af4"/>
      </w:rPr>
      <w:fldChar w:fldCharType="end"/>
    </w:r>
  </w:p>
  <w:p w:rsidR="0010161A" w:rsidRDefault="0010161A">
    <w:pPr>
      <w:pStyle w:val="a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287" w:hanging="360"/>
      </w:pPr>
      <w:rPr>
        <w:rFonts w:ascii="Symbol" w:hAnsi="Symbol" w:cs="Symbol"/>
      </w:rPr>
    </w:lvl>
  </w:abstractNum>
  <w:abstractNum w:abstractNumId="1">
    <w:nsid w:val="00000003"/>
    <w:multiLevelType w:val="singleLevel"/>
    <w:tmpl w:val="00000003"/>
    <w:name w:val="WW8Num3"/>
    <w:lvl w:ilvl="0">
      <w:start w:val="1"/>
      <w:numFmt w:val="bullet"/>
      <w:lvlText w:val=""/>
      <w:lvlJc w:val="left"/>
      <w:pPr>
        <w:tabs>
          <w:tab w:val="num" w:pos="1287"/>
        </w:tabs>
        <w:ind w:left="1287"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1428" w:hanging="360"/>
      </w:pPr>
      <w:rPr>
        <w:rFonts w:ascii="Symbol" w:hAnsi="Symbol"/>
        <w:sz w:val="22"/>
      </w:rPr>
    </w:lvl>
  </w:abstractNum>
  <w:abstractNum w:abstractNumId="4">
    <w:nsid w:val="00000006"/>
    <w:multiLevelType w:val="singleLevel"/>
    <w:tmpl w:val="00000006"/>
    <w:name w:val="WW8Num6"/>
    <w:lvl w:ilvl="0">
      <w:start w:val="1"/>
      <w:numFmt w:val="bullet"/>
      <w:lvlText w:val=""/>
      <w:lvlJc w:val="left"/>
      <w:pPr>
        <w:tabs>
          <w:tab w:val="num" w:pos="1220"/>
        </w:tabs>
        <w:ind w:left="12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nsid w:val="051B7D1D"/>
    <w:multiLevelType w:val="hybridMultilevel"/>
    <w:tmpl w:val="25C0A30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6E10A95"/>
    <w:multiLevelType w:val="hybridMultilevel"/>
    <w:tmpl w:val="F6A6C9F6"/>
    <w:lvl w:ilvl="0" w:tplc="F1E0CEA8">
      <w:start w:val="1"/>
      <w:numFmt w:val="bullet"/>
      <w:lvlText w:val=""/>
      <w:lvlJc w:val="left"/>
      <w:pPr>
        <w:tabs>
          <w:tab w:val="num" w:pos="1068"/>
        </w:tabs>
        <w:ind w:left="1068" w:hanging="360"/>
      </w:pPr>
      <w:rPr>
        <w:rFonts w:ascii="Symbol" w:hAnsi="Symbol" w:hint="default"/>
      </w:rPr>
    </w:lvl>
    <w:lvl w:ilvl="1" w:tplc="A6D48314">
      <w:numFmt w:val="bullet"/>
      <w:lvlText w:val=""/>
      <w:lvlJc w:val="left"/>
      <w:pPr>
        <w:ind w:left="1788" w:hanging="360"/>
      </w:pPr>
      <w:rPr>
        <w:rFonts w:ascii="Symbol" w:eastAsia="Times New Roman" w:hAnsi="Symbol" w:cs="Times New Roman"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086D5C7D"/>
    <w:multiLevelType w:val="hybridMultilevel"/>
    <w:tmpl w:val="C2C69A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AE8184F"/>
    <w:multiLevelType w:val="hybridMultilevel"/>
    <w:tmpl w:val="7AA48938"/>
    <w:lvl w:ilvl="0" w:tplc="0419000D">
      <w:start w:val="1"/>
      <w:numFmt w:val="bullet"/>
      <w:lvlText w:val=""/>
      <w:lvlJc w:val="left"/>
      <w:pPr>
        <w:ind w:left="8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5605E2"/>
    <w:multiLevelType w:val="hybridMultilevel"/>
    <w:tmpl w:val="1E1C6DE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F479B8"/>
    <w:multiLevelType w:val="hybridMultilevel"/>
    <w:tmpl w:val="BD7E01F0"/>
    <w:lvl w:ilvl="0" w:tplc="F1E0CEA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9162E2"/>
    <w:multiLevelType w:val="hybridMultilevel"/>
    <w:tmpl w:val="7DB2906A"/>
    <w:lvl w:ilvl="0" w:tplc="02C0EF4E">
      <w:start w:val="1"/>
      <w:numFmt w:val="bullet"/>
      <w:lvlText w:val="-"/>
      <w:lvlJc w:val="left"/>
      <w:pPr>
        <w:ind w:left="360" w:hanging="360"/>
      </w:pPr>
      <w:rPr>
        <w:rFonts w:ascii="Sylfaen" w:hAnsi="Sylfae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3860DD3"/>
    <w:multiLevelType w:val="singleLevel"/>
    <w:tmpl w:val="7110E178"/>
    <w:lvl w:ilvl="0">
      <w:start w:val="1"/>
      <w:numFmt w:val="bullet"/>
      <w:pStyle w:val="2"/>
      <w:lvlText w:val=""/>
      <w:lvlJc w:val="left"/>
      <w:pPr>
        <w:tabs>
          <w:tab w:val="num" w:pos="717"/>
        </w:tabs>
        <w:ind w:left="680" w:hanging="323"/>
      </w:pPr>
      <w:rPr>
        <w:rFonts w:ascii="Symbol" w:hAnsi="Symbol" w:hint="default"/>
      </w:rPr>
    </w:lvl>
  </w:abstractNum>
  <w:abstractNum w:abstractNumId="15">
    <w:nsid w:val="2A6220C8"/>
    <w:multiLevelType w:val="hybridMultilevel"/>
    <w:tmpl w:val="ABCAE8CA"/>
    <w:lvl w:ilvl="0" w:tplc="02C0EF4E">
      <w:start w:val="1"/>
      <w:numFmt w:val="bullet"/>
      <w:lvlText w:val="-"/>
      <w:lvlJc w:val="left"/>
      <w:pPr>
        <w:tabs>
          <w:tab w:val="num" w:pos="360"/>
        </w:tabs>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017FE5"/>
    <w:multiLevelType w:val="hybridMultilevel"/>
    <w:tmpl w:val="83167C80"/>
    <w:lvl w:ilvl="0" w:tplc="02C0EF4E">
      <w:start w:val="1"/>
      <w:numFmt w:val="bullet"/>
      <w:lvlText w:val="-"/>
      <w:lvlJc w:val="left"/>
      <w:pPr>
        <w:tabs>
          <w:tab w:val="num" w:pos="360"/>
        </w:tabs>
        <w:ind w:left="36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5942C6"/>
    <w:multiLevelType w:val="hybridMultilevel"/>
    <w:tmpl w:val="CB34054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F94641B"/>
    <w:multiLevelType w:val="multilevel"/>
    <w:tmpl w:val="7884DF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F60B4A"/>
    <w:multiLevelType w:val="hybridMultilevel"/>
    <w:tmpl w:val="8200D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995237"/>
    <w:multiLevelType w:val="hybridMultilevel"/>
    <w:tmpl w:val="B8ECA4F2"/>
    <w:lvl w:ilvl="0" w:tplc="02C0EF4E">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D9592A"/>
    <w:multiLevelType w:val="hybridMultilevel"/>
    <w:tmpl w:val="351CD784"/>
    <w:lvl w:ilvl="0" w:tplc="02C0EF4E">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117908"/>
    <w:multiLevelType w:val="hybridMultilevel"/>
    <w:tmpl w:val="120EEA82"/>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FDE2C73"/>
    <w:multiLevelType w:val="hybridMultilevel"/>
    <w:tmpl w:val="DAF0DE1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486273"/>
    <w:multiLevelType w:val="hybridMultilevel"/>
    <w:tmpl w:val="00AC2B4E"/>
    <w:lvl w:ilvl="0" w:tplc="F1E0CEA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E1A5EB3"/>
    <w:multiLevelType w:val="hybridMultilevel"/>
    <w:tmpl w:val="E342EE8A"/>
    <w:lvl w:ilvl="0" w:tplc="F1E0CE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097410E"/>
    <w:multiLevelType w:val="hybridMultilevel"/>
    <w:tmpl w:val="CFE879C6"/>
    <w:lvl w:ilvl="0" w:tplc="0419000D">
      <w:start w:val="1"/>
      <w:numFmt w:val="bullet"/>
      <w:lvlText w:val=""/>
      <w:lvlJc w:val="left"/>
      <w:pPr>
        <w:ind w:left="8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49859FD"/>
    <w:multiLevelType w:val="hybridMultilevel"/>
    <w:tmpl w:val="EA14ABD8"/>
    <w:lvl w:ilvl="0" w:tplc="0419000D">
      <w:start w:val="1"/>
      <w:numFmt w:val="bullet"/>
      <w:lvlText w:val=""/>
      <w:lvlJc w:val="left"/>
      <w:pPr>
        <w:ind w:left="9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50B35D8"/>
    <w:multiLevelType w:val="hybridMultilevel"/>
    <w:tmpl w:val="76B4375A"/>
    <w:lvl w:ilvl="0" w:tplc="02C0EF4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D4B1938"/>
    <w:multiLevelType w:val="hybridMultilevel"/>
    <w:tmpl w:val="2ABE12DA"/>
    <w:lvl w:ilvl="0" w:tplc="02C0EF4E">
      <w:start w:val="1"/>
      <w:numFmt w:val="bullet"/>
      <w:lvlText w:val="-"/>
      <w:lvlJc w:val="left"/>
      <w:pPr>
        <w:ind w:left="360" w:hanging="360"/>
      </w:pPr>
      <w:rPr>
        <w:rFonts w:ascii="Sylfaen" w:hAnsi="Sylfae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5785604"/>
    <w:multiLevelType w:val="hybridMultilevel"/>
    <w:tmpl w:val="3BF2315E"/>
    <w:lvl w:ilvl="0" w:tplc="F1E0CEA8">
      <w:start w:val="1"/>
      <w:numFmt w:val="bullet"/>
      <w:lvlText w:val=""/>
      <w:lvlJc w:val="left"/>
      <w:pPr>
        <w:ind w:left="360" w:hanging="360"/>
      </w:pPr>
      <w:rPr>
        <w:rFonts w:ascii="Symbol" w:hAnsi="Symbol" w:hint="default"/>
      </w:rPr>
    </w:lvl>
    <w:lvl w:ilvl="1" w:tplc="02C0EF4E">
      <w:start w:val="1"/>
      <w:numFmt w:val="bullet"/>
      <w:lvlText w:val="-"/>
      <w:lvlJc w:val="left"/>
      <w:pPr>
        <w:ind w:left="1080" w:hanging="360"/>
      </w:pPr>
      <w:rPr>
        <w:rFonts w:ascii="Sylfaen" w:hAnsi="Sylfae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6642091"/>
    <w:multiLevelType w:val="hybridMultilevel"/>
    <w:tmpl w:val="666485B0"/>
    <w:lvl w:ilvl="0" w:tplc="F1E0CEA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A600D6C"/>
    <w:multiLevelType w:val="hybridMultilevel"/>
    <w:tmpl w:val="49B891BA"/>
    <w:lvl w:ilvl="0" w:tplc="0419000D">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E22FAC"/>
    <w:multiLevelType w:val="hybridMultilevel"/>
    <w:tmpl w:val="7F3C82E6"/>
    <w:lvl w:ilvl="0" w:tplc="36C6C7C6">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F0D6BD0"/>
    <w:multiLevelType w:val="hybridMultilevel"/>
    <w:tmpl w:val="C1D0DEBA"/>
    <w:lvl w:ilvl="0" w:tplc="0419000D">
      <w:start w:val="1"/>
      <w:numFmt w:val="bullet"/>
      <w:lvlText w:val=""/>
      <w:lvlJc w:val="left"/>
      <w:pPr>
        <w:ind w:left="8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16"/>
  </w:num>
  <w:num w:numId="7">
    <w:abstractNumId w:val="33"/>
  </w:num>
  <w:num w:numId="8">
    <w:abstractNumId w:val="21"/>
  </w:num>
  <w:num w:numId="9">
    <w:abstractNumId w:val="2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5"/>
  </w:num>
  <w:num w:numId="23">
    <w:abstractNumId w:val="24"/>
  </w:num>
  <w:num w:numId="24">
    <w:abstractNumId w:val="31"/>
  </w:num>
  <w:num w:numId="25">
    <w:abstractNumId w:val="29"/>
  </w:num>
  <w:num w:numId="26">
    <w:abstractNumId w:val="30"/>
  </w:num>
  <w:num w:numId="27">
    <w:abstractNumId w:val="12"/>
  </w:num>
  <w:num w:numId="28">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84D16"/>
    <w:rsid w:val="0001770D"/>
    <w:rsid w:val="000233EF"/>
    <w:rsid w:val="0006630E"/>
    <w:rsid w:val="00075552"/>
    <w:rsid w:val="00083E36"/>
    <w:rsid w:val="00092590"/>
    <w:rsid w:val="000B3378"/>
    <w:rsid w:val="000D141F"/>
    <w:rsid w:val="0010161A"/>
    <w:rsid w:val="00157D92"/>
    <w:rsid w:val="00161513"/>
    <w:rsid w:val="001865C2"/>
    <w:rsid w:val="001B4B90"/>
    <w:rsid w:val="001C179A"/>
    <w:rsid w:val="001E4F11"/>
    <w:rsid w:val="00203468"/>
    <w:rsid w:val="0021391B"/>
    <w:rsid w:val="00236905"/>
    <w:rsid w:val="00236978"/>
    <w:rsid w:val="00244BB2"/>
    <w:rsid w:val="00244F26"/>
    <w:rsid w:val="00312332"/>
    <w:rsid w:val="00333216"/>
    <w:rsid w:val="00336CA8"/>
    <w:rsid w:val="003D10DE"/>
    <w:rsid w:val="003D5AA9"/>
    <w:rsid w:val="004177E6"/>
    <w:rsid w:val="00484724"/>
    <w:rsid w:val="004D0423"/>
    <w:rsid w:val="004D43D3"/>
    <w:rsid w:val="004F5D25"/>
    <w:rsid w:val="00501F47"/>
    <w:rsid w:val="00502124"/>
    <w:rsid w:val="00535807"/>
    <w:rsid w:val="005A145C"/>
    <w:rsid w:val="005B77DB"/>
    <w:rsid w:val="005D063E"/>
    <w:rsid w:val="00630F89"/>
    <w:rsid w:val="006C4198"/>
    <w:rsid w:val="00704FD1"/>
    <w:rsid w:val="007402E5"/>
    <w:rsid w:val="007445E4"/>
    <w:rsid w:val="00762EB4"/>
    <w:rsid w:val="00767DAB"/>
    <w:rsid w:val="00782C7C"/>
    <w:rsid w:val="007B1ABA"/>
    <w:rsid w:val="007B6FD2"/>
    <w:rsid w:val="007C0268"/>
    <w:rsid w:val="007E362E"/>
    <w:rsid w:val="007E52DB"/>
    <w:rsid w:val="007F2401"/>
    <w:rsid w:val="00807AD9"/>
    <w:rsid w:val="00844A9D"/>
    <w:rsid w:val="008452BA"/>
    <w:rsid w:val="00854832"/>
    <w:rsid w:val="00856D3D"/>
    <w:rsid w:val="008F45ED"/>
    <w:rsid w:val="009132AD"/>
    <w:rsid w:val="00974760"/>
    <w:rsid w:val="009B25E6"/>
    <w:rsid w:val="009E1FE1"/>
    <w:rsid w:val="00A16922"/>
    <w:rsid w:val="00A70618"/>
    <w:rsid w:val="00A85FF9"/>
    <w:rsid w:val="00AC6255"/>
    <w:rsid w:val="00AD3135"/>
    <w:rsid w:val="00AE087D"/>
    <w:rsid w:val="00B2263D"/>
    <w:rsid w:val="00B60594"/>
    <w:rsid w:val="00B64202"/>
    <w:rsid w:val="00B66C20"/>
    <w:rsid w:val="00BE0DFB"/>
    <w:rsid w:val="00BF1B0B"/>
    <w:rsid w:val="00C35309"/>
    <w:rsid w:val="00C4070C"/>
    <w:rsid w:val="00C55D3B"/>
    <w:rsid w:val="00C67738"/>
    <w:rsid w:val="00C92DCA"/>
    <w:rsid w:val="00CA7281"/>
    <w:rsid w:val="00CB5911"/>
    <w:rsid w:val="00CC6DB6"/>
    <w:rsid w:val="00CD3CA3"/>
    <w:rsid w:val="00CE3065"/>
    <w:rsid w:val="00D059F7"/>
    <w:rsid w:val="00D107E5"/>
    <w:rsid w:val="00D1150C"/>
    <w:rsid w:val="00D32FE9"/>
    <w:rsid w:val="00D44B9E"/>
    <w:rsid w:val="00D577C2"/>
    <w:rsid w:val="00D62422"/>
    <w:rsid w:val="00DC274B"/>
    <w:rsid w:val="00DF2539"/>
    <w:rsid w:val="00E018A7"/>
    <w:rsid w:val="00E21948"/>
    <w:rsid w:val="00E32BB2"/>
    <w:rsid w:val="00E458B6"/>
    <w:rsid w:val="00E84D16"/>
    <w:rsid w:val="00E85B9F"/>
    <w:rsid w:val="00EC0E4B"/>
    <w:rsid w:val="00EC4A37"/>
    <w:rsid w:val="00ED133B"/>
    <w:rsid w:val="00ED5202"/>
    <w:rsid w:val="00EF1CBA"/>
    <w:rsid w:val="00F00A27"/>
    <w:rsid w:val="00F25C10"/>
    <w:rsid w:val="00F43355"/>
    <w:rsid w:val="00F56C67"/>
    <w:rsid w:val="00F63959"/>
    <w:rsid w:val="00F7603D"/>
    <w:rsid w:val="00FA56B4"/>
    <w:rsid w:val="00FB13A1"/>
    <w:rsid w:val="00FF5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1F"/>
  </w:style>
  <w:style w:type="paragraph" w:styleId="1">
    <w:name w:val="heading 1"/>
    <w:basedOn w:val="a"/>
    <w:next w:val="a"/>
    <w:link w:val="10"/>
    <w:uiPriority w:val="9"/>
    <w:qFormat/>
    <w:rsid w:val="000D141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0">
    <w:name w:val="heading 2"/>
    <w:basedOn w:val="a"/>
    <w:next w:val="a"/>
    <w:link w:val="21"/>
    <w:uiPriority w:val="9"/>
    <w:unhideWhenUsed/>
    <w:qFormat/>
    <w:rsid w:val="000D141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D141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D141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unhideWhenUsed/>
    <w:qFormat/>
    <w:rsid w:val="000D141F"/>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D141F"/>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D141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unhideWhenUsed/>
    <w:qFormat/>
    <w:rsid w:val="000D141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D141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06630E"/>
    <w:pPr>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06630E"/>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06630E"/>
    <w:pPr>
      <w:spacing w:after="120"/>
      <w:ind w:left="283"/>
    </w:pPr>
    <w:rPr>
      <w:sz w:val="16"/>
      <w:szCs w:val="16"/>
    </w:rPr>
  </w:style>
  <w:style w:type="character" w:customStyle="1" w:styleId="32">
    <w:name w:val="Основной текст с отступом 3 Знак"/>
    <w:basedOn w:val="a0"/>
    <w:link w:val="31"/>
    <w:uiPriority w:val="99"/>
    <w:semiHidden/>
    <w:rsid w:val="0006630E"/>
    <w:rPr>
      <w:sz w:val="16"/>
      <w:szCs w:val="16"/>
    </w:rPr>
  </w:style>
  <w:style w:type="paragraph" w:styleId="a6">
    <w:name w:val="No Spacing"/>
    <w:basedOn w:val="a"/>
    <w:link w:val="a7"/>
    <w:uiPriority w:val="1"/>
    <w:qFormat/>
    <w:rsid w:val="000D141F"/>
    <w:pPr>
      <w:ind w:firstLine="0"/>
    </w:pPr>
  </w:style>
  <w:style w:type="paragraph" w:styleId="22">
    <w:name w:val="Body Text 2"/>
    <w:basedOn w:val="a"/>
    <w:link w:val="23"/>
    <w:semiHidden/>
    <w:rsid w:val="0006630E"/>
    <w:pPr>
      <w:spacing w:after="120" w:line="480" w:lineRule="auto"/>
      <w:ind w:firstLine="567"/>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semiHidden/>
    <w:rsid w:val="0006630E"/>
    <w:rPr>
      <w:rFonts w:ascii="Times New Roman" w:eastAsia="Times New Roman" w:hAnsi="Times New Roman" w:cs="Times New Roman"/>
      <w:sz w:val="28"/>
      <w:szCs w:val="28"/>
      <w:lang w:eastAsia="ru-RU"/>
    </w:rPr>
  </w:style>
  <w:style w:type="paragraph" w:styleId="a8">
    <w:name w:val="List Paragraph"/>
    <w:basedOn w:val="a"/>
    <w:uiPriority w:val="34"/>
    <w:qFormat/>
    <w:rsid w:val="000D141F"/>
    <w:pPr>
      <w:ind w:left="720"/>
      <w:contextualSpacing/>
    </w:pPr>
  </w:style>
  <w:style w:type="character" w:customStyle="1" w:styleId="21">
    <w:name w:val="Заголовок 2 Знак"/>
    <w:basedOn w:val="a0"/>
    <w:link w:val="20"/>
    <w:uiPriority w:val="9"/>
    <w:rsid w:val="000D141F"/>
    <w:rPr>
      <w:rFonts w:asciiTheme="majorHAnsi" w:eastAsiaTheme="majorEastAsia" w:hAnsiTheme="majorHAnsi" w:cstheme="majorBidi"/>
      <w:color w:val="365F91" w:themeColor="accent1" w:themeShade="BF"/>
      <w:sz w:val="24"/>
      <w:szCs w:val="24"/>
    </w:rPr>
  </w:style>
  <w:style w:type="character" w:customStyle="1" w:styleId="40">
    <w:name w:val="Заголовок 4 Знак"/>
    <w:basedOn w:val="a0"/>
    <w:link w:val="4"/>
    <w:uiPriority w:val="9"/>
    <w:semiHidden/>
    <w:rsid w:val="000D141F"/>
    <w:rPr>
      <w:rFonts w:asciiTheme="majorHAnsi" w:eastAsiaTheme="majorEastAsia" w:hAnsiTheme="majorHAnsi" w:cstheme="majorBidi"/>
      <w:i/>
      <w:iCs/>
      <w:color w:val="4F81BD" w:themeColor="accent1"/>
      <w:sz w:val="24"/>
      <w:szCs w:val="24"/>
    </w:rPr>
  </w:style>
  <w:style w:type="character" w:customStyle="1" w:styleId="60">
    <w:name w:val="Заголовок 6 Знак"/>
    <w:basedOn w:val="a0"/>
    <w:link w:val="6"/>
    <w:uiPriority w:val="9"/>
    <w:semiHidden/>
    <w:rsid w:val="000D141F"/>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D141F"/>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rsid w:val="000D141F"/>
    <w:rPr>
      <w:rFonts w:asciiTheme="majorHAnsi" w:eastAsiaTheme="majorEastAsia" w:hAnsiTheme="majorHAnsi" w:cstheme="majorBidi"/>
      <w:b/>
      <w:bCs/>
      <w:i/>
      <w:iCs/>
      <w:color w:val="9BBB59" w:themeColor="accent3"/>
      <w:sz w:val="20"/>
      <w:szCs w:val="20"/>
    </w:rPr>
  </w:style>
  <w:style w:type="paragraph" w:styleId="24">
    <w:name w:val="Body Text Indent 2"/>
    <w:basedOn w:val="a"/>
    <w:link w:val="25"/>
    <w:uiPriority w:val="99"/>
    <w:unhideWhenUsed/>
    <w:rsid w:val="001865C2"/>
    <w:pPr>
      <w:spacing w:after="120" w:line="480" w:lineRule="auto"/>
      <w:ind w:left="283"/>
    </w:pPr>
  </w:style>
  <w:style w:type="character" w:customStyle="1" w:styleId="25">
    <w:name w:val="Основной текст с отступом 2 Знак"/>
    <w:basedOn w:val="a0"/>
    <w:link w:val="24"/>
    <w:uiPriority w:val="99"/>
    <w:rsid w:val="001865C2"/>
  </w:style>
  <w:style w:type="paragraph" w:styleId="a9">
    <w:name w:val="Title"/>
    <w:basedOn w:val="a"/>
    <w:next w:val="a"/>
    <w:link w:val="aa"/>
    <w:uiPriority w:val="10"/>
    <w:qFormat/>
    <w:rsid w:val="000D141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a">
    <w:name w:val="Название Знак"/>
    <w:basedOn w:val="a0"/>
    <w:link w:val="a9"/>
    <w:uiPriority w:val="10"/>
    <w:rsid w:val="000D141F"/>
    <w:rPr>
      <w:rFonts w:asciiTheme="majorHAnsi" w:eastAsiaTheme="majorEastAsia" w:hAnsiTheme="majorHAnsi" w:cstheme="majorBidi"/>
      <w:i/>
      <w:iCs/>
      <w:color w:val="243F60" w:themeColor="accent1" w:themeShade="7F"/>
      <w:sz w:val="60"/>
      <w:szCs w:val="60"/>
    </w:rPr>
  </w:style>
  <w:style w:type="paragraph" w:styleId="ab">
    <w:name w:val="Body Text"/>
    <w:basedOn w:val="a"/>
    <w:link w:val="ac"/>
    <w:unhideWhenUsed/>
    <w:rsid w:val="001865C2"/>
    <w:pPr>
      <w:spacing w:after="120"/>
    </w:pPr>
  </w:style>
  <w:style w:type="character" w:customStyle="1" w:styleId="ac">
    <w:name w:val="Основной текст Знак"/>
    <w:basedOn w:val="a0"/>
    <w:link w:val="ab"/>
    <w:semiHidden/>
    <w:rsid w:val="001865C2"/>
  </w:style>
  <w:style w:type="paragraph" w:customStyle="1" w:styleId="210">
    <w:name w:val="Основной текст 21"/>
    <w:basedOn w:val="a"/>
    <w:rsid w:val="001865C2"/>
    <w:pPr>
      <w:tabs>
        <w:tab w:val="left" w:pos="8222"/>
      </w:tabs>
      <w:ind w:right="-1759"/>
    </w:pPr>
    <w:rPr>
      <w:rFonts w:ascii="Times New Roman" w:eastAsia="Times New Roman" w:hAnsi="Times New Roman" w:cs="Times New Roman"/>
      <w:sz w:val="28"/>
      <w:szCs w:val="20"/>
      <w:lang w:eastAsia="ru-RU"/>
    </w:rPr>
  </w:style>
  <w:style w:type="character" w:styleId="ad">
    <w:name w:val="footnote reference"/>
    <w:basedOn w:val="a0"/>
    <w:rsid w:val="001865C2"/>
    <w:rPr>
      <w:vertAlign w:val="superscript"/>
    </w:rPr>
  </w:style>
  <w:style w:type="paragraph" w:styleId="ae">
    <w:name w:val="footnote text"/>
    <w:basedOn w:val="a"/>
    <w:link w:val="af"/>
    <w:rsid w:val="001865C2"/>
    <w:pPr>
      <w:overflowPunct w:val="0"/>
      <w:autoSpaceDE w:val="0"/>
      <w:autoSpaceDN w:val="0"/>
      <w:adjustRightInd w:val="0"/>
      <w:ind w:left="284"/>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1865C2"/>
    <w:rPr>
      <w:rFonts w:ascii="Times New Roman" w:eastAsia="Times New Roman" w:hAnsi="Times New Roman" w:cs="Times New Roman"/>
      <w:sz w:val="20"/>
      <w:szCs w:val="20"/>
      <w:lang w:val="en-US" w:eastAsia="ru-RU"/>
    </w:rPr>
  </w:style>
  <w:style w:type="paragraph" w:customStyle="1" w:styleId="11">
    <w:name w:val="Обычный1"/>
    <w:rsid w:val="001865C2"/>
    <w:pPr>
      <w:widowControl w:val="0"/>
    </w:pPr>
    <w:rPr>
      <w:rFonts w:ascii="Times New Roman" w:eastAsia="Times New Roman" w:hAnsi="Times New Roman" w:cs="Times New Roman"/>
      <w:snapToGrid w:val="0"/>
      <w:sz w:val="20"/>
      <w:szCs w:val="20"/>
      <w:lang w:eastAsia="ru-RU"/>
    </w:rPr>
  </w:style>
  <w:style w:type="paragraph" w:styleId="af0">
    <w:name w:val="Plain Text"/>
    <w:basedOn w:val="a"/>
    <w:link w:val="af1"/>
    <w:semiHidden/>
    <w:rsid w:val="001865C2"/>
    <w:rPr>
      <w:rFonts w:ascii="Courier New" w:eastAsia="Times New Roman" w:hAnsi="Courier New" w:cs="Times New Roman"/>
      <w:sz w:val="20"/>
      <w:szCs w:val="20"/>
      <w:lang w:eastAsia="ru-RU"/>
    </w:rPr>
  </w:style>
  <w:style w:type="character" w:customStyle="1" w:styleId="af1">
    <w:name w:val="Текст Знак"/>
    <w:basedOn w:val="a0"/>
    <w:link w:val="af0"/>
    <w:semiHidden/>
    <w:rsid w:val="001865C2"/>
    <w:rPr>
      <w:rFonts w:ascii="Courier New" w:eastAsia="Times New Roman" w:hAnsi="Courier New" w:cs="Times New Roman"/>
      <w:sz w:val="20"/>
      <w:szCs w:val="20"/>
      <w:lang w:eastAsia="ru-RU"/>
    </w:rPr>
  </w:style>
  <w:style w:type="paragraph" w:styleId="af2">
    <w:name w:val="header"/>
    <w:basedOn w:val="a"/>
    <w:link w:val="af3"/>
    <w:unhideWhenUsed/>
    <w:rsid w:val="001865C2"/>
    <w:pPr>
      <w:tabs>
        <w:tab w:val="center" w:pos="4677"/>
        <w:tab w:val="right" w:pos="9355"/>
      </w:tabs>
    </w:pPr>
  </w:style>
  <w:style w:type="character" w:customStyle="1" w:styleId="af3">
    <w:name w:val="Верхний колонтитул Знак"/>
    <w:basedOn w:val="a0"/>
    <w:link w:val="af2"/>
    <w:semiHidden/>
    <w:rsid w:val="001865C2"/>
  </w:style>
  <w:style w:type="character" w:styleId="af4">
    <w:name w:val="page number"/>
    <w:basedOn w:val="a0"/>
    <w:semiHidden/>
    <w:rsid w:val="001865C2"/>
    <w:rPr>
      <w:rFonts w:ascii="Arial" w:hAnsi="Arial"/>
      <w:sz w:val="16"/>
    </w:rPr>
  </w:style>
  <w:style w:type="paragraph" w:customStyle="1" w:styleId="26">
    <w:name w:val="Обычный2"/>
    <w:rsid w:val="001865C2"/>
    <w:pPr>
      <w:widowControl w:val="0"/>
    </w:pPr>
    <w:rPr>
      <w:rFonts w:ascii="Times New Roman" w:eastAsia="Times New Roman" w:hAnsi="Times New Roman" w:cs="Times New Roman"/>
      <w:snapToGrid w:val="0"/>
      <w:sz w:val="20"/>
      <w:szCs w:val="20"/>
      <w:lang w:eastAsia="ru-RU"/>
    </w:rPr>
  </w:style>
  <w:style w:type="paragraph" w:styleId="2">
    <w:name w:val="List Bullet 2"/>
    <w:basedOn w:val="a"/>
    <w:rsid w:val="001865C2"/>
    <w:pPr>
      <w:numPr>
        <w:numId w:val="1"/>
      </w:numPr>
    </w:pPr>
    <w:rPr>
      <w:rFonts w:ascii="Times New Roman" w:eastAsia="Times New Roman" w:hAnsi="Times New Roman" w:cs="Times New Roman"/>
      <w:szCs w:val="20"/>
      <w:lang w:eastAsia="ru-RU"/>
    </w:rPr>
  </w:style>
  <w:style w:type="character" w:customStyle="1" w:styleId="10">
    <w:name w:val="Заголовок 1 Знак"/>
    <w:basedOn w:val="a0"/>
    <w:link w:val="1"/>
    <w:uiPriority w:val="9"/>
    <w:rsid w:val="000D141F"/>
    <w:rPr>
      <w:rFonts w:asciiTheme="majorHAnsi" w:eastAsiaTheme="majorEastAsia" w:hAnsiTheme="majorHAnsi" w:cstheme="majorBidi"/>
      <w:b/>
      <w:bCs/>
      <w:color w:val="365F91" w:themeColor="accent1" w:themeShade="BF"/>
      <w:sz w:val="24"/>
      <w:szCs w:val="24"/>
    </w:rPr>
  </w:style>
  <w:style w:type="character" w:customStyle="1" w:styleId="30">
    <w:name w:val="Заголовок 3 Знак"/>
    <w:basedOn w:val="a0"/>
    <w:link w:val="3"/>
    <w:uiPriority w:val="9"/>
    <w:rsid w:val="000D141F"/>
    <w:rPr>
      <w:rFonts w:asciiTheme="majorHAnsi" w:eastAsiaTheme="majorEastAsia" w:hAnsiTheme="majorHAnsi" w:cstheme="majorBidi"/>
      <w:color w:val="4F81BD" w:themeColor="accent1"/>
      <w:sz w:val="24"/>
      <w:szCs w:val="24"/>
    </w:rPr>
  </w:style>
  <w:style w:type="character" w:customStyle="1" w:styleId="50">
    <w:name w:val="Заголовок 5 Знак"/>
    <w:basedOn w:val="a0"/>
    <w:link w:val="5"/>
    <w:uiPriority w:val="9"/>
    <w:rsid w:val="000D141F"/>
    <w:rPr>
      <w:rFonts w:asciiTheme="majorHAnsi" w:eastAsiaTheme="majorEastAsia" w:hAnsiTheme="majorHAnsi" w:cstheme="majorBidi"/>
      <w:color w:val="4F81BD" w:themeColor="accent1"/>
    </w:rPr>
  </w:style>
  <w:style w:type="numbering" w:customStyle="1" w:styleId="12">
    <w:name w:val="Нет списка1"/>
    <w:next w:val="a2"/>
    <w:uiPriority w:val="99"/>
    <w:semiHidden/>
    <w:unhideWhenUsed/>
    <w:rsid w:val="00782C7C"/>
  </w:style>
  <w:style w:type="character" w:customStyle="1" w:styleId="Absatz-Standardschriftart">
    <w:name w:val="Absatz-Standardschriftart"/>
    <w:rsid w:val="00782C7C"/>
  </w:style>
  <w:style w:type="character" w:customStyle="1" w:styleId="WW-Absatz-Standardschriftart">
    <w:name w:val="WW-Absatz-Standardschriftart"/>
    <w:rsid w:val="00782C7C"/>
  </w:style>
  <w:style w:type="character" w:customStyle="1" w:styleId="WW-Absatz-Standardschriftart1">
    <w:name w:val="WW-Absatz-Standardschriftart1"/>
    <w:rsid w:val="00782C7C"/>
  </w:style>
  <w:style w:type="character" w:customStyle="1" w:styleId="WW-Absatz-Standardschriftart11">
    <w:name w:val="WW-Absatz-Standardschriftart11"/>
    <w:rsid w:val="00782C7C"/>
  </w:style>
  <w:style w:type="character" w:customStyle="1" w:styleId="WW-Absatz-Standardschriftart111">
    <w:name w:val="WW-Absatz-Standardschriftart111"/>
    <w:rsid w:val="00782C7C"/>
  </w:style>
  <w:style w:type="character" w:customStyle="1" w:styleId="WW-Absatz-Standardschriftart1111">
    <w:name w:val="WW-Absatz-Standardschriftart1111"/>
    <w:rsid w:val="00782C7C"/>
  </w:style>
  <w:style w:type="character" w:customStyle="1" w:styleId="WW8Num1z0">
    <w:name w:val="WW8Num1z0"/>
    <w:rsid w:val="00782C7C"/>
    <w:rPr>
      <w:rFonts w:ascii="Symbol" w:hAnsi="Symbol" w:cs="Times New Roman"/>
    </w:rPr>
  </w:style>
  <w:style w:type="character" w:customStyle="1" w:styleId="WW8Num1z1">
    <w:name w:val="WW8Num1z1"/>
    <w:rsid w:val="00782C7C"/>
    <w:rPr>
      <w:rFonts w:ascii="Courier New" w:hAnsi="Courier New" w:cs="Courier New"/>
    </w:rPr>
  </w:style>
  <w:style w:type="character" w:customStyle="1" w:styleId="WW8Num1z2">
    <w:name w:val="WW8Num1z2"/>
    <w:rsid w:val="00782C7C"/>
    <w:rPr>
      <w:rFonts w:ascii="Wingdings" w:hAnsi="Wingdings" w:cs="Times New Roman"/>
    </w:rPr>
  </w:style>
  <w:style w:type="character" w:customStyle="1" w:styleId="13">
    <w:name w:val="Основной шрифт абзаца1"/>
    <w:rsid w:val="00782C7C"/>
  </w:style>
  <w:style w:type="character" w:customStyle="1" w:styleId="af5">
    <w:name w:val="Символ сноски"/>
    <w:basedOn w:val="13"/>
    <w:rsid w:val="00782C7C"/>
    <w:rPr>
      <w:vertAlign w:val="superscript"/>
    </w:rPr>
  </w:style>
  <w:style w:type="character" w:customStyle="1" w:styleId="af6">
    <w:name w:val="Символы концевой сноски"/>
    <w:rsid w:val="00782C7C"/>
    <w:rPr>
      <w:vertAlign w:val="superscript"/>
    </w:rPr>
  </w:style>
  <w:style w:type="character" w:customStyle="1" w:styleId="WW-">
    <w:name w:val="WW-Символы концевой сноски"/>
    <w:rsid w:val="00782C7C"/>
  </w:style>
  <w:style w:type="character" w:customStyle="1" w:styleId="af7">
    <w:name w:val="Символ нумерации"/>
    <w:rsid w:val="00782C7C"/>
  </w:style>
  <w:style w:type="character" w:styleId="af8">
    <w:name w:val="endnote reference"/>
    <w:rsid w:val="00782C7C"/>
    <w:rPr>
      <w:vertAlign w:val="superscript"/>
    </w:rPr>
  </w:style>
  <w:style w:type="paragraph" w:customStyle="1" w:styleId="af9">
    <w:name w:val="Заголовок"/>
    <w:basedOn w:val="a"/>
    <w:next w:val="ab"/>
    <w:rsid w:val="00782C7C"/>
    <w:pPr>
      <w:keepNext/>
      <w:suppressAutoHyphens/>
      <w:spacing w:before="240" w:after="120"/>
    </w:pPr>
    <w:rPr>
      <w:rFonts w:ascii="Liberation Sans" w:eastAsia="DejaVu Sans" w:hAnsi="Liberation Sans" w:cs="DejaVu Sans"/>
      <w:sz w:val="28"/>
      <w:szCs w:val="28"/>
      <w:lang w:eastAsia="ar-SA"/>
    </w:rPr>
  </w:style>
  <w:style w:type="paragraph" w:styleId="afa">
    <w:name w:val="List"/>
    <w:basedOn w:val="ab"/>
    <w:rsid w:val="00782C7C"/>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14">
    <w:name w:val="Название1"/>
    <w:basedOn w:val="a"/>
    <w:rsid w:val="00782C7C"/>
    <w:pPr>
      <w:suppressLineNumbers/>
      <w:suppressAutoHyphens/>
      <w:spacing w:before="120" w:after="120"/>
    </w:pPr>
    <w:rPr>
      <w:rFonts w:ascii="Times New Roman" w:eastAsia="Times New Roman" w:hAnsi="Times New Roman" w:cs="Times New Roman"/>
      <w:i/>
      <w:iCs/>
      <w:sz w:val="24"/>
      <w:szCs w:val="24"/>
      <w:lang w:eastAsia="ar-SA"/>
    </w:rPr>
  </w:style>
  <w:style w:type="paragraph" w:customStyle="1" w:styleId="15">
    <w:name w:val="Указатель1"/>
    <w:basedOn w:val="a"/>
    <w:rsid w:val="00782C7C"/>
    <w:pPr>
      <w:suppressLineNumbers/>
      <w:suppressAutoHyphens/>
    </w:pPr>
    <w:rPr>
      <w:rFonts w:ascii="Times New Roman" w:eastAsia="Times New Roman" w:hAnsi="Times New Roman" w:cs="Times New Roman"/>
      <w:sz w:val="20"/>
      <w:szCs w:val="20"/>
      <w:lang w:eastAsia="ar-SA"/>
    </w:rPr>
  </w:style>
  <w:style w:type="paragraph" w:styleId="afb">
    <w:name w:val="footer"/>
    <w:basedOn w:val="a"/>
    <w:link w:val="afc"/>
    <w:rsid w:val="00782C7C"/>
    <w:pPr>
      <w:tabs>
        <w:tab w:val="center" w:pos="4677"/>
        <w:tab w:val="right" w:pos="9355"/>
      </w:tabs>
      <w:suppressAutoHyphens/>
    </w:pPr>
    <w:rPr>
      <w:rFonts w:ascii="Times New Roman" w:eastAsia="Times New Roman" w:hAnsi="Times New Roman" w:cs="Times New Roman"/>
      <w:sz w:val="20"/>
      <w:szCs w:val="20"/>
      <w:lang w:eastAsia="ar-SA"/>
    </w:rPr>
  </w:style>
  <w:style w:type="character" w:customStyle="1" w:styleId="afc">
    <w:name w:val="Нижний колонтитул Знак"/>
    <w:basedOn w:val="a0"/>
    <w:link w:val="afb"/>
    <w:rsid w:val="00782C7C"/>
    <w:rPr>
      <w:rFonts w:ascii="Times New Roman" w:eastAsia="Times New Roman" w:hAnsi="Times New Roman" w:cs="Times New Roman"/>
      <w:sz w:val="20"/>
      <w:szCs w:val="20"/>
      <w:lang w:eastAsia="ar-SA"/>
    </w:rPr>
  </w:style>
  <w:style w:type="paragraph" w:styleId="afd">
    <w:name w:val="Balloon Text"/>
    <w:basedOn w:val="a"/>
    <w:link w:val="afe"/>
    <w:rsid w:val="00782C7C"/>
    <w:pPr>
      <w:suppressAutoHyphens/>
    </w:pPr>
    <w:rPr>
      <w:rFonts w:ascii="Tahoma" w:eastAsia="Times New Roman" w:hAnsi="Tahoma" w:cs="Tahoma"/>
      <w:sz w:val="16"/>
      <w:szCs w:val="16"/>
      <w:lang w:eastAsia="ar-SA"/>
    </w:rPr>
  </w:style>
  <w:style w:type="character" w:customStyle="1" w:styleId="afe">
    <w:name w:val="Текст выноски Знак"/>
    <w:basedOn w:val="a0"/>
    <w:link w:val="afd"/>
    <w:rsid w:val="00782C7C"/>
    <w:rPr>
      <w:rFonts w:ascii="Tahoma" w:eastAsia="Times New Roman" w:hAnsi="Tahoma" w:cs="Tahoma"/>
      <w:sz w:val="16"/>
      <w:szCs w:val="16"/>
      <w:lang w:eastAsia="ar-SA"/>
    </w:rPr>
  </w:style>
  <w:style w:type="paragraph" w:customStyle="1" w:styleId="211">
    <w:name w:val="Основной текст с отступом 21"/>
    <w:basedOn w:val="a"/>
    <w:rsid w:val="00782C7C"/>
    <w:pPr>
      <w:suppressAutoHyphens/>
      <w:ind w:firstLine="708"/>
      <w:jc w:val="both"/>
    </w:pPr>
    <w:rPr>
      <w:rFonts w:ascii="Times New Roman" w:eastAsia="Times New Roman" w:hAnsi="Times New Roman" w:cs="Times New Roman"/>
      <w:sz w:val="28"/>
      <w:szCs w:val="28"/>
      <w:lang w:eastAsia="ar-SA"/>
    </w:rPr>
  </w:style>
  <w:style w:type="paragraph" w:customStyle="1" w:styleId="aff">
    <w:name w:val="Знак Знак Знак Знак Знак"/>
    <w:basedOn w:val="a"/>
    <w:rsid w:val="00782C7C"/>
    <w:pPr>
      <w:suppressAutoHyphens/>
      <w:spacing w:after="160" w:line="240" w:lineRule="exact"/>
    </w:pPr>
    <w:rPr>
      <w:rFonts w:ascii="Verdana" w:eastAsia="Times New Roman" w:hAnsi="Verdana" w:cs="Verdana"/>
      <w:sz w:val="20"/>
      <w:szCs w:val="20"/>
      <w:lang w:eastAsia="ar-SA"/>
    </w:rPr>
  </w:style>
  <w:style w:type="paragraph" w:customStyle="1" w:styleId="310">
    <w:name w:val="Основной текст с отступом 31"/>
    <w:basedOn w:val="a"/>
    <w:rsid w:val="00782C7C"/>
    <w:pPr>
      <w:suppressAutoHyphens/>
      <w:spacing w:after="120"/>
      <w:ind w:left="283"/>
    </w:pPr>
    <w:rPr>
      <w:rFonts w:ascii="Times New Roman" w:eastAsia="Times New Roman" w:hAnsi="Times New Roman" w:cs="Times New Roman"/>
      <w:sz w:val="16"/>
      <w:szCs w:val="16"/>
      <w:lang w:eastAsia="ar-SA"/>
    </w:rPr>
  </w:style>
  <w:style w:type="paragraph" w:customStyle="1" w:styleId="ConsPlusCell">
    <w:name w:val="ConsPlusCell"/>
    <w:rsid w:val="00782C7C"/>
    <w:pPr>
      <w:widowControl w:val="0"/>
      <w:suppressAutoHyphens/>
      <w:autoSpaceDE w:val="0"/>
    </w:pPr>
    <w:rPr>
      <w:rFonts w:ascii="Arial" w:eastAsia="Arial" w:hAnsi="Arial" w:cs="Arial"/>
      <w:sz w:val="20"/>
      <w:szCs w:val="20"/>
      <w:lang w:eastAsia="ar-SA"/>
    </w:rPr>
  </w:style>
  <w:style w:type="paragraph" w:customStyle="1" w:styleId="ConsPlusNonformat">
    <w:name w:val="ConsPlusNonformat"/>
    <w:rsid w:val="00782C7C"/>
    <w:pPr>
      <w:widowControl w:val="0"/>
      <w:suppressAutoHyphens/>
      <w:autoSpaceDE w:val="0"/>
    </w:pPr>
    <w:rPr>
      <w:rFonts w:ascii="Courier New" w:eastAsia="Arial" w:hAnsi="Courier New" w:cs="Courier New"/>
      <w:sz w:val="20"/>
      <w:szCs w:val="20"/>
      <w:lang w:eastAsia="ar-SA"/>
    </w:rPr>
  </w:style>
  <w:style w:type="paragraph" w:styleId="aff0">
    <w:name w:val="Subtitle"/>
    <w:basedOn w:val="a"/>
    <w:next w:val="a"/>
    <w:link w:val="aff1"/>
    <w:uiPriority w:val="11"/>
    <w:qFormat/>
    <w:rsid w:val="000D141F"/>
    <w:pPr>
      <w:spacing w:before="200" w:after="900"/>
      <w:ind w:firstLine="0"/>
      <w:jc w:val="right"/>
    </w:pPr>
    <w:rPr>
      <w:i/>
      <w:iCs/>
      <w:sz w:val="24"/>
      <w:szCs w:val="24"/>
    </w:rPr>
  </w:style>
  <w:style w:type="character" w:customStyle="1" w:styleId="aff1">
    <w:name w:val="Подзаголовок Знак"/>
    <w:basedOn w:val="a0"/>
    <w:link w:val="aff0"/>
    <w:uiPriority w:val="11"/>
    <w:rsid w:val="000D141F"/>
    <w:rPr>
      <w:rFonts w:asciiTheme="minorHAnsi"/>
      <w:i/>
      <w:iCs/>
      <w:sz w:val="24"/>
      <w:szCs w:val="24"/>
    </w:rPr>
  </w:style>
  <w:style w:type="paragraph" w:customStyle="1" w:styleId="ConsPlusNormal">
    <w:name w:val="ConsPlusNormal"/>
    <w:rsid w:val="00782C7C"/>
    <w:pPr>
      <w:widowControl w:val="0"/>
      <w:suppressAutoHyphens/>
      <w:autoSpaceDE w:val="0"/>
      <w:ind w:firstLine="720"/>
    </w:pPr>
    <w:rPr>
      <w:rFonts w:ascii="Arial" w:eastAsia="Arial" w:hAnsi="Arial" w:cs="Arial"/>
      <w:sz w:val="20"/>
      <w:szCs w:val="20"/>
      <w:lang w:eastAsia="ar-SA"/>
    </w:rPr>
  </w:style>
  <w:style w:type="paragraph" w:customStyle="1" w:styleId="aff2">
    <w:name w:val="Содержимое таблицы"/>
    <w:basedOn w:val="a"/>
    <w:rsid w:val="00782C7C"/>
    <w:pPr>
      <w:suppressLineNumbers/>
      <w:suppressAutoHyphens/>
    </w:pPr>
    <w:rPr>
      <w:rFonts w:ascii="Times New Roman" w:eastAsia="Times New Roman" w:hAnsi="Times New Roman" w:cs="Times New Roman"/>
      <w:sz w:val="20"/>
      <w:szCs w:val="20"/>
      <w:lang w:eastAsia="ar-SA"/>
    </w:rPr>
  </w:style>
  <w:style w:type="paragraph" w:customStyle="1" w:styleId="aff3">
    <w:name w:val="Заголовок таблицы"/>
    <w:basedOn w:val="aff2"/>
    <w:rsid w:val="00782C7C"/>
    <w:pPr>
      <w:jc w:val="center"/>
    </w:pPr>
    <w:rPr>
      <w:b/>
      <w:bCs/>
    </w:rPr>
  </w:style>
  <w:style w:type="numbering" w:customStyle="1" w:styleId="27">
    <w:name w:val="Нет списка2"/>
    <w:next w:val="a2"/>
    <w:uiPriority w:val="99"/>
    <w:semiHidden/>
    <w:unhideWhenUsed/>
    <w:rsid w:val="00D1150C"/>
  </w:style>
  <w:style w:type="paragraph" w:customStyle="1" w:styleId="aff4">
    <w:name w:val="Базовый"/>
    <w:rsid w:val="00D1150C"/>
    <w:pPr>
      <w:tabs>
        <w:tab w:val="left" w:pos="709"/>
      </w:tabs>
      <w:suppressAutoHyphens/>
      <w:spacing w:line="100" w:lineRule="atLeast"/>
    </w:pPr>
    <w:rPr>
      <w:rFonts w:ascii="Arial Unicode MS" w:eastAsia="Arial Unicode MS" w:hAnsi="Arial Unicode MS" w:cs="Arial Unicode MS"/>
      <w:color w:val="000000"/>
      <w:sz w:val="24"/>
      <w:szCs w:val="24"/>
      <w:lang w:eastAsia="ru-RU"/>
    </w:rPr>
  </w:style>
  <w:style w:type="character" w:customStyle="1" w:styleId="1423">
    <w:name w:val="Основной текст (14)23"/>
    <w:basedOn w:val="a0"/>
    <w:rsid w:val="00D1150C"/>
  </w:style>
  <w:style w:type="character" w:customStyle="1" w:styleId="1416pt">
    <w:name w:val="Основной текст (14) + Интервал 16 pt"/>
    <w:basedOn w:val="a0"/>
    <w:rsid w:val="00D1150C"/>
  </w:style>
  <w:style w:type="character" w:customStyle="1" w:styleId="727">
    <w:name w:val="Основной текст (7)27"/>
    <w:basedOn w:val="a0"/>
    <w:rsid w:val="00D1150C"/>
  </w:style>
  <w:style w:type="character" w:customStyle="1" w:styleId="158">
    <w:name w:val="Основной текст (15)8"/>
    <w:basedOn w:val="a0"/>
    <w:rsid w:val="00D1150C"/>
  </w:style>
  <w:style w:type="paragraph" w:styleId="16">
    <w:name w:val="index 1"/>
    <w:basedOn w:val="a"/>
    <w:next w:val="a"/>
    <w:autoRedefine/>
    <w:uiPriority w:val="99"/>
    <w:semiHidden/>
    <w:unhideWhenUsed/>
    <w:rsid w:val="00D1150C"/>
    <w:pPr>
      <w:ind w:left="220" w:hanging="220"/>
    </w:pPr>
  </w:style>
  <w:style w:type="paragraph" w:styleId="aff5">
    <w:name w:val="index heading"/>
    <w:basedOn w:val="aff4"/>
    <w:rsid w:val="00D1150C"/>
    <w:pPr>
      <w:suppressLineNumbers/>
    </w:pPr>
  </w:style>
  <w:style w:type="character" w:styleId="aff6">
    <w:name w:val="Hyperlink"/>
    <w:basedOn w:val="a0"/>
    <w:uiPriority w:val="99"/>
    <w:semiHidden/>
    <w:unhideWhenUsed/>
    <w:rsid w:val="004177E6"/>
    <w:rPr>
      <w:color w:val="0000FF"/>
      <w:u w:val="single"/>
    </w:rPr>
  </w:style>
  <w:style w:type="character" w:styleId="aff7">
    <w:name w:val="FollowedHyperlink"/>
    <w:basedOn w:val="a0"/>
    <w:uiPriority w:val="99"/>
    <w:semiHidden/>
    <w:unhideWhenUsed/>
    <w:rsid w:val="004177E6"/>
    <w:rPr>
      <w:color w:val="800080"/>
      <w:u w:val="single"/>
    </w:rPr>
  </w:style>
  <w:style w:type="paragraph" w:styleId="aff8">
    <w:name w:val="Normal (Web)"/>
    <w:basedOn w:val="a"/>
    <w:uiPriority w:val="99"/>
    <w:semiHidden/>
    <w:unhideWhenUsed/>
    <w:rsid w:val="004177E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77E6"/>
  </w:style>
  <w:style w:type="character" w:customStyle="1" w:styleId="aff9">
    <w:name w:val="А_осн Знак"/>
    <w:basedOn w:val="a0"/>
    <w:link w:val="affa"/>
    <w:locked/>
    <w:rsid w:val="00501F47"/>
    <w:rPr>
      <w:rFonts w:ascii="Times New Roman" w:eastAsia="@Arial Unicode MS" w:hAnsi="Times New Roman" w:cs="Times New Roman"/>
      <w:sz w:val="28"/>
      <w:szCs w:val="28"/>
      <w:lang w:eastAsia="ru-RU"/>
    </w:rPr>
  </w:style>
  <w:style w:type="paragraph" w:customStyle="1" w:styleId="affa">
    <w:name w:val="А_осн"/>
    <w:basedOn w:val="a"/>
    <w:link w:val="aff9"/>
    <w:rsid w:val="00501F47"/>
    <w:pPr>
      <w:widowControl w:val="0"/>
      <w:autoSpaceDE w:val="0"/>
      <w:autoSpaceDN w:val="0"/>
      <w:adjustRightInd w:val="0"/>
      <w:spacing w:line="360" w:lineRule="auto"/>
      <w:ind w:firstLine="454"/>
      <w:jc w:val="both"/>
    </w:pPr>
    <w:rPr>
      <w:rFonts w:ascii="Times New Roman" w:eastAsia="@Arial Unicode MS" w:hAnsi="Times New Roman" w:cs="Times New Roman"/>
      <w:sz w:val="28"/>
      <w:szCs w:val="28"/>
      <w:lang w:eastAsia="ru-RU"/>
    </w:rPr>
  </w:style>
  <w:style w:type="character" w:customStyle="1" w:styleId="Zag11">
    <w:name w:val="Zag_11"/>
    <w:rsid w:val="00501F47"/>
  </w:style>
  <w:style w:type="character" w:customStyle="1" w:styleId="90">
    <w:name w:val="Заголовок 9 Знак"/>
    <w:basedOn w:val="a0"/>
    <w:link w:val="9"/>
    <w:uiPriority w:val="9"/>
    <w:semiHidden/>
    <w:rsid w:val="000D141F"/>
    <w:rPr>
      <w:rFonts w:asciiTheme="majorHAnsi" w:eastAsiaTheme="majorEastAsia" w:hAnsiTheme="majorHAnsi" w:cstheme="majorBidi"/>
      <w:i/>
      <w:iCs/>
      <w:color w:val="9BBB59" w:themeColor="accent3"/>
      <w:sz w:val="20"/>
      <w:szCs w:val="20"/>
    </w:rPr>
  </w:style>
  <w:style w:type="paragraph" w:styleId="affb">
    <w:name w:val="caption"/>
    <w:basedOn w:val="a"/>
    <w:next w:val="a"/>
    <w:uiPriority w:val="35"/>
    <w:semiHidden/>
    <w:unhideWhenUsed/>
    <w:qFormat/>
    <w:rsid w:val="000D141F"/>
    <w:rPr>
      <w:b/>
      <w:bCs/>
      <w:sz w:val="18"/>
      <w:szCs w:val="18"/>
    </w:rPr>
  </w:style>
  <w:style w:type="character" w:styleId="affc">
    <w:name w:val="Strong"/>
    <w:basedOn w:val="a0"/>
    <w:uiPriority w:val="22"/>
    <w:qFormat/>
    <w:rsid w:val="000D141F"/>
    <w:rPr>
      <w:b/>
      <w:bCs/>
      <w:spacing w:val="0"/>
    </w:rPr>
  </w:style>
  <w:style w:type="character" w:styleId="affd">
    <w:name w:val="Emphasis"/>
    <w:uiPriority w:val="20"/>
    <w:qFormat/>
    <w:rsid w:val="000D141F"/>
    <w:rPr>
      <w:b/>
      <w:bCs/>
      <w:i/>
      <w:iCs/>
      <w:color w:val="5A5A5A" w:themeColor="text1" w:themeTint="A5"/>
    </w:rPr>
  </w:style>
  <w:style w:type="character" w:customStyle="1" w:styleId="a7">
    <w:name w:val="Без интервала Знак"/>
    <w:basedOn w:val="a0"/>
    <w:link w:val="a6"/>
    <w:uiPriority w:val="1"/>
    <w:rsid w:val="000D141F"/>
  </w:style>
  <w:style w:type="paragraph" w:styleId="28">
    <w:name w:val="Quote"/>
    <w:basedOn w:val="a"/>
    <w:next w:val="a"/>
    <w:link w:val="29"/>
    <w:uiPriority w:val="29"/>
    <w:qFormat/>
    <w:rsid w:val="000D141F"/>
    <w:rPr>
      <w:rFonts w:asciiTheme="majorHAnsi" w:eastAsiaTheme="majorEastAsia" w:hAnsiTheme="majorHAnsi" w:cstheme="majorBidi"/>
      <w:i/>
      <w:iCs/>
      <w:color w:val="5A5A5A" w:themeColor="text1" w:themeTint="A5"/>
    </w:rPr>
  </w:style>
  <w:style w:type="character" w:customStyle="1" w:styleId="29">
    <w:name w:val="Цитата 2 Знак"/>
    <w:basedOn w:val="a0"/>
    <w:link w:val="28"/>
    <w:uiPriority w:val="29"/>
    <w:rsid w:val="000D141F"/>
    <w:rPr>
      <w:rFonts w:asciiTheme="majorHAnsi" w:eastAsiaTheme="majorEastAsia" w:hAnsiTheme="majorHAnsi" w:cstheme="majorBidi"/>
      <w:i/>
      <w:iCs/>
      <w:color w:val="5A5A5A" w:themeColor="text1" w:themeTint="A5"/>
    </w:rPr>
  </w:style>
  <w:style w:type="paragraph" w:styleId="affe">
    <w:name w:val="Intense Quote"/>
    <w:basedOn w:val="a"/>
    <w:next w:val="a"/>
    <w:link w:val="afff"/>
    <w:uiPriority w:val="30"/>
    <w:qFormat/>
    <w:rsid w:val="000D141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
    <w:name w:val="Выделенная цитата Знак"/>
    <w:basedOn w:val="a0"/>
    <w:link w:val="affe"/>
    <w:uiPriority w:val="30"/>
    <w:rsid w:val="000D141F"/>
    <w:rPr>
      <w:rFonts w:asciiTheme="majorHAnsi" w:eastAsiaTheme="majorEastAsia" w:hAnsiTheme="majorHAnsi" w:cstheme="majorBidi"/>
      <w:i/>
      <w:iCs/>
      <w:color w:val="FFFFFF" w:themeColor="background1"/>
      <w:sz w:val="24"/>
      <w:szCs w:val="24"/>
      <w:shd w:val="clear" w:color="auto" w:fill="4F81BD" w:themeFill="accent1"/>
    </w:rPr>
  </w:style>
  <w:style w:type="character" w:styleId="afff0">
    <w:name w:val="Subtle Emphasis"/>
    <w:uiPriority w:val="19"/>
    <w:qFormat/>
    <w:rsid w:val="000D141F"/>
    <w:rPr>
      <w:i/>
      <w:iCs/>
      <w:color w:val="5A5A5A" w:themeColor="text1" w:themeTint="A5"/>
    </w:rPr>
  </w:style>
  <w:style w:type="character" w:styleId="afff1">
    <w:name w:val="Intense Emphasis"/>
    <w:uiPriority w:val="21"/>
    <w:qFormat/>
    <w:rsid w:val="000D141F"/>
    <w:rPr>
      <w:b/>
      <w:bCs/>
      <w:i/>
      <w:iCs/>
      <w:color w:val="4F81BD" w:themeColor="accent1"/>
      <w:sz w:val="22"/>
      <w:szCs w:val="22"/>
    </w:rPr>
  </w:style>
  <w:style w:type="character" w:styleId="afff2">
    <w:name w:val="Subtle Reference"/>
    <w:uiPriority w:val="31"/>
    <w:qFormat/>
    <w:rsid w:val="000D141F"/>
    <w:rPr>
      <w:color w:val="auto"/>
      <w:u w:val="single" w:color="9BBB59" w:themeColor="accent3"/>
    </w:rPr>
  </w:style>
  <w:style w:type="character" w:styleId="afff3">
    <w:name w:val="Intense Reference"/>
    <w:basedOn w:val="a0"/>
    <w:uiPriority w:val="32"/>
    <w:qFormat/>
    <w:rsid w:val="000D141F"/>
    <w:rPr>
      <w:b/>
      <w:bCs/>
      <w:color w:val="76923C" w:themeColor="accent3" w:themeShade="BF"/>
      <w:u w:val="single" w:color="9BBB59" w:themeColor="accent3"/>
    </w:rPr>
  </w:style>
  <w:style w:type="character" w:styleId="afff4">
    <w:name w:val="Book Title"/>
    <w:basedOn w:val="a0"/>
    <w:uiPriority w:val="33"/>
    <w:qFormat/>
    <w:rsid w:val="000D141F"/>
    <w:rPr>
      <w:rFonts w:asciiTheme="majorHAnsi" w:eastAsiaTheme="majorEastAsia" w:hAnsiTheme="majorHAnsi" w:cstheme="majorBidi"/>
      <w:b/>
      <w:bCs/>
      <w:i/>
      <w:iCs/>
      <w:color w:val="auto"/>
    </w:rPr>
  </w:style>
  <w:style w:type="paragraph" w:styleId="afff5">
    <w:name w:val="TOC Heading"/>
    <w:basedOn w:val="1"/>
    <w:next w:val="a"/>
    <w:uiPriority w:val="39"/>
    <w:semiHidden/>
    <w:unhideWhenUsed/>
    <w:qFormat/>
    <w:rsid w:val="000D141F"/>
    <w:pPr>
      <w:outlineLvl w:val="9"/>
    </w:pPr>
  </w:style>
  <w:style w:type="paragraph" w:styleId="33">
    <w:name w:val="Body Text 3"/>
    <w:basedOn w:val="a"/>
    <w:link w:val="34"/>
    <w:uiPriority w:val="99"/>
    <w:semiHidden/>
    <w:unhideWhenUsed/>
    <w:rsid w:val="0010161A"/>
    <w:pPr>
      <w:spacing w:after="120"/>
      <w:ind w:firstLine="0"/>
    </w:pPr>
    <w:rPr>
      <w:rFonts w:ascii="Times New Roman" w:eastAsia="Times New Roman" w:hAnsi="Times New Roman" w:cs="Times New Roman"/>
      <w:sz w:val="16"/>
      <w:szCs w:val="16"/>
      <w:lang w:val="ru-RU" w:eastAsia="ru-RU" w:bidi="ar-SA"/>
    </w:rPr>
  </w:style>
  <w:style w:type="character" w:customStyle="1" w:styleId="34">
    <w:name w:val="Основной текст 3 Знак"/>
    <w:basedOn w:val="a0"/>
    <w:link w:val="33"/>
    <w:uiPriority w:val="99"/>
    <w:semiHidden/>
    <w:rsid w:val="0010161A"/>
    <w:rPr>
      <w:rFonts w:ascii="Times New Roman" w:eastAsia="Times New Roman" w:hAnsi="Times New Roman" w:cs="Times New Roman"/>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865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1865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82C7C"/>
    <w:pPr>
      <w:keepNext/>
      <w:numPr>
        <w:ilvl w:val="2"/>
        <w:numId w:val="1"/>
      </w:numPr>
      <w:tabs>
        <w:tab w:val="left" w:pos="2304"/>
      </w:tabs>
      <w:suppressAutoHyphens/>
      <w:spacing w:after="0" w:line="240" w:lineRule="auto"/>
      <w:jc w:val="center"/>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
    <w:semiHidden/>
    <w:unhideWhenUsed/>
    <w:qFormat/>
    <w:rsid w:val="001865C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82C7C"/>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semiHidden/>
    <w:unhideWhenUsed/>
    <w:qFormat/>
    <w:rsid w:val="001865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865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1865C2"/>
    <w:pPr>
      <w:keepNext/>
      <w:widowControl w:val="0"/>
      <w:spacing w:after="0" w:line="360" w:lineRule="auto"/>
      <w:jc w:val="center"/>
      <w:outlineLvl w:val="7"/>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4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06630E"/>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semiHidden/>
    <w:rsid w:val="0006630E"/>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06630E"/>
    <w:pPr>
      <w:spacing w:after="120"/>
      <w:ind w:left="283"/>
    </w:pPr>
    <w:rPr>
      <w:sz w:val="16"/>
      <w:szCs w:val="16"/>
    </w:rPr>
  </w:style>
  <w:style w:type="character" w:customStyle="1" w:styleId="32">
    <w:name w:val="Основной текст с отступом 3 Знак"/>
    <w:basedOn w:val="a0"/>
    <w:link w:val="31"/>
    <w:uiPriority w:val="99"/>
    <w:semiHidden/>
    <w:rsid w:val="0006630E"/>
    <w:rPr>
      <w:sz w:val="16"/>
      <w:szCs w:val="16"/>
    </w:rPr>
  </w:style>
  <w:style w:type="paragraph" w:styleId="a6">
    <w:name w:val="No Spacing"/>
    <w:qFormat/>
    <w:rsid w:val="0006630E"/>
    <w:pPr>
      <w:spacing w:after="0" w:line="240" w:lineRule="auto"/>
    </w:pPr>
  </w:style>
  <w:style w:type="paragraph" w:styleId="22">
    <w:name w:val="Body Text 2"/>
    <w:basedOn w:val="a"/>
    <w:link w:val="23"/>
    <w:semiHidden/>
    <w:rsid w:val="0006630E"/>
    <w:pPr>
      <w:spacing w:after="120" w:line="480" w:lineRule="auto"/>
      <w:ind w:firstLine="567"/>
      <w:jc w:val="both"/>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semiHidden/>
    <w:rsid w:val="0006630E"/>
    <w:rPr>
      <w:rFonts w:ascii="Times New Roman" w:eastAsia="Times New Roman" w:hAnsi="Times New Roman" w:cs="Times New Roman"/>
      <w:sz w:val="28"/>
      <w:szCs w:val="28"/>
      <w:lang w:eastAsia="ru-RU"/>
    </w:rPr>
  </w:style>
  <w:style w:type="paragraph" w:styleId="a7">
    <w:name w:val="List Paragraph"/>
    <w:basedOn w:val="a"/>
    <w:uiPriority w:val="34"/>
    <w:qFormat/>
    <w:rsid w:val="0006630E"/>
    <w:pPr>
      <w:ind w:left="720"/>
      <w:contextualSpacing/>
    </w:pPr>
  </w:style>
  <w:style w:type="character" w:customStyle="1" w:styleId="21">
    <w:name w:val="Заголовок 2 Знак"/>
    <w:basedOn w:val="a0"/>
    <w:link w:val="20"/>
    <w:uiPriority w:val="9"/>
    <w:semiHidden/>
    <w:rsid w:val="001865C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865C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1865C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865C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1865C2"/>
    <w:rPr>
      <w:rFonts w:ascii="Times New Roman" w:eastAsia="Times New Roman" w:hAnsi="Times New Roman" w:cs="Times New Roman"/>
      <w:b/>
      <w:sz w:val="40"/>
      <w:szCs w:val="20"/>
      <w:lang w:eastAsia="ru-RU"/>
    </w:rPr>
  </w:style>
  <w:style w:type="paragraph" w:styleId="24">
    <w:name w:val="Body Text Indent 2"/>
    <w:basedOn w:val="a"/>
    <w:link w:val="25"/>
    <w:uiPriority w:val="99"/>
    <w:semiHidden/>
    <w:unhideWhenUsed/>
    <w:rsid w:val="001865C2"/>
    <w:pPr>
      <w:spacing w:after="120" w:line="480" w:lineRule="auto"/>
      <w:ind w:left="283"/>
    </w:pPr>
  </w:style>
  <w:style w:type="character" w:customStyle="1" w:styleId="25">
    <w:name w:val="Основной текст с отступом 2 Знак"/>
    <w:basedOn w:val="a0"/>
    <w:link w:val="24"/>
    <w:uiPriority w:val="99"/>
    <w:semiHidden/>
    <w:rsid w:val="001865C2"/>
  </w:style>
  <w:style w:type="paragraph" w:styleId="a8">
    <w:name w:val="Title"/>
    <w:basedOn w:val="a"/>
    <w:link w:val="a9"/>
    <w:qFormat/>
    <w:rsid w:val="001865C2"/>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1865C2"/>
    <w:rPr>
      <w:rFonts w:ascii="Times New Roman" w:eastAsia="Times New Roman" w:hAnsi="Times New Roman" w:cs="Times New Roman"/>
      <w:sz w:val="28"/>
      <w:szCs w:val="24"/>
      <w:lang w:eastAsia="ru-RU"/>
    </w:rPr>
  </w:style>
  <w:style w:type="paragraph" w:styleId="aa">
    <w:name w:val="Body Text"/>
    <w:basedOn w:val="a"/>
    <w:link w:val="ab"/>
    <w:unhideWhenUsed/>
    <w:rsid w:val="001865C2"/>
    <w:pPr>
      <w:spacing w:after="120"/>
    </w:pPr>
  </w:style>
  <w:style w:type="character" w:customStyle="1" w:styleId="ab">
    <w:name w:val="Основной текст Знак"/>
    <w:basedOn w:val="a0"/>
    <w:link w:val="aa"/>
    <w:uiPriority w:val="99"/>
    <w:semiHidden/>
    <w:rsid w:val="001865C2"/>
  </w:style>
  <w:style w:type="paragraph" w:customStyle="1" w:styleId="210">
    <w:name w:val="Основной текст 21"/>
    <w:basedOn w:val="a"/>
    <w:rsid w:val="001865C2"/>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c">
    <w:name w:val="footnote reference"/>
    <w:basedOn w:val="a0"/>
    <w:rsid w:val="001865C2"/>
    <w:rPr>
      <w:vertAlign w:val="superscript"/>
    </w:rPr>
  </w:style>
  <w:style w:type="paragraph" w:styleId="ad">
    <w:name w:val="footnote text"/>
    <w:basedOn w:val="a"/>
    <w:link w:val="ae"/>
    <w:rsid w:val="001865C2"/>
    <w:pPr>
      <w:overflowPunct w:val="0"/>
      <w:autoSpaceDE w:val="0"/>
      <w:autoSpaceDN w:val="0"/>
      <w:adjustRightInd w:val="0"/>
      <w:spacing w:after="0" w:line="240" w:lineRule="auto"/>
      <w:ind w:left="284"/>
    </w:pPr>
    <w:rPr>
      <w:rFonts w:ascii="Times New Roman" w:eastAsia="Times New Roman" w:hAnsi="Times New Roman" w:cs="Times New Roman"/>
      <w:sz w:val="20"/>
      <w:szCs w:val="20"/>
      <w:lang w:val="en-US" w:eastAsia="ru-RU"/>
    </w:rPr>
  </w:style>
  <w:style w:type="character" w:customStyle="1" w:styleId="ae">
    <w:name w:val="Текст сноски Знак"/>
    <w:basedOn w:val="a0"/>
    <w:link w:val="ad"/>
    <w:semiHidden/>
    <w:rsid w:val="001865C2"/>
    <w:rPr>
      <w:rFonts w:ascii="Times New Roman" w:eastAsia="Times New Roman" w:hAnsi="Times New Roman" w:cs="Times New Roman"/>
      <w:sz w:val="20"/>
      <w:szCs w:val="20"/>
      <w:lang w:val="en-US" w:eastAsia="ru-RU"/>
    </w:rPr>
  </w:style>
  <w:style w:type="paragraph" w:customStyle="1" w:styleId="11">
    <w:name w:val="Обычный1"/>
    <w:rsid w:val="001865C2"/>
    <w:pPr>
      <w:widowControl w:val="0"/>
      <w:spacing w:after="0" w:line="240" w:lineRule="auto"/>
    </w:pPr>
    <w:rPr>
      <w:rFonts w:ascii="Times New Roman" w:eastAsia="Times New Roman" w:hAnsi="Times New Roman" w:cs="Times New Roman"/>
      <w:snapToGrid w:val="0"/>
      <w:sz w:val="20"/>
      <w:szCs w:val="20"/>
      <w:lang w:eastAsia="ru-RU"/>
    </w:rPr>
  </w:style>
  <w:style w:type="paragraph" w:styleId="af">
    <w:name w:val="Plain Text"/>
    <w:basedOn w:val="a"/>
    <w:link w:val="af0"/>
    <w:semiHidden/>
    <w:rsid w:val="001865C2"/>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semiHidden/>
    <w:rsid w:val="001865C2"/>
    <w:rPr>
      <w:rFonts w:ascii="Courier New" w:eastAsia="Times New Roman" w:hAnsi="Courier New" w:cs="Times New Roman"/>
      <w:sz w:val="20"/>
      <w:szCs w:val="20"/>
      <w:lang w:eastAsia="ru-RU"/>
    </w:rPr>
  </w:style>
  <w:style w:type="paragraph" w:styleId="af1">
    <w:name w:val="header"/>
    <w:basedOn w:val="a"/>
    <w:link w:val="af2"/>
    <w:unhideWhenUsed/>
    <w:rsid w:val="001865C2"/>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1865C2"/>
  </w:style>
  <w:style w:type="character" w:styleId="af3">
    <w:name w:val="page number"/>
    <w:basedOn w:val="a0"/>
    <w:semiHidden/>
    <w:rsid w:val="001865C2"/>
    <w:rPr>
      <w:rFonts w:ascii="Arial" w:hAnsi="Arial"/>
      <w:sz w:val="16"/>
    </w:rPr>
  </w:style>
  <w:style w:type="paragraph" w:customStyle="1" w:styleId="26">
    <w:name w:val="Обычный2"/>
    <w:rsid w:val="001865C2"/>
    <w:pPr>
      <w:widowControl w:val="0"/>
      <w:spacing w:after="0" w:line="240" w:lineRule="auto"/>
    </w:pPr>
    <w:rPr>
      <w:rFonts w:ascii="Times New Roman" w:eastAsia="Times New Roman" w:hAnsi="Times New Roman" w:cs="Times New Roman"/>
      <w:snapToGrid w:val="0"/>
      <w:sz w:val="20"/>
      <w:szCs w:val="20"/>
      <w:lang w:eastAsia="ru-RU"/>
    </w:rPr>
  </w:style>
  <w:style w:type="paragraph" w:styleId="2">
    <w:name w:val="List Bullet 2"/>
    <w:basedOn w:val="a"/>
    <w:semiHidden/>
    <w:rsid w:val="001865C2"/>
    <w:pPr>
      <w:numPr>
        <w:numId w:val="100"/>
      </w:numPr>
      <w:spacing w:after="0" w:line="240" w:lineRule="auto"/>
    </w:pPr>
    <w:rPr>
      <w:rFonts w:ascii="Times New Roman" w:eastAsia="Times New Roman" w:hAnsi="Times New Roman" w:cs="Times New Roman"/>
      <w:szCs w:val="20"/>
      <w:lang w:eastAsia="ru-RU"/>
    </w:rPr>
  </w:style>
  <w:style w:type="character" w:customStyle="1" w:styleId="10">
    <w:name w:val="Заголовок 1 Знак"/>
    <w:basedOn w:val="a0"/>
    <w:link w:val="1"/>
    <w:rsid w:val="001865C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782C7C"/>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782C7C"/>
    <w:rPr>
      <w:rFonts w:ascii="Times New Roman" w:eastAsia="Times New Roman" w:hAnsi="Times New Roman" w:cs="Times New Roman"/>
      <w:b/>
      <w:bCs/>
      <w:i/>
      <w:iCs/>
      <w:sz w:val="26"/>
      <w:szCs w:val="26"/>
      <w:lang w:eastAsia="ar-SA"/>
    </w:rPr>
  </w:style>
  <w:style w:type="numbering" w:customStyle="1" w:styleId="12">
    <w:name w:val="Нет списка1"/>
    <w:next w:val="a2"/>
    <w:uiPriority w:val="99"/>
    <w:semiHidden/>
    <w:unhideWhenUsed/>
    <w:rsid w:val="00782C7C"/>
  </w:style>
  <w:style w:type="character" w:customStyle="1" w:styleId="Absatz-Standardschriftart">
    <w:name w:val="Absatz-Standardschriftart"/>
    <w:rsid w:val="00782C7C"/>
  </w:style>
  <w:style w:type="character" w:customStyle="1" w:styleId="WW-Absatz-Standardschriftart">
    <w:name w:val="WW-Absatz-Standardschriftart"/>
    <w:rsid w:val="00782C7C"/>
  </w:style>
  <w:style w:type="character" w:customStyle="1" w:styleId="WW-Absatz-Standardschriftart1">
    <w:name w:val="WW-Absatz-Standardschriftart1"/>
    <w:rsid w:val="00782C7C"/>
  </w:style>
  <w:style w:type="character" w:customStyle="1" w:styleId="WW-Absatz-Standardschriftart11">
    <w:name w:val="WW-Absatz-Standardschriftart11"/>
    <w:rsid w:val="00782C7C"/>
  </w:style>
  <w:style w:type="character" w:customStyle="1" w:styleId="WW-Absatz-Standardschriftart111">
    <w:name w:val="WW-Absatz-Standardschriftart111"/>
    <w:rsid w:val="00782C7C"/>
  </w:style>
  <w:style w:type="character" w:customStyle="1" w:styleId="WW-Absatz-Standardschriftart1111">
    <w:name w:val="WW-Absatz-Standardschriftart1111"/>
    <w:rsid w:val="00782C7C"/>
  </w:style>
  <w:style w:type="character" w:customStyle="1" w:styleId="WW8Num1z0">
    <w:name w:val="WW8Num1z0"/>
    <w:rsid w:val="00782C7C"/>
    <w:rPr>
      <w:rFonts w:ascii="Symbol" w:hAnsi="Symbol" w:cs="Times New Roman"/>
    </w:rPr>
  </w:style>
  <w:style w:type="character" w:customStyle="1" w:styleId="WW8Num1z1">
    <w:name w:val="WW8Num1z1"/>
    <w:rsid w:val="00782C7C"/>
    <w:rPr>
      <w:rFonts w:ascii="Courier New" w:hAnsi="Courier New" w:cs="Courier New"/>
    </w:rPr>
  </w:style>
  <w:style w:type="character" w:customStyle="1" w:styleId="WW8Num1z2">
    <w:name w:val="WW8Num1z2"/>
    <w:rsid w:val="00782C7C"/>
    <w:rPr>
      <w:rFonts w:ascii="Wingdings" w:hAnsi="Wingdings" w:cs="Times New Roman"/>
    </w:rPr>
  </w:style>
  <w:style w:type="character" w:customStyle="1" w:styleId="13">
    <w:name w:val="Основной шрифт абзаца1"/>
    <w:rsid w:val="00782C7C"/>
  </w:style>
  <w:style w:type="character" w:customStyle="1" w:styleId="af4">
    <w:name w:val="Символ сноски"/>
    <w:basedOn w:val="13"/>
    <w:rsid w:val="00782C7C"/>
    <w:rPr>
      <w:vertAlign w:val="superscript"/>
    </w:rPr>
  </w:style>
  <w:style w:type="character" w:customStyle="1" w:styleId="af5">
    <w:name w:val="Символы концевой сноски"/>
    <w:rsid w:val="00782C7C"/>
    <w:rPr>
      <w:vertAlign w:val="superscript"/>
    </w:rPr>
  </w:style>
  <w:style w:type="character" w:customStyle="1" w:styleId="WW-">
    <w:name w:val="WW-Символы концевой сноски"/>
    <w:rsid w:val="00782C7C"/>
  </w:style>
  <w:style w:type="character" w:customStyle="1" w:styleId="af6">
    <w:name w:val="Символ нумерации"/>
    <w:rsid w:val="00782C7C"/>
  </w:style>
  <w:style w:type="character" w:styleId="af7">
    <w:name w:val="endnote reference"/>
    <w:rsid w:val="00782C7C"/>
    <w:rPr>
      <w:vertAlign w:val="superscript"/>
    </w:rPr>
  </w:style>
  <w:style w:type="paragraph" w:customStyle="1" w:styleId="af8">
    <w:name w:val="Заголовок"/>
    <w:basedOn w:val="a"/>
    <w:next w:val="aa"/>
    <w:rsid w:val="00782C7C"/>
    <w:pPr>
      <w:keepNext/>
      <w:suppressAutoHyphens/>
      <w:spacing w:before="240" w:after="120" w:line="240" w:lineRule="auto"/>
    </w:pPr>
    <w:rPr>
      <w:rFonts w:ascii="Liberation Sans" w:eastAsia="DejaVu Sans" w:hAnsi="Liberation Sans" w:cs="DejaVu Sans"/>
      <w:sz w:val="28"/>
      <w:szCs w:val="28"/>
      <w:lang w:eastAsia="ar-SA"/>
    </w:rPr>
  </w:style>
  <w:style w:type="paragraph" w:styleId="af9">
    <w:name w:val="List"/>
    <w:basedOn w:val="aa"/>
    <w:rsid w:val="00782C7C"/>
    <w:pPr>
      <w:suppressAutoHyphens/>
      <w:spacing w:after="0" w:line="360" w:lineRule="auto"/>
      <w:jc w:val="center"/>
    </w:pPr>
    <w:rPr>
      <w:rFonts w:ascii="Times New Roman" w:eastAsia="Times New Roman" w:hAnsi="Times New Roman" w:cs="Times New Roman"/>
      <w:b/>
      <w:bCs/>
      <w:sz w:val="28"/>
      <w:szCs w:val="28"/>
      <w:lang w:eastAsia="ar-SA"/>
    </w:rPr>
  </w:style>
  <w:style w:type="paragraph" w:customStyle="1" w:styleId="14">
    <w:name w:val="Название1"/>
    <w:basedOn w:val="a"/>
    <w:rsid w:val="00782C7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rsid w:val="00782C7C"/>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a">
    <w:name w:val="footer"/>
    <w:basedOn w:val="a"/>
    <w:link w:val="afb"/>
    <w:rsid w:val="00782C7C"/>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fb">
    <w:name w:val="Нижний колонтитул Знак"/>
    <w:basedOn w:val="a0"/>
    <w:link w:val="afa"/>
    <w:rsid w:val="00782C7C"/>
    <w:rPr>
      <w:rFonts w:ascii="Times New Roman" w:eastAsia="Times New Roman" w:hAnsi="Times New Roman" w:cs="Times New Roman"/>
      <w:sz w:val="20"/>
      <w:szCs w:val="20"/>
      <w:lang w:eastAsia="ar-SA"/>
    </w:rPr>
  </w:style>
  <w:style w:type="paragraph" w:styleId="afc">
    <w:name w:val="Balloon Text"/>
    <w:basedOn w:val="a"/>
    <w:link w:val="afd"/>
    <w:rsid w:val="00782C7C"/>
    <w:pPr>
      <w:suppressAutoHyphens/>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782C7C"/>
    <w:rPr>
      <w:rFonts w:ascii="Tahoma" w:eastAsia="Times New Roman" w:hAnsi="Tahoma" w:cs="Tahoma"/>
      <w:sz w:val="16"/>
      <w:szCs w:val="16"/>
      <w:lang w:eastAsia="ar-SA"/>
    </w:rPr>
  </w:style>
  <w:style w:type="paragraph" w:customStyle="1" w:styleId="211">
    <w:name w:val="Основной текст с отступом 21"/>
    <w:basedOn w:val="a"/>
    <w:rsid w:val="00782C7C"/>
    <w:pPr>
      <w:suppressAutoHyphens/>
      <w:spacing w:after="0" w:line="240" w:lineRule="auto"/>
      <w:ind w:firstLine="708"/>
      <w:jc w:val="both"/>
    </w:pPr>
    <w:rPr>
      <w:rFonts w:ascii="Times New Roman" w:eastAsia="Times New Roman" w:hAnsi="Times New Roman" w:cs="Times New Roman"/>
      <w:sz w:val="28"/>
      <w:szCs w:val="28"/>
      <w:lang w:eastAsia="ar-SA"/>
    </w:rPr>
  </w:style>
  <w:style w:type="paragraph" w:customStyle="1" w:styleId="afe">
    <w:name w:val="Знак Знак Знак Знак Знак"/>
    <w:basedOn w:val="a"/>
    <w:rsid w:val="00782C7C"/>
    <w:pPr>
      <w:suppressAutoHyphens/>
      <w:spacing w:after="160" w:line="240" w:lineRule="exact"/>
    </w:pPr>
    <w:rPr>
      <w:rFonts w:ascii="Verdana" w:eastAsia="Times New Roman" w:hAnsi="Verdana" w:cs="Verdana"/>
      <w:sz w:val="20"/>
      <w:szCs w:val="20"/>
      <w:lang w:val="en-US" w:eastAsia="ar-SA"/>
    </w:rPr>
  </w:style>
  <w:style w:type="paragraph" w:customStyle="1" w:styleId="310">
    <w:name w:val="Основной текст с отступом 31"/>
    <w:basedOn w:val="a"/>
    <w:rsid w:val="00782C7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Cell">
    <w:name w:val="ConsPlusCell"/>
    <w:rsid w:val="00782C7C"/>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rsid w:val="00782C7C"/>
    <w:pPr>
      <w:widowControl w:val="0"/>
      <w:suppressAutoHyphens/>
      <w:autoSpaceDE w:val="0"/>
      <w:spacing w:after="0" w:line="240" w:lineRule="auto"/>
    </w:pPr>
    <w:rPr>
      <w:rFonts w:ascii="Courier New" w:eastAsia="Arial" w:hAnsi="Courier New" w:cs="Courier New"/>
      <w:sz w:val="20"/>
      <w:szCs w:val="20"/>
      <w:lang w:eastAsia="ar-SA"/>
    </w:rPr>
  </w:style>
  <w:style w:type="paragraph" w:styleId="aff">
    <w:name w:val="Subtitle"/>
    <w:basedOn w:val="af8"/>
    <w:next w:val="aa"/>
    <w:link w:val="aff0"/>
    <w:qFormat/>
    <w:rsid w:val="00782C7C"/>
    <w:pPr>
      <w:jc w:val="center"/>
    </w:pPr>
    <w:rPr>
      <w:i/>
      <w:iCs/>
    </w:rPr>
  </w:style>
  <w:style w:type="character" w:customStyle="1" w:styleId="aff0">
    <w:name w:val="Подзаголовок Знак"/>
    <w:basedOn w:val="a0"/>
    <w:link w:val="aff"/>
    <w:rsid w:val="00782C7C"/>
    <w:rPr>
      <w:rFonts w:ascii="Liberation Sans" w:eastAsia="DejaVu Sans" w:hAnsi="Liberation Sans" w:cs="DejaVu Sans"/>
      <w:i/>
      <w:iCs/>
      <w:sz w:val="28"/>
      <w:szCs w:val="28"/>
      <w:lang w:eastAsia="ar-SA"/>
    </w:rPr>
  </w:style>
  <w:style w:type="paragraph" w:customStyle="1" w:styleId="ConsPlusNormal">
    <w:name w:val="ConsPlusNormal"/>
    <w:rsid w:val="00782C7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f1">
    <w:name w:val="Содержимое таблицы"/>
    <w:basedOn w:val="a"/>
    <w:rsid w:val="00782C7C"/>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2">
    <w:name w:val="Заголовок таблицы"/>
    <w:basedOn w:val="aff1"/>
    <w:rsid w:val="00782C7C"/>
    <w:pPr>
      <w:jc w:val="center"/>
    </w:pPr>
    <w:rPr>
      <w:b/>
      <w:bCs/>
    </w:rPr>
  </w:style>
  <w:style w:type="numbering" w:customStyle="1" w:styleId="27">
    <w:name w:val="Нет списка2"/>
    <w:next w:val="a2"/>
    <w:uiPriority w:val="99"/>
    <w:semiHidden/>
    <w:unhideWhenUsed/>
    <w:rsid w:val="00D1150C"/>
  </w:style>
  <w:style w:type="paragraph" w:customStyle="1" w:styleId="aff3">
    <w:name w:val="Базовый"/>
    <w:rsid w:val="00D1150C"/>
    <w:pPr>
      <w:tabs>
        <w:tab w:val="left" w:pos="709"/>
      </w:tabs>
      <w:suppressAutoHyphens/>
      <w:spacing w:after="0" w:line="100" w:lineRule="atLeast"/>
    </w:pPr>
    <w:rPr>
      <w:rFonts w:ascii="Arial Unicode MS" w:eastAsia="Arial Unicode MS" w:hAnsi="Arial Unicode MS" w:cs="Arial Unicode MS"/>
      <w:color w:val="000000"/>
      <w:sz w:val="24"/>
      <w:szCs w:val="24"/>
      <w:lang w:eastAsia="ru-RU"/>
    </w:rPr>
  </w:style>
  <w:style w:type="character" w:customStyle="1" w:styleId="1423">
    <w:name w:val="Основной текст (14)23"/>
    <w:basedOn w:val="a0"/>
    <w:rsid w:val="00D1150C"/>
  </w:style>
  <w:style w:type="character" w:customStyle="1" w:styleId="1416pt">
    <w:name w:val="Основной текст (14) + Интервал 16 pt"/>
    <w:basedOn w:val="a0"/>
    <w:rsid w:val="00D1150C"/>
  </w:style>
  <w:style w:type="character" w:customStyle="1" w:styleId="727">
    <w:name w:val="Основной текст (7)27"/>
    <w:basedOn w:val="a0"/>
    <w:rsid w:val="00D1150C"/>
  </w:style>
  <w:style w:type="character" w:customStyle="1" w:styleId="158">
    <w:name w:val="Основной текст (15)8"/>
    <w:basedOn w:val="a0"/>
    <w:rsid w:val="00D1150C"/>
  </w:style>
  <w:style w:type="paragraph" w:styleId="16">
    <w:name w:val="index 1"/>
    <w:basedOn w:val="a"/>
    <w:next w:val="a"/>
    <w:autoRedefine/>
    <w:uiPriority w:val="99"/>
    <w:semiHidden/>
    <w:unhideWhenUsed/>
    <w:rsid w:val="00D1150C"/>
    <w:pPr>
      <w:spacing w:after="0" w:line="240" w:lineRule="auto"/>
      <w:ind w:left="220" w:hanging="220"/>
    </w:pPr>
  </w:style>
  <w:style w:type="paragraph" w:styleId="aff4">
    <w:name w:val="index heading"/>
    <w:basedOn w:val="aff3"/>
    <w:rsid w:val="00D1150C"/>
    <w:pPr>
      <w:suppressLineNumbers/>
    </w:pPr>
  </w:style>
</w:styles>
</file>

<file path=word/webSettings.xml><?xml version="1.0" encoding="utf-8"?>
<w:webSettings xmlns:r="http://schemas.openxmlformats.org/officeDocument/2006/relationships" xmlns:w="http://schemas.openxmlformats.org/wordprocessingml/2006/main">
  <w:divs>
    <w:div w:id="127820794">
      <w:bodyDiv w:val="1"/>
      <w:marLeft w:val="0"/>
      <w:marRight w:val="0"/>
      <w:marTop w:val="0"/>
      <w:marBottom w:val="0"/>
      <w:divBdr>
        <w:top w:val="none" w:sz="0" w:space="0" w:color="auto"/>
        <w:left w:val="none" w:sz="0" w:space="0" w:color="auto"/>
        <w:bottom w:val="none" w:sz="0" w:space="0" w:color="auto"/>
        <w:right w:val="none" w:sz="0" w:space="0" w:color="auto"/>
      </w:divBdr>
    </w:div>
    <w:div w:id="404959524">
      <w:bodyDiv w:val="1"/>
      <w:marLeft w:val="0"/>
      <w:marRight w:val="0"/>
      <w:marTop w:val="0"/>
      <w:marBottom w:val="0"/>
      <w:divBdr>
        <w:top w:val="none" w:sz="0" w:space="0" w:color="auto"/>
        <w:left w:val="none" w:sz="0" w:space="0" w:color="auto"/>
        <w:bottom w:val="none" w:sz="0" w:space="0" w:color="auto"/>
        <w:right w:val="none" w:sz="0" w:space="0" w:color="auto"/>
      </w:divBdr>
    </w:div>
    <w:div w:id="484468293">
      <w:bodyDiv w:val="1"/>
      <w:marLeft w:val="0"/>
      <w:marRight w:val="0"/>
      <w:marTop w:val="0"/>
      <w:marBottom w:val="0"/>
      <w:divBdr>
        <w:top w:val="none" w:sz="0" w:space="0" w:color="auto"/>
        <w:left w:val="none" w:sz="0" w:space="0" w:color="auto"/>
        <w:bottom w:val="none" w:sz="0" w:space="0" w:color="auto"/>
        <w:right w:val="none" w:sz="0" w:space="0" w:color="auto"/>
      </w:divBdr>
    </w:div>
    <w:div w:id="655768899">
      <w:bodyDiv w:val="1"/>
      <w:marLeft w:val="0"/>
      <w:marRight w:val="0"/>
      <w:marTop w:val="0"/>
      <w:marBottom w:val="0"/>
      <w:divBdr>
        <w:top w:val="none" w:sz="0" w:space="0" w:color="auto"/>
        <w:left w:val="none" w:sz="0" w:space="0" w:color="auto"/>
        <w:bottom w:val="none" w:sz="0" w:space="0" w:color="auto"/>
        <w:right w:val="none" w:sz="0" w:space="0" w:color="auto"/>
      </w:divBdr>
    </w:div>
    <w:div w:id="769854247">
      <w:bodyDiv w:val="1"/>
      <w:marLeft w:val="0"/>
      <w:marRight w:val="0"/>
      <w:marTop w:val="0"/>
      <w:marBottom w:val="0"/>
      <w:divBdr>
        <w:top w:val="none" w:sz="0" w:space="0" w:color="auto"/>
        <w:left w:val="none" w:sz="0" w:space="0" w:color="auto"/>
        <w:bottom w:val="none" w:sz="0" w:space="0" w:color="auto"/>
        <w:right w:val="none" w:sz="0" w:space="0" w:color="auto"/>
      </w:divBdr>
    </w:div>
    <w:div w:id="1000691350">
      <w:bodyDiv w:val="1"/>
      <w:marLeft w:val="0"/>
      <w:marRight w:val="0"/>
      <w:marTop w:val="0"/>
      <w:marBottom w:val="0"/>
      <w:divBdr>
        <w:top w:val="none" w:sz="0" w:space="0" w:color="auto"/>
        <w:left w:val="none" w:sz="0" w:space="0" w:color="auto"/>
        <w:bottom w:val="none" w:sz="0" w:space="0" w:color="auto"/>
        <w:right w:val="none" w:sz="0" w:space="0" w:color="auto"/>
      </w:divBdr>
    </w:div>
    <w:div w:id="1170484525">
      <w:bodyDiv w:val="1"/>
      <w:marLeft w:val="0"/>
      <w:marRight w:val="0"/>
      <w:marTop w:val="0"/>
      <w:marBottom w:val="0"/>
      <w:divBdr>
        <w:top w:val="none" w:sz="0" w:space="0" w:color="auto"/>
        <w:left w:val="none" w:sz="0" w:space="0" w:color="auto"/>
        <w:bottom w:val="none" w:sz="0" w:space="0" w:color="auto"/>
        <w:right w:val="none" w:sz="0" w:space="0" w:color="auto"/>
      </w:divBdr>
    </w:div>
    <w:div w:id="12378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_2_petrop.ven.edu54.ru/DswMedia/5-9klassyiosnovnayaobrazovatel-nayaprogrammaosnovnogoobshaegoobrazovaniya(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_2_petrop.ven.edu54.ru/DswMedia/5-9klassyiosnovnayaobrazovatel-nayaprogrammaosnovnogoobshaegoobrazovaniya(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9CDF-8764-4249-916B-8E7F2052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61</Pages>
  <Words>20135</Words>
  <Characters>114775</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РАИСА</cp:lastModifiedBy>
  <cp:revision>61</cp:revision>
  <cp:lastPrinted>2014-03-27T09:01:00Z</cp:lastPrinted>
  <dcterms:created xsi:type="dcterms:W3CDTF">2013-03-30T03:51:00Z</dcterms:created>
  <dcterms:modified xsi:type="dcterms:W3CDTF">2015-10-08T19:46:00Z</dcterms:modified>
</cp:coreProperties>
</file>